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B72" w:rsidRPr="00696CE0" w:rsidRDefault="00B42B72" w:rsidP="00426031">
      <w:pPr>
        <w:jc w:val="center"/>
        <w:rPr>
          <w:sz w:val="28"/>
          <w:szCs w:val="28"/>
        </w:rPr>
      </w:pPr>
      <w:r w:rsidRPr="00696CE0">
        <w:rPr>
          <w:sz w:val="28"/>
          <w:szCs w:val="28"/>
        </w:rPr>
        <w:t>Ministry of Education and Science of the Russian Federation</w:t>
      </w:r>
    </w:p>
    <w:p w:rsidR="00B42B72" w:rsidRPr="00696CE0" w:rsidRDefault="00B42B72" w:rsidP="00426031">
      <w:pPr>
        <w:jc w:val="center"/>
        <w:rPr>
          <w:sz w:val="28"/>
          <w:szCs w:val="28"/>
        </w:rPr>
      </w:pPr>
    </w:p>
    <w:p w:rsidR="00B42B72" w:rsidRPr="00696CE0" w:rsidRDefault="00B42B72" w:rsidP="00426031">
      <w:pPr>
        <w:jc w:val="center"/>
        <w:rPr>
          <w:sz w:val="28"/>
          <w:szCs w:val="28"/>
        </w:rPr>
      </w:pPr>
      <w:r w:rsidRPr="00696CE0">
        <w:rPr>
          <w:sz w:val="28"/>
          <w:szCs w:val="28"/>
        </w:rPr>
        <w:t>National Research University – Novosibirsk State University (NRU NSU)</w:t>
      </w:r>
    </w:p>
    <w:p w:rsidR="00B42B72" w:rsidRPr="00696CE0" w:rsidRDefault="00B42B72" w:rsidP="00426031">
      <w:pPr>
        <w:jc w:val="center"/>
        <w:rPr>
          <w:sz w:val="28"/>
          <w:szCs w:val="28"/>
        </w:rPr>
      </w:pPr>
    </w:p>
    <w:p w:rsidR="00B42B72" w:rsidRPr="00696CE0" w:rsidRDefault="00B42B72" w:rsidP="00426031">
      <w:pPr>
        <w:jc w:val="center"/>
        <w:rPr>
          <w:i/>
          <w:sz w:val="28"/>
          <w:szCs w:val="28"/>
        </w:rPr>
      </w:pPr>
      <w:r w:rsidRPr="00696CE0">
        <w:rPr>
          <w:sz w:val="28"/>
          <w:szCs w:val="28"/>
        </w:rPr>
        <w:t>Department of Mechanics and Mathematics</w:t>
      </w:r>
    </w:p>
    <w:p w:rsidR="00B42B72" w:rsidRPr="00696CE0" w:rsidRDefault="00B42B72" w:rsidP="00426031">
      <w:pPr>
        <w:jc w:val="center"/>
      </w:pPr>
    </w:p>
    <w:p w:rsidR="00B42B72" w:rsidRPr="00696CE0" w:rsidRDefault="00B42B72" w:rsidP="00426031">
      <w:pPr>
        <w:jc w:val="center"/>
      </w:pPr>
    </w:p>
    <w:p w:rsidR="00B42B72" w:rsidRPr="00696CE0" w:rsidRDefault="00B42B72" w:rsidP="00426031">
      <w:pPr>
        <w:jc w:val="center"/>
      </w:pPr>
    </w:p>
    <w:p w:rsidR="00B42B72" w:rsidRPr="00696CE0" w:rsidRDefault="00B42B72" w:rsidP="00426031">
      <w:pPr>
        <w:jc w:val="center"/>
      </w:pPr>
    </w:p>
    <w:p w:rsidR="00B42B72" w:rsidRPr="00696CE0" w:rsidRDefault="00B42B72" w:rsidP="00426031">
      <w:pPr>
        <w:tabs>
          <w:tab w:val="left" w:pos="5670"/>
        </w:tabs>
        <w:ind w:left="5670" w:hanging="567"/>
        <w:jc w:val="center"/>
        <w:rPr>
          <w:sz w:val="28"/>
          <w:szCs w:val="28"/>
        </w:rPr>
      </w:pPr>
    </w:p>
    <w:p w:rsidR="00B42B72" w:rsidRPr="00696CE0" w:rsidRDefault="00B42B72" w:rsidP="00426031">
      <w:pPr>
        <w:tabs>
          <w:tab w:val="left" w:pos="5670"/>
        </w:tabs>
        <w:jc w:val="center"/>
        <w:rPr>
          <w:sz w:val="28"/>
          <w:szCs w:val="28"/>
        </w:rPr>
      </w:pPr>
    </w:p>
    <w:p w:rsidR="00B42B72" w:rsidRPr="00696CE0" w:rsidRDefault="00B42B72" w:rsidP="00426031">
      <w:pPr>
        <w:jc w:val="center"/>
        <w:rPr>
          <w:sz w:val="28"/>
          <w:szCs w:val="28"/>
        </w:rPr>
      </w:pPr>
      <w:r w:rsidRPr="00696CE0">
        <w:rPr>
          <w:sz w:val="28"/>
          <w:szCs w:val="28"/>
        </w:rPr>
        <w:t>MA</w:t>
      </w:r>
      <w:r w:rsidR="005B16AC">
        <w:rPr>
          <w:sz w:val="28"/>
          <w:szCs w:val="28"/>
        </w:rPr>
        <w:t>STER</w:t>
      </w:r>
      <w:r w:rsidRPr="00696CE0">
        <w:rPr>
          <w:sz w:val="28"/>
          <w:szCs w:val="28"/>
        </w:rPr>
        <w:t xml:space="preserve"> EDUCATIONAL PROGRAM</w:t>
      </w:r>
      <w:r w:rsidR="00B46CDD">
        <w:rPr>
          <w:sz w:val="28"/>
          <w:szCs w:val="28"/>
        </w:rPr>
        <w:t>ME</w:t>
      </w:r>
    </w:p>
    <w:p w:rsidR="00B42B72" w:rsidRPr="00696CE0" w:rsidRDefault="00B42B72" w:rsidP="00426031">
      <w:pPr>
        <w:jc w:val="center"/>
      </w:pPr>
      <w:r w:rsidRPr="00696CE0">
        <w:rPr>
          <w:sz w:val="28"/>
          <w:szCs w:val="28"/>
        </w:rPr>
        <w:t>FOR TEACHING FOREIGN STUDENTS IN ENGLISH</w:t>
      </w:r>
    </w:p>
    <w:p w:rsidR="00B42B72" w:rsidRPr="00696CE0" w:rsidRDefault="00B42B72" w:rsidP="00426031">
      <w:pPr>
        <w:jc w:val="center"/>
        <w:rPr>
          <w:b/>
        </w:rPr>
      </w:pPr>
    </w:p>
    <w:p w:rsidR="00696CE0" w:rsidRPr="00696CE0" w:rsidRDefault="00B42B72" w:rsidP="00426031">
      <w:pPr>
        <w:jc w:val="center"/>
        <w:rPr>
          <w:b/>
          <w:sz w:val="40"/>
          <w:szCs w:val="40"/>
        </w:rPr>
      </w:pPr>
      <w:r w:rsidRPr="00696CE0">
        <w:rPr>
          <w:b/>
          <w:sz w:val="40"/>
          <w:szCs w:val="40"/>
        </w:rPr>
        <w:t>«</w:t>
      </w:r>
      <w:r w:rsidR="00FC00CA" w:rsidRPr="00696CE0">
        <w:rPr>
          <w:b/>
          <w:sz w:val="40"/>
          <w:szCs w:val="40"/>
        </w:rPr>
        <w:t xml:space="preserve">Modern </w:t>
      </w:r>
      <w:r w:rsidR="00696CE0" w:rsidRPr="00696CE0">
        <w:rPr>
          <w:b/>
          <w:sz w:val="40"/>
          <w:szCs w:val="40"/>
        </w:rPr>
        <w:t>T</w:t>
      </w:r>
      <w:r w:rsidR="00FC00CA" w:rsidRPr="00696CE0">
        <w:rPr>
          <w:b/>
          <w:sz w:val="40"/>
          <w:szCs w:val="40"/>
        </w:rPr>
        <w:t xml:space="preserve">rends </w:t>
      </w:r>
      <w:r w:rsidR="00696CE0" w:rsidRPr="00696CE0">
        <w:rPr>
          <w:b/>
          <w:sz w:val="40"/>
          <w:szCs w:val="40"/>
        </w:rPr>
        <w:t>in Discrete Mathematics</w:t>
      </w:r>
    </w:p>
    <w:p w:rsidR="00B42B72" w:rsidRPr="00696CE0" w:rsidRDefault="00696CE0" w:rsidP="00426031">
      <w:pPr>
        <w:jc w:val="center"/>
        <w:rPr>
          <w:b/>
          <w:sz w:val="40"/>
          <w:szCs w:val="40"/>
        </w:rPr>
      </w:pPr>
      <w:r w:rsidRPr="00696CE0">
        <w:rPr>
          <w:b/>
          <w:sz w:val="40"/>
          <w:szCs w:val="40"/>
        </w:rPr>
        <w:t>a</w:t>
      </w:r>
      <w:r w:rsidR="00B42B72" w:rsidRPr="00696CE0">
        <w:rPr>
          <w:b/>
          <w:sz w:val="40"/>
          <w:szCs w:val="40"/>
        </w:rPr>
        <w:t>n</w:t>
      </w:r>
      <w:r w:rsidRPr="00696CE0">
        <w:rPr>
          <w:b/>
          <w:sz w:val="40"/>
          <w:szCs w:val="40"/>
        </w:rPr>
        <w:t>d</w:t>
      </w:r>
      <w:r w:rsidR="00B42B72" w:rsidRPr="00696CE0">
        <w:rPr>
          <w:b/>
          <w:sz w:val="40"/>
          <w:szCs w:val="40"/>
        </w:rPr>
        <w:t xml:space="preserve"> Co</w:t>
      </w:r>
      <w:r w:rsidRPr="00696CE0">
        <w:rPr>
          <w:b/>
          <w:sz w:val="40"/>
          <w:szCs w:val="40"/>
        </w:rPr>
        <w:t>mbinatorial</w:t>
      </w:r>
      <w:r w:rsidR="00B42B72" w:rsidRPr="00696CE0">
        <w:rPr>
          <w:b/>
          <w:sz w:val="40"/>
          <w:szCs w:val="40"/>
        </w:rPr>
        <w:t xml:space="preserve"> </w:t>
      </w:r>
      <w:r w:rsidRPr="00696CE0">
        <w:rPr>
          <w:b/>
          <w:sz w:val="40"/>
          <w:szCs w:val="40"/>
        </w:rPr>
        <w:t>Optimization</w:t>
      </w:r>
      <w:r w:rsidR="00B42B72" w:rsidRPr="00696CE0">
        <w:rPr>
          <w:b/>
          <w:sz w:val="40"/>
          <w:szCs w:val="40"/>
        </w:rPr>
        <w:t>»</w:t>
      </w:r>
    </w:p>
    <w:p w:rsidR="00B42B72" w:rsidRPr="00696CE0" w:rsidRDefault="00B42B72" w:rsidP="00426031">
      <w:pPr>
        <w:jc w:val="center"/>
        <w:rPr>
          <w:b/>
          <w:sz w:val="40"/>
          <w:szCs w:val="40"/>
        </w:rPr>
      </w:pPr>
    </w:p>
    <w:p w:rsidR="00B42B72" w:rsidRPr="00696CE0" w:rsidRDefault="00B42B72" w:rsidP="00426031">
      <w:pPr>
        <w:jc w:val="center"/>
      </w:pPr>
    </w:p>
    <w:p w:rsidR="00B42B72" w:rsidRPr="00696CE0" w:rsidRDefault="00B42B72" w:rsidP="00426031">
      <w:pPr>
        <w:jc w:val="center"/>
      </w:pPr>
    </w:p>
    <w:p w:rsidR="00B42B72" w:rsidRPr="00696CE0" w:rsidRDefault="00B42B72" w:rsidP="00426031">
      <w:pPr>
        <w:tabs>
          <w:tab w:val="left" w:pos="5730"/>
        </w:tabs>
        <w:jc w:val="center"/>
      </w:pPr>
    </w:p>
    <w:p w:rsidR="005B16AC" w:rsidRPr="006535CD" w:rsidRDefault="005B16AC" w:rsidP="00426031">
      <w:pPr>
        <w:jc w:val="center"/>
      </w:pPr>
      <w:r w:rsidRPr="006535CD">
        <w:t>qualification (degree) of the graduate</w:t>
      </w:r>
    </w:p>
    <w:p w:rsidR="00B42B72" w:rsidRPr="00696CE0" w:rsidRDefault="005B16AC" w:rsidP="00426031">
      <w:pPr>
        <w:jc w:val="center"/>
      </w:pPr>
      <w:r>
        <w:t xml:space="preserve">Master of </w:t>
      </w:r>
      <w:r w:rsidR="00B42B72" w:rsidRPr="00696CE0">
        <w:t xml:space="preserve">Mathematics and </w:t>
      </w:r>
      <w:r w:rsidR="00696CE0" w:rsidRPr="00696CE0">
        <w:t>Computer</w:t>
      </w:r>
      <w:r>
        <w:t xml:space="preserve"> Science</w:t>
      </w:r>
    </w:p>
    <w:p w:rsidR="00B42B72" w:rsidRPr="00696CE0" w:rsidRDefault="00B42B72" w:rsidP="00426031">
      <w:pPr>
        <w:jc w:val="center"/>
      </w:pPr>
    </w:p>
    <w:p w:rsidR="00B42B72" w:rsidRPr="00696CE0" w:rsidRDefault="00B42B72" w:rsidP="00426031">
      <w:pPr>
        <w:jc w:val="center"/>
      </w:pPr>
    </w:p>
    <w:p w:rsidR="00B42B72" w:rsidRDefault="00B42B72" w:rsidP="00426031">
      <w:pPr>
        <w:jc w:val="center"/>
      </w:pPr>
    </w:p>
    <w:p w:rsidR="005B16AC" w:rsidRDefault="005B16AC" w:rsidP="00426031">
      <w:pPr>
        <w:jc w:val="center"/>
      </w:pPr>
    </w:p>
    <w:p w:rsidR="005B16AC" w:rsidRDefault="005B16AC" w:rsidP="00426031">
      <w:pPr>
        <w:jc w:val="center"/>
      </w:pPr>
    </w:p>
    <w:p w:rsidR="005B16AC" w:rsidRPr="00696CE0" w:rsidRDefault="005B16AC" w:rsidP="00426031">
      <w:pPr>
        <w:jc w:val="center"/>
      </w:pPr>
    </w:p>
    <w:p w:rsidR="00B42B72" w:rsidRPr="00696CE0" w:rsidRDefault="00B42B72" w:rsidP="00426031">
      <w:pPr>
        <w:jc w:val="center"/>
        <w:rPr>
          <w:b/>
        </w:rPr>
      </w:pPr>
    </w:p>
    <w:p w:rsidR="00B42B72" w:rsidRPr="00696CE0" w:rsidRDefault="00B42B72" w:rsidP="00426031">
      <w:pPr>
        <w:jc w:val="center"/>
        <w:rPr>
          <w:b/>
        </w:rPr>
      </w:pPr>
    </w:p>
    <w:p w:rsidR="00B42B72" w:rsidRPr="00696CE0" w:rsidRDefault="00B42B72" w:rsidP="00426031">
      <w:pPr>
        <w:jc w:val="center"/>
      </w:pPr>
      <w:r w:rsidRPr="00696CE0">
        <w:t>Full-time tuition</w:t>
      </w:r>
    </w:p>
    <w:p w:rsidR="00B42B72" w:rsidRPr="00696CE0" w:rsidRDefault="00B42B72" w:rsidP="00426031">
      <w:pPr>
        <w:jc w:val="center"/>
      </w:pPr>
    </w:p>
    <w:p w:rsidR="00B42B72" w:rsidRDefault="00B42B72" w:rsidP="00426031">
      <w:pPr>
        <w:jc w:val="center"/>
      </w:pPr>
    </w:p>
    <w:p w:rsidR="005B16AC" w:rsidRDefault="005B16AC" w:rsidP="00426031">
      <w:pPr>
        <w:jc w:val="center"/>
      </w:pPr>
    </w:p>
    <w:p w:rsidR="00B42B72" w:rsidRPr="00696CE0" w:rsidRDefault="00B42B72" w:rsidP="00426031">
      <w:pPr>
        <w:jc w:val="center"/>
      </w:pPr>
    </w:p>
    <w:p w:rsidR="00B42B72" w:rsidRPr="00696CE0" w:rsidRDefault="00B42B72" w:rsidP="00426031">
      <w:pPr>
        <w:jc w:val="center"/>
      </w:pPr>
      <w:r w:rsidRPr="00696CE0">
        <w:t>Author:</w:t>
      </w:r>
      <w:r w:rsidR="00696CE0" w:rsidRPr="00696CE0">
        <w:rPr>
          <w:b/>
        </w:rPr>
        <w:t xml:space="preserve"> P</w:t>
      </w:r>
      <w:r w:rsidRPr="00696CE0">
        <w:rPr>
          <w:b/>
        </w:rPr>
        <w:t>Y</w:t>
      </w:r>
      <w:r w:rsidR="00696CE0" w:rsidRPr="00696CE0">
        <w:rPr>
          <w:b/>
        </w:rPr>
        <w:t>A</w:t>
      </w:r>
      <w:r w:rsidRPr="00696CE0">
        <w:rPr>
          <w:b/>
        </w:rPr>
        <w:t>TK</w:t>
      </w:r>
      <w:r w:rsidR="00696CE0" w:rsidRPr="00696CE0">
        <w:rPr>
          <w:b/>
        </w:rPr>
        <w:t>IN</w:t>
      </w:r>
      <w:r w:rsidRPr="00696CE0">
        <w:rPr>
          <w:b/>
        </w:rPr>
        <w:t xml:space="preserve"> A</w:t>
      </w:r>
      <w:r w:rsidR="00696CE0" w:rsidRPr="00696CE0">
        <w:rPr>
          <w:b/>
        </w:rPr>
        <w:t>R</w:t>
      </w:r>
      <w:r w:rsidRPr="00696CE0">
        <w:rPr>
          <w:b/>
        </w:rPr>
        <w:t>T</w:t>
      </w:r>
      <w:r w:rsidR="00696CE0" w:rsidRPr="00696CE0">
        <w:rPr>
          <w:b/>
        </w:rPr>
        <w:t>EM</w:t>
      </w:r>
      <w:r w:rsidRPr="00696CE0">
        <w:rPr>
          <w:b/>
        </w:rPr>
        <w:t xml:space="preserve"> V.</w:t>
      </w:r>
      <w:r w:rsidRPr="00696CE0">
        <w:t>, professor of the</w:t>
      </w:r>
    </w:p>
    <w:p w:rsidR="00B42B72" w:rsidRPr="00696CE0" w:rsidRDefault="00E55B21" w:rsidP="00426031">
      <w:pPr>
        <w:jc w:val="center"/>
        <w:rPr>
          <w:b/>
        </w:rPr>
      </w:pPr>
      <w:r w:rsidRPr="00696CE0">
        <w:t xml:space="preserve">Chair of </w:t>
      </w:r>
      <w:r w:rsidR="00696CE0" w:rsidRPr="00696CE0">
        <w:t>Theoretical Cybernetics</w:t>
      </w:r>
      <w:r w:rsidR="00B42B72" w:rsidRPr="00696CE0">
        <w:t xml:space="preserve"> NRU NSU</w:t>
      </w:r>
    </w:p>
    <w:p w:rsidR="00B42B72" w:rsidRDefault="00B42B72" w:rsidP="00426031">
      <w:pPr>
        <w:jc w:val="center"/>
      </w:pPr>
    </w:p>
    <w:p w:rsidR="005B16AC" w:rsidRPr="00696CE0" w:rsidRDefault="005B16AC" w:rsidP="00426031">
      <w:pPr>
        <w:jc w:val="center"/>
      </w:pPr>
    </w:p>
    <w:p w:rsidR="00B42B72" w:rsidRDefault="00B42B72" w:rsidP="00426031">
      <w:pPr>
        <w:jc w:val="center"/>
      </w:pPr>
    </w:p>
    <w:p w:rsidR="005B16AC" w:rsidRPr="00696CE0" w:rsidRDefault="005B16AC" w:rsidP="00426031">
      <w:pPr>
        <w:jc w:val="center"/>
      </w:pPr>
    </w:p>
    <w:p w:rsidR="00B42B72" w:rsidRPr="00696CE0" w:rsidRDefault="00B42B72" w:rsidP="00426031">
      <w:pPr>
        <w:jc w:val="center"/>
      </w:pPr>
    </w:p>
    <w:p w:rsidR="00B42B72" w:rsidRPr="00696CE0" w:rsidRDefault="00B42B72" w:rsidP="00426031">
      <w:pPr>
        <w:jc w:val="center"/>
      </w:pPr>
    </w:p>
    <w:p w:rsidR="00B42B72" w:rsidRPr="00696CE0" w:rsidRDefault="00B42B72" w:rsidP="00426031">
      <w:pPr>
        <w:ind w:firstLine="426"/>
        <w:jc w:val="center"/>
      </w:pPr>
      <w:r w:rsidRPr="00696CE0">
        <w:t>Novosibirsk, Russia</w:t>
      </w:r>
    </w:p>
    <w:p w:rsidR="00B42B72" w:rsidRPr="00696CE0" w:rsidRDefault="00B42B72" w:rsidP="00426031">
      <w:pPr>
        <w:ind w:firstLine="426"/>
        <w:jc w:val="center"/>
      </w:pPr>
      <w:r w:rsidRPr="00696CE0">
        <w:t>2013</w:t>
      </w:r>
      <w:r w:rsidR="00696CE0" w:rsidRPr="007D5247">
        <w:br w:type="page"/>
      </w:r>
    </w:p>
    <w:p w:rsidR="00B42B72" w:rsidRPr="00696CE0" w:rsidRDefault="00B42B72" w:rsidP="00426031">
      <w:pPr>
        <w:ind w:firstLine="426"/>
        <w:jc w:val="center"/>
        <w:rPr>
          <w:b/>
          <w:sz w:val="36"/>
          <w:szCs w:val="36"/>
        </w:rPr>
      </w:pPr>
      <w:r w:rsidRPr="00696CE0">
        <w:rPr>
          <w:b/>
          <w:sz w:val="36"/>
          <w:szCs w:val="36"/>
        </w:rPr>
        <w:lastRenderedPageBreak/>
        <w:t>Contents</w:t>
      </w:r>
    </w:p>
    <w:p w:rsidR="00B42B72" w:rsidRPr="00696CE0" w:rsidRDefault="00B42B72" w:rsidP="00F757DC">
      <w:pPr>
        <w:ind w:firstLine="426"/>
        <w:jc w:val="both"/>
        <w:rPr>
          <w:b/>
        </w:rPr>
      </w:pPr>
    </w:p>
    <w:p w:rsidR="00A637D8" w:rsidRPr="00E76555" w:rsidRDefault="00A637D8" w:rsidP="00F757DC">
      <w:pPr>
        <w:jc w:val="both"/>
        <w:rPr>
          <w:sz w:val="28"/>
          <w:szCs w:val="28"/>
        </w:rPr>
      </w:pPr>
      <w:r w:rsidRPr="00E76555">
        <w:rPr>
          <w:sz w:val="28"/>
          <w:szCs w:val="28"/>
        </w:rPr>
        <w:t>Introduction</w:t>
      </w:r>
      <w:r w:rsidR="00427C53">
        <w:rPr>
          <w:sz w:val="28"/>
          <w:szCs w:val="28"/>
        </w:rPr>
        <w:tab/>
      </w:r>
      <w:r w:rsidR="00427C53">
        <w:rPr>
          <w:sz w:val="28"/>
          <w:szCs w:val="28"/>
        </w:rPr>
        <w:tab/>
      </w:r>
      <w:r w:rsidR="00427C53">
        <w:rPr>
          <w:sz w:val="28"/>
          <w:szCs w:val="28"/>
        </w:rPr>
        <w:tab/>
      </w:r>
      <w:r w:rsidR="00427C53">
        <w:rPr>
          <w:sz w:val="28"/>
          <w:szCs w:val="28"/>
        </w:rPr>
        <w:tab/>
      </w:r>
      <w:r w:rsidR="00427C53">
        <w:rPr>
          <w:sz w:val="28"/>
          <w:szCs w:val="28"/>
        </w:rPr>
        <w:tab/>
      </w:r>
      <w:r w:rsidR="00427C53">
        <w:rPr>
          <w:sz w:val="28"/>
          <w:szCs w:val="28"/>
        </w:rPr>
        <w:tab/>
      </w:r>
      <w:r w:rsidR="00427C53">
        <w:rPr>
          <w:sz w:val="28"/>
          <w:szCs w:val="28"/>
        </w:rPr>
        <w:tab/>
      </w:r>
      <w:r w:rsidR="00427C53">
        <w:rPr>
          <w:sz w:val="28"/>
          <w:szCs w:val="28"/>
        </w:rPr>
        <w:tab/>
      </w:r>
      <w:r w:rsidR="00427C53">
        <w:rPr>
          <w:sz w:val="28"/>
          <w:szCs w:val="28"/>
        </w:rPr>
        <w:tab/>
      </w:r>
      <w:r w:rsidRPr="00E76555">
        <w:rPr>
          <w:sz w:val="28"/>
          <w:szCs w:val="28"/>
        </w:rPr>
        <w:tab/>
      </w:r>
      <w:r w:rsidRPr="00E76555">
        <w:rPr>
          <w:sz w:val="28"/>
          <w:szCs w:val="28"/>
        </w:rPr>
        <w:tab/>
        <w:t>4</w:t>
      </w:r>
    </w:p>
    <w:p w:rsidR="00A637D8" w:rsidRPr="00E76555" w:rsidRDefault="00A637D8" w:rsidP="00F757DC">
      <w:pPr>
        <w:jc w:val="both"/>
      </w:pPr>
      <w:r w:rsidRPr="00E76555">
        <w:t xml:space="preserve">     National Research University – Novosibirsk State University.  Department of </w:t>
      </w:r>
    </w:p>
    <w:p w:rsidR="00A637D8" w:rsidRPr="00E76555" w:rsidRDefault="00A637D8" w:rsidP="00F757DC">
      <w:pPr>
        <w:jc w:val="both"/>
      </w:pPr>
      <w:r w:rsidRPr="00E76555">
        <w:t xml:space="preserve">Mechanics and </w:t>
      </w:r>
      <w:r w:rsidR="00427C53">
        <w:t>Mathematics</w:t>
      </w:r>
      <w:r w:rsidRPr="00E76555">
        <w:tab/>
      </w:r>
      <w:r w:rsidRPr="00E76555">
        <w:tab/>
      </w:r>
      <w:r w:rsidRPr="00E76555">
        <w:tab/>
      </w:r>
      <w:r w:rsidRPr="00E76555">
        <w:tab/>
      </w:r>
      <w:r w:rsidRPr="00E76555">
        <w:tab/>
      </w:r>
    </w:p>
    <w:p w:rsidR="00A637D8" w:rsidRPr="00E76555" w:rsidRDefault="00A637D8" w:rsidP="00F757DC">
      <w:pPr>
        <w:jc w:val="both"/>
      </w:pPr>
      <w:r w:rsidRPr="00E76555">
        <w:t xml:space="preserve">     Chair of Theoretical Cyber</w:t>
      </w:r>
      <w:r w:rsidR="00427C53">
        <w:t>netics DMM NRU NSU</w:t>
      </w:r>
    </w:p>
    <w:p w:rsidR="00A637D8" w:rsidRPr="00E76555" w:rsidRDefault="00A637D8" w:rsidP="00F757DC">
      <w:pPr>
        <w:jc w:val="both"/>
      </w:pPr>
      <w:r w:rsidRPr="00E76555">
        <w:t xml:space="preserve">     Development of the Master Educational Program</w:t>
      </w:r>
      <w:r w:rsidR="00B46CDD">
        <w:t>me</w:t>
      </w:r>
      <w:r w:rsidRPr="00E76555">
        <w:t xml:space="preserve"> (MEP) «Modern trends in </w:t>
      </w:r>
    </w:p>
    <w:p w:rsidR="00A637D8" w:rsidRPr="00E76555" w:rsidRDefault="00A637D8" w:rsidP="00F757DC">
      <w:pPr>
        <w:jc w:val="both"/>
      </w:pPr>
      <w:r w:rsidRPr="00E76555">
        <w:t xml:space="preserve">discrete mathematics </w:t>
      </w:r>
      <w:r w:rsidR="00427C53">
        <w:t>and combinatorial optimization»</w:t>
      </w:r>
      <w:r w:rsidRPr="00E76555">
        <w:tab/>
      </w:r>
    </w:p>
    <w:p w:rsidR="00A637D8" w:rsidRPr="00E76555" w:rsidRDefault="00A637D8" w:rsidP="00F757DC">
      <w:pPr>
        <w:jc w:val="both"/>
      </w:pPr>
    </w:p>
    <w:p w:rsidR="00A637D8" w:rsidRPr="00E76555" w:rsidRDefault="00A637D8" w:rsidP="00F757DC">
      <w:pPr>
        <w:jc w:val="both"/>
        <w:rPr>
          <w:sz w:val="28"/>
          <w:szCs w:val="28"/>
        </w:rPr>
      </w:pPr>
      <w:r>
        <w:rPr>
          <w:sz w:val="28"/>
          <w:szCs w:val="28"/>
        </w:rPr>
        <w:t>Information about</w:t>
      </w:r>
      <w:r w:rsidRPr="00E76555">
        <w:rPr>
          <w:sz w:val="28"/>
          <w:szCs w:val="28"/>
        </w:rPr>
        <w:t xml:space="preserve"> t</w:t>
      </w:r>
      <w:r w:rsidR="00427C53">
        <w:rPr>
          <w:sz w:val="28"/>
          <w:szCs w:val="28"/>
        </w:rPr>
        <w:t>he author – prof. A.V.Pyatkin.</w:t>
      </w:r>
      <w:r w:rsidR="00427C53">
        <w:rPr>
          <w:sz w:val="28"/>
          <w:szCs w:val="28"/>
        </w:rPr>
        <w:tab/>
      </w:r>
      <w:r w:rsidR="00427C53">
        <w:rPr>
          <w:sz w:val="28"/>
          <w:szCs w:val="28"/>
        </w:rPr>
        <w:tab/>
      </w:r>
      <w:r w:rsidR="00427C53">
        <w:rPr>
          <w:sz w:val="28"/>
          <w:szCs w:val="28"/>
        </w:rPr>
        <w:tab/>
      </w:r>
      <w:r w:rsidR="00427C53">
        <w:rPr>
          <w:sz w:val="28"/>
          <w:szCs w:val="28"/>
        </w:rPr>
        <w:tab/>
      </w:r>
      <w:r w:rsidRPr="00E76555">
        <w:rPr>
          <w:sz w:val="28"/>
          <w:szCs w:val="28"/>
        </w:rPr>
        <w:tab/>
      </w:r>
      <w:r w:rsidR="00195CFF">
        <w:rPr>
          <w:sz w:val="28"/>
          <w:szCs w:val="28"/>
        </w:rPr>
        <w:t>5</w:t>
      </w:r>
    </w:p>
    <w:p w:rsidR="00A637D8" w:rsidRPr="00E76555" w:rsidRDefault="00A637D8" w:rsidP="00F757DC">
      <w:pPr>
        <w:jc w:val="both"/>
      </w:pPr>
      <w:r w:rsidRPr="00E76555">
        <w:t xml:space="preserve">     Scientific </w:t>
      </w:r>
      <w:r w:rsidR="00427C53">
        <w:t>biography</w:t>
      </w:r>
      <w:r w:rsidR="00427C53">
        <w:tab/>
      </w:r>
      <w:r w:rsidR="00427C53">
        <w:tab/>
      </w:r>
      <w:r w:rsidR="00427C53">
        <w:tab/>
      </w:r>
      <w:r w:rsidR="00427C53">
        <w:tab/>
      </w:r>
      <w:r w:rsidR="00427C53">
        <w:tab/>
      </w:r>
      <w:r w:rsidR="00427C53">
        <w:tab/>
      </w:r>
      <w:r w:rsidR="00427C53">
        <w:tab/>
      </w:r>
      <w:r w:rsidR="00427C53">
        <w:tab/>
      </w:r>
      <w:r w:rsidRPr="00E76555">
        <w:tab/>
      </w:r>
    </w:p>
    <w:p w:rsidR="00A637D8" w:rsidRPr="00E76555" w:rsidRDefault="00A637D8" w:rsidP="00F757DC">
      <w:pPr>
        <w:pStyle w:val="31"/>
        <w:rPr>
          <w:lang w:val="en-US"/>
        </w:rPr>
      </w:pPr>
      <w:r w:rsidRPr="00E76555">
        <w:rPr>
          <w:lang w:val="en-US"/>
        </w:rPr>
        <w:t xml:space="preserve">     </w:t>
      </w:r>
      <w:r>
        <w:rPr>
          <w:lang w:val="en-US"/>
        </w:rPr>
        <w:t>Last 5 years</w:t>
      </w:r>
      <w:r w:rsidRPr="00E76555">
        <w:rPr>
          <w:lang w:val="en-US"/>
        </w:rPr>
        <w:t xml:space="preserve"> jo</w:t>
      </w:r>
      <w:r w:rsidR="00427C53">
        <w:rPr>
          <w:lang w:val="en-US"/>
        </w:rPr>
        <w:t>urnal papers and teaching books</w:t>
      </w:r>
      <w:r w:rsidR="00427C53">
        <w:rPr>
          <w:lang w:val="en-US"/>
        </w:rPr>
        <w:tab/>
      </w:r>
      <w:r w:rsidR="00427C53">
        <w:rPr>
          <w:lang w:val="en-US"/>
        </w:rPr>
        <w:tab/>
      </w:r>
      <w:r>
        <w:rPr>
          <w:lang w:val="en-US"/>
        </w:rPr>
        <w:tab/>
      </w:r>
      <w:r w:rsidR="00427C53">
        <w:rPr>
          <w:lang w:val="en-US"/>
        </w:rPr>
        <w:tab/>
      </w:r>
      <w:r w:rsidR="00195CFF">
        <w:rPr>
          <w:lang w:val="en-US"/>
        </w:rPr>
        <w:tab/>
      </w:r>
    </w:p>
    <w:p w:rsidR="00A637D8" w:rsidRPr="00386A5D" w:rsidRDefault="00A637D8" w:rsidP="00F757DC">
      <w:pPr>
        <w:pStyle w:val="31"/>
        <w:rPr>
          <w:b/>
          <w:lang w:val="en-US"/>
        </w:rPr>
      </w:pPr>
    </w:p>
    <w:p w:rsidR="005B16AC" w:rsidRDefault="005B16AC" w:rsidP="00F757DC">
      <w:pPr>
        <w:jc w:val="both"/>
        <w:rPr>
          <w:sz w:val="28"/>
          <w:szCs w:val="28"/>
        </w:rPr>
      </w:pPr>
      <w:r>
        <w:rPr>
          <w:rFonts w:ascii="Times New Roman" w:hAnsi="Times New Roman"/>
          <w:sz w:val="28"/>
          <w:szCs w:val="28"/>
        </w:rPr>
        <w:t>Brief description of the MEP</w:t>
      </w:r>
      <w:r>
        <w:rPr>
          <w:sz w:val="28"/>
          <w:szCs w:val="28"/>
        </w:rPr>
        <w:t xml:space="preserve"> </w:t>
      </w:r>
      <w:r w:rsidRPr="0066569A">
        <w:rPr>
          <w:sz w:val="28"/>
          <w:szCs w:val="28"/>
        </w:rPr>
        <w:t xml:space="preserve">«Modern </w:t>
      </w:r>
      <w:r>
        <w:rPr>
          <w:sz w:val="28"/>
          <w:szCs w:val="28"/>
        </w:rPr>
        <w:t>T</w:t>
      </w:r>
      <w:r w:rsidRPr="0066569A">
        <w:rPr>
          <w:sz w:val="28"/>
          <w:szCs w:val="28"/>
        </w:rPr>
        <w:t xml:space="preserve">rends in </w:t>
      </w:r>
    </w:p>
    <w:p w:rsidR="00AC1F21" w:rsidRPr="0066569A" w:rsidRDefault="005B16AC" w:rsidP="00F757DC">
      <w:pPr>
        <w:jc w:val="both"/>
        <w:rPr>
          <w:rFonts w:ascii="Times New Roman" w:hAnsi="Times New Roman"/>
          <w:sz w:val="28"/>
          <w:szCs w:val="28"/>
        </w:rPr>
      </w:pPr>
      <w:r>
        <w:rPr>
          <w:sz w:val="28"/>
          <w:szCs w:val="28"/>
        </w:rPr>
        <w:t>D</w:t>
      </w:r>
      <w:r w:rsidRPr="00F57F8E">
        <w:rPr>
          <w:sz w:val="28"/>
          <w:szCs w:val="28"/>
        </w:rPr>
        <w:t xml:space="preserve">iscrete </w:t>
      </w:r>
      <w:r>
        <w:rPr>
          <w:sz w:val="28"/>
          <w:szCs w:val="28"/>
        </w:rPr>
        <w:t>Mathematics and C</w:t>
      </w:r>
      <w:r w:rsidRPr="00F57F8E">
        <w:rPr>
          <w:sz w:val="28"/>
          <w:szCs w:val="28"/>
        </w:rPr>
        <w:t xml:space="preserve">ombinatorial </w:t>
      </w:r>
      <w:r>
        <w:rPr>
          <w:sz w:val="28"/>
          <w:szCs w:val="28"/>
        </w:rPr>
        <w:t>O</w:t>
      </w:r>
      <w:r w:rsidRPr="00F57F8E">
        <w:rPr>
          <w:sz w:val="28"/>
          <w:szCs w:val="28"/>
        </w:rPr>
        <w:t>ptimization»</w:t>
      </w:r>
      <w:r w:rsidR="00427C53">
        <w:rPr>
          <w:sz w:val="28"/>
          <w:szCs w:val="28"/>
        </w:rPr>
        <w:tab/>
      </w:r>
      <w:r w:rsidR="00427C53">
        <w:rPr>
          <w:sz w:val="28"/>
          <w:szCs w:val="28"/>
        </w:rPr>
        <w:tab/>
      </w:r>
      <w:r w:rsidR="00195CFF" w:rsidRPr="0066569A">
        <w:rPr>
          <w:sz w:val="28"/>
          <w:szCs w:val="28"/>
        </w:rPr>
        <w:tab/>
      </w:r>
      <w:r w:rsidR="00195CFF" w:rsidRPr="0066569A">
        <w:rPr>
          <w:sz w:val="28"/>
          <w:szCs w:val="28"/>
        </w:rPr>
        <w:tab/>
      </w:r>
      <w:r>
        <w:rPr>
          <w:sz w:val="28"/>
          <w:szCs w:val="28"/>
        </w:rPr>
        <w:t>7</w:t>
      </w:r>
    </w:p>
    <w:p w:rsidR="00014D6E" w:rsidRPr="0066569A" w:rsidRDefault="00014D6E" w:rsidP="00F757DC">
      <w:pPr>
        <w:jc w:val="both"/>
        <w:rPr>
          <w:rFonts w:ascii="Times New Roman" w:hAnsi="Times New Roman"/>
        </w:rPr>
      </w:pPr>
      <w:r w:rsidRPr="0066569A">
        <w:rPr>
          <w:rFonts w:ascii="Times New Roman" w:hAnsi="Times New Roman"/>
        </w:rPr>
        <w:t xml:space="preserve">     </w:t>
      </w:r>
      <w:r w:rsidR="00252947" w:rsidRPr="0066569A">
        <w:t xml:space="preserve">Definition of the </w:t>
      </w:r>
      <w:r w:rsidR="007D6836" w:rsidRPr="0066569A">
        <w:t>Master Educational Program</w:t>
      </w:r>
      <w:r w:rsidR="00B46CDD">
        <w:t>me</w:t>
      </w:r>
      <w:r w:rsidR="007D6836" w:rsidRPr="0066569A">
        <w:t xml:space="preserve"> (</w:t>
      </w:r>
      <w:r w:rsidR="00252947" w:rsidRPr="0066569A">
        <w:t>MEP</w:t>
      </w:r>
      <w:r w:rsidR="007D6836" w:rsidRPr="0066569A">
        <w:t>)</w:t>
      </w:r>
      <w:r w:rsidR="00427C53">
        <w:tab/>
      </w:r>
      <w:r w:rsidR="00427C53">
        <w:tab/>
      </w:r>
      <w:r w:rsidR="00195CFF" w:rsidRPr="0066569A">
        <w:rPr>
          <w:rFonts w:ascii="Times New Roman" w:hAnsi="Times New Roman"/>
        </w:rPr>
        <w:tab/>
      </w:r>
      <w:r w:rsidR="00195CFF" w:rsidRPr="0066569A">
        <w:rPr>
          <w:rFonts w:ascii="Times New Roman" w:hAnsi="Times New Roman"/>
        </w:rPr>
        <w:tab/>
      </w:r>
    </w:p>
    <w:p w:rsidR="008548E2" w:rsidRPr="0066569A" w:rsidRDefault="00014D6E" w:rsidP="00F757DC">
      <w:pPr>
        <w:jc w:val="both"/>
        <w:rPr>
          <w:rFonts w:ascii="Times New Roman" w:hAnsi="Times New Roman"/>
        </w:rPr>
      </w:pPr>
      <w:r w:rsidRPr="0066569A">
        <w:rPr>
          <w:rFonts w:ascii="Times New Roman" w:hAnsi="Times New Roman"/>
        </w:rPr>
        <w:t xml:space="preserve">     </w:t>
      </w:r>
      <w:r w:rsidR="005B16AC">
        <w:t>Aims and objectives of the MEP</w:t>
      </w:r>
    </w:p>
    <w:p w:rsidR="0063495D" w:rsidRPr="0066569A" w:rsidRDefault="00014D6E" w:rsidP="00F757DC">
      <w:pPr>
        <w:jc w:val="both"/>
        <w:rPr>
          <w:rFonts w:ascii="Times New Roman" w:hAnsi="Times New Roman"/>
        </w:rPr>
      </w:pPr>
      <w:r w:rsidRPr="0066569A">
        <w:t xml:space="preserve">     </w:t>
      </w:r>
      <w:r w:rsidR="00A64A4A">
        <w:t>Training period of the MEP</w:t>
      </w:r>
      <w:r w:rsidR="00427C53">
        <w:rPr>
          <w:rFonts w:ascii="Times New Roman" w:hAnsi="Times New Roman"/>
        </w:rPr>
        <w:tab/>
      </w:r>
      <w:r w:rsidR="00427C53">
        <w:rPr>
          <w:rFonts w:ascii="Times New Roman" w:hAnsi="Times New Roman"/>
        </w:rPr>
        <w:tab/>
      </w:r>
      <w:r w:rsidR="00195CFF" w:rsidRPr="0066569A">
        <w:rPr>
          <w:rFonts w:ascii="Times New Roman" w:hAnsi="Times New Roman"/>
        </w:rPr>
        <w:tab/>
      </w:r>
      <w:r w:rsidR="00195CFF" w:rsidRPr="0066569A">
        <w:rPr>
          <w:rFonts w:ascii="Times New Roman" w:hAnsi="Times New Roman"/>
        </w:rPr>
        <w:tab/>
      </w:r>
    </w:p>
    <w:p w:rsidR="00013972" w:rsidRDefault="00014D6E" w:rsidP="00F757DC">
      <w:pPr>
        <w:jc w:val="both"/>
      </w:pPr>
      <w:r w:rsidRPr="0066569A">
        <w:t xml:space="preserve">     </w:t>
      </w:r>
      <w:r w:rsidR="00AB4C9B" w:rsidRPr="0066569A">
        <w:t>Training capacity</w:t>
      </w:r>
      <w:r w:rsidR="00D60309" w:rsidRPr="0066569A">
        <w:t xml:space="preserve"> of the MEP</w:t>
      </w:r>
    </w:p>
    <w:p w:rsidR="00427C53" w:rsidRPr="0066569A" w:rsidRDefault="00427C53" w:rsidP="00F757DC">
      <w:pPr>
        <w:jc w:val="both"/>
        <w:rPr>
          <w:rFonts w:ascii="Times New Roman" w:hAnsi="Times New Roman"/>
        </w:rPr>
      </w:pPr>
    </w:p>
    <w:p w:rsidR="00427C53" w:rsidRDefault="00037821" w:rsidP="00F757DC">
      <w:pPr>
        <w:jc w:val="both"/>
        <w:rPr>
          <w:sz w:val="28"/>
          <w:szCs w:val="28"/>
        </w:rPr>
      </w:pPr>
      <w:r w:rsidRPr="0066569A">
        <w:rPr>
          <w:rFonts w:ascii="Times New Roman" w:hAnsi="Times New Roman"/>
          <w:sz w:val="28"/>
          <w:szCs w:val="28"/>
        </w:rPr>
        <w:t xml:space="preserve">Conditions for admission to the MEP </w:t>
      </w:r>
      <w:r w:rsidR="0066569A" w:rsidRPr="0066569A">
        <w:rPr>
          <w:sz w:val="28"/>
          <w:szCs w:val="28"/>
        </w:rPr>
        <w:t xml:space="preserve">«Modern </w:t>
      </w:r>
      <w:r w:rsidR="000B3EFF">
        <w:rPr>
          <w:sz w:val="28"/>
          <w:szCs w:val="28"/>
        </w:rPr>
        <w:t>T</w:t>
      </w:r>
      <w:r w:rsidR="0066569A" w:rsidRPr="0066569A">
        <w:rPr>
          <w:sz w:val="28"/>
          <w:szCs w:val="28"/>
        </w:rPr>
        <w:t xml:space="preserve">rends in </w:t>
      </w:r>
    </w:p>
    <w:p w:rsidR="00014D6E" w:rsidRPr="00F57F8E" w:rsidRDefault="000B3EFF" w:rsidP="00F757DC">
      <w:pPr>
        <w:jc w:val="both"/>
        <w:rPr>
          <w:rFonts w:ascii="Times New Roman" w:hAnsi="Times New Roman"/>
          <w:sz w:val="28"/>
          <w:szCs w:val="28"/>
        </w:rPr>
      </w:pPr>
      <w:r>
        <w:rPr>
          <w:sz w:val="28"/>
          <w:szCs w:val="28"/>
        </w:rPr>
        <w:t>D</w:t>
      </w:r>
      <w:r w:rsidR="0066569A" w:rsidRPr="00F57F8E">
        <w:rPr>
          <w:sz w:val="28"/>
          <w:szCs w:val="28"/>
        </w:rPr>
        <w:t xml:space="preserve">iscrete </w:t>
      </w:r>
      <w:r>
        <w:rPr>
          <w:sz w:val="28"/>
          <w:szCs w:val="28"/>
        </w:rPr>
        <w:t>Mathematics and C</w:t>
      </w:r>
      <w:r w:rsidR="0066569A" w:rsidRPr="00F57F8E">
        <w:rPr>
          <w:sz w:val="28"/>
          <w:szCs w:val="28"/>
        </w:rPr>
        <w:t xml:space="preserve">ombinatorial </w:t>
      </w:r>
      <w:r>
        <w:rPr>
          <w:sz w:val="28"/>
          <w:szCs w:val="28"/>
        </w:rPr>
        <w:t>O</w:t>
      </w:r>
      <w:r w:rsidR="0066569A" w:rsidRPr="00F57F8E">
        <w:rPr>
          <w:sz w:val="28"/>
          <w:szCs w:val="28"/>
        </w:rPr>
        <w:t>ptimization»</w:t>
      </w:r>
      <w:r w:rsidR="00427C53">
        <w:rPr>
          <w:rFonts w:ascii="Times New Roman" w:hAnsi="Times New Roman"/>
          <w:sz w:val="28"/>
          <w:szCs w:val="28"/>
        </w:rPr>
        <w:tab/>
      </w:r>
      <w:r w:rsidR="00427C53">
        <w:rPr>
          <w:rFonts w:ascii="Times New Roman" w:hAnsi="Times New Roman"/>
          <w:sz w:val="28"/>
          <w:szCs w:val="28"/>
        </w:rPr>
        <w:tab/>
      </w:r>
      <w:r w:rsidR="00195CFF" w:rsidRPr="00F57F8E">
        <w:rPr>
          <w:rFonts w:ascii="Times New Roman" w:hAnsi="Times New Roman"/>
          <w:sz w:val="28"/>
          <w:szCs w:val="28"/>
        </w:rPr>
        <w:tab/>
      </w:r>
      <w:r w:rsidR="00195CFF" w:rsidRPr="00F57F8E">
        <w:rPr>
          <w:rFonts w:ascii="Times New Roman" w:hAnsi="Times New Roman"/>
          <w:sz w:val="28"/>
          <w:szCs w:val="28"/>
        </w:rPr>
        <w:tab/>
      </w:r>
      <w:r w:rsidR="00014D6E" w:rsidRPr="00F57F8E">
        <w:rPr>
          <w:rFonts w:ascii="Times New Roman" w:hAnsi="Times New Roman"/>
          <w:sz w:val="28"/>
          <w:szCs w:val="28"/>
        </w:rPr>
        <w:t>8</w:t>
      </w:r>
    </w:p>
    <w:p w:rsidR="007A3D8F" w:rsidRPr="00F57F8E" w:rsidRDefault="00014D6E" w:rsidP="00F757DC">
      <w:pPr>
        <w:jc w:val="both"/>
        <w:rPr>
          <w:rFonts w:ascii="Times New Roman" w:hAnsi="Times New Roman"/>
          <w:sz w:val="28"/>
          <w:szCs w:val="28"/>
        </w:rPr>
      </w:pPr>
      <w:r w:rsidRPr="00F57F8E">
        <w:rPr>
          <w:rFonts w:ascii="Times New Roman" w:hAnsi="Times New Roman"/>
          <w:sz w:val="28"/>
          <w:szCs w:val="28"/>
        </w:rPr>
        <w:t xml:space="preserve">     </w:t>
      </w:r>
      <w:r w:rsidR="007A3D8F" w:rsidRPr="00F57F8E">
        <w:rPr>
          <w:rFonts w:ascii="Times New Roman" w:hAnsi="Times New Roman"/>
          <w:iCs/>
        </w:rPr>
        <w:t xml:space="preserve">Educational level of the </w:t>
      </w:r>
      <w:r w:rsidR="00427C53">
        <w:rPr>
          <w:rFonts w:ascii="Times New Roman" w:hAnsi="Times New Roman"/>
          <w:iCs/>
        </w:rPr>
        <w:t>entrant</w:t>
      </w:r>
      <w:r w:rsidR="0066569A" w:rsidRPr="00F57F8E">
        <w:rPr>
          <w:rFonts w:ascii="Times New Roman" w:hAnsi="Times New Roman"/>
          <w:iCs/>
        </w:rPr>
        <w:tab/>
      </w:r>
    </w:p>
    <w:p w:rsidR="00A64A4A" w:rsidRDefault="00A64A4A" w:rsidP="00F757DC">
      <w:pPr>
        <w:jc w:val="both"/>
        <w:rPr>
          <w:rFonts w:ascii="Times New Roman" w:hAnsi="Times New Roman"/>
          <w:iCs/>
        </w:rPr>
      </w:pPr>
      <w:r>
        <w:rPr>
          <w:rFonts w:ascii="Times New Roman" w:hAnsi="Times New Roman"/>
          <w:iCs/>
        </w:rPr>
        <w:t xml:space="preserve">      </w:t>
      </w:r>
      <w:r w:rsidRPr="004A710E">
        <w:rPr>
          <w:rFonts w:ascii="Times New Roman" w:hAnsi="Times New Roman"/>
          <w:iCs/>
        </w:rPr>
        <w:t>Selection procedure to the MEP (the major dates)</w:t>
      </w:r>
      <w:r>
        <w:rPr>
          <w:rFonts w:ascii="Times New Roman" w:hAnsi="Times New Roman"/>
          <w:iCs/>
        </w:rPr>
        <w:tab/>
      </w:r>
    </w:p>
    <w:p w:rsidR="007A3D8F" w:rsidRPr="00142EFA" w:rsidRDefault="00014D6E" w:rsidP="00F757DC">
      <w:pPr>
        <w:jc w:val="both"/>
        <w:rPr>
          <w:rFonts w:ascii="Times New Roman" w:hAnsi="Times New Roman"/>
          <w:iCs/>
        </w:rPr>
      </w:pPr>
      <w:r w:rsidRPr="00142EFA">
        <w:rPr>
          <w:rFonts w:ascii="Times New Roman" w:hAnsi="Times New Roman"/>
          <w:iCs/>
        </w:rPr>
        <w:t xml:space="preserve">      </w:t>
      </w:r>
      <w:r w:rsidR="007A3D8F" w:rsidRPr="00142EFA">
        <w:rPr>
          <w:rFonts w:ascii="Times New Roman" w:hAnsi="Times New Roman"/>
          <w:iCs/>
        </w:rPr>
        <w:t>Interview on the Chair of Numerical Mathematics NRU NSU</w:t>
      </w:r>
      <w:r w:rsidR="0066569A" w:rsidRPr="00142EFA">
        <w:rPr>
          <w:rFonts w:ascii="Times New Roman" w:hAnsi="Times New Roman"/>
          <w:iCs/>
        </w:rPr>
        <w:tab/>
      </w:r>
      <w:r w:rsidR="0066569A" w:rsidRPr="00142EFA">
        <w:rPr>
          <w:rFonts w:ascii="Times New Roman" w:hAnsi="Times New Roman"/>
          <w:iCs/>
        </w:rPr>
        <w:tab/>
      </w:r>
    </w:p>
    <w:p w:rsidR="007A3D8F" w:rsidRPr="00142EFA" w:rsidRDefault="00014D6E" w:rsidP="00F757DC">
      <w:pPr>
        <w:jc w:val="both"/>
        <w:rPr>
          <w:rFonts w:ascii="Times New Roman" w:hAnsi="Times New Roman"/>
          <w:iCs/>
        </w:rPr>
      </w:pPr>
      <w:r w:rsidRPr="00142EFA">
        <w:rPr>
          <w:rFonts w:ascii="Times New Roman" w:hAnsi="Times New Roman"/>
          <w:iCs/>
        </w:rPr>
        <w:t xml:space="preserve">      </w:t>
      </w:r>
      <w:r w:rsidR="007A3D8F" w:rsidRPr="00142EFA">
        <w:rPr>
          <w:rFonts w:ascii="Times New Roman" w:hAnsi="Times New Roman"/>
          <w:iCs/>
        </w:rPr>
        <w:t xml:space="preserve">Formal reception </w:t>
      </w:r>
      <w:r w:rsidR="00427C53">
        <w:rPr>
          <w:rFonts w:ascii="Times New Roman" w:hAnsi="Times New Roman"/>
          <w:iCs/>
        </w:rPr>
        <w:t>to the MEP.  Training payment</w:t>
      </w:r>
      <w:r w:rsidR="00427C53">
        <w:rPr>
          <w:rFonts w:ascii="Times New Roman" w:hAnsi="Times New Roman"/>
          <w:iCs/>
        </w:rPr>
        <w:tab/>
      </w:r>
      <w:r w:rsidR="00427C53">
        <w:rPr>
          <w:rFonts w:ascii="Times New Roman" w:hAnsi="Times New Roman"/>
          <w:iCs/>
        </w:rPr>
        <w:tab/>
      </w:r>
    </w:p>
    <w:p w:rsidR="00013972" w:rsidRPr="00142EFA" w:rsidRDefault="00013972" w:rsidP="00F757DC">
      <w:pPr>
        <w:jc w:val="both"/>
        <w:rPr>
          <w:rFonts w:ascii="Times New Roman" w:hAnsi="Times New Roman"/>
          <w:iCs/>
        </w:rPr>
      </w:pPr>
    </w:p>
    <w:p w:rsidR="000B3EFF" w:rsidRPr="0066569A" w:rsidRDefault="005B6427" w:rsidP="00F757DC">
      <w:pPr>
        <w:jc w:val="both"/>
        <w:rPr>
          <w:sz w:val="28"/>
          <w:szCs w:val="28"/>
        </w:rPr>
      </w:pPr>
      <w:r>
        <w:rPr>
          <w:rFonts w:ascii="Times New Roman" w:hAnsi="Times New Roman"/>
          <w:sz w:val="28"/>
          <w:szCs w:val="28"/>
        </w:rPr>
        <w:t>Learning outcomes</w:t>
      </w:r>
      <w:r w:rsidR="00D60309" w:rsidRPr="00142EFA">
        <w:rPr>
          <w:rFonts w:ascii="Times New Roman" w:hAnsi="Times New Roman"/>
          <w:sz w:val="28"/>
          <w:szCs w:val="28"/>
        </w:rPr>
        <w:t xml:space="preserve"> of the MEP </w:t>
      </w:r>
      <w:r w:rsidR="000B3EFF" w:rsidRPr="0066569A">
        <w:rPr>
          <w:sz w:val="28"/>
          <w:szCs w:val="28"/>
        </w:rPr>
        <w:t xml:space="preserve">«Modern </w:t>
      </w:r>
      <w:r w:rsidR="000B3EFF">
        <w:rPr>
          <w:sz w:val="28"/>
          <w:szCs w:val="28"/>
        </w:rPr>
        <w:t>T</w:t>
      </w:r>
      <w:r w:rsidR="000B3EFF" w:rsidRPr="0066569A">
        <w:rPr>
          <w:sz w:val="28"/>
          <w:szCs w:val="28"/>
        </w:rPr>
        <w:t xml:space="preserve">rends in </w:t>
      </w:r>
    </w:p>
    <w:p w:rsidR="00D60309" w:rsidRPr="00142EFA" w:rsidRDefault="000B3EFF" w:rsidP="00F757DC">
      <w:pPr>
        <w:jc w:val="both"/>
        <w:rPr>
          <w:rFonts w:ascii="Times New Roman" w:hAnsi="Times New Roman"/>
          <w:sz w:val="28"/>
          <w:szCs w:val="28"/>
        </w:rPr>
      </w:pPr>
      <w:r>
        <w:rPr>
          <w:sz w:val="28"/>
          <w:szCs w:val="28"/>
        </w:rPr>
        <w:t>D</w:t>
      </w:r>
      <w:r w:rsidRPr="00F57F8E">
        <w:rPr>
          <w:sz w:val="28"/>
          <w:szCs w:val="28"/>
        </w:rPr>
        <w:t xml:space="preserve">iscrete </w:t>
      </w:r>
      <w:r>
        <w:rPr>
          <w:sz w:val="28"/>
          <w:szCs w:val="28"/>
        </w:rPr>
        <w:t>Mathematics and C</w:t>
      </w:r>
      <w:r w:rsidRPr="00F57F8E">
        <w:rPr>
          <w:sz w:val="28"/>
          <w:szCs w:val="28"/>
        </w:rPr>
        <w:t xml:space="preserve">ombinatorial </w:t>
      </w:r>
      <w:r>
        <w:rPr>
          <w:sz w:val="28"/>
          <w:szCs w:val="28"/>
        </w:rPr>
        <w:t>O</w:t>
      </w:r>
      <w:r w:rsidRPr="00F57F8E">
        <w:rPr>
          <w:sz w:val="28"/>
          <w:szCs w:val="28"/>
        </w:rPr>
        <w:t>ptimization»</w:t>
      </w:r>
      <w:r w:rsidR="00427C53">
        <w:rPr>
          <w:sz w:val="28"/>
          <w:szCs w:val="28"/>
        </w:rPr>
        <w:tab/>
      </w:r>
      <w:r w:rsidR="00427C53">
        <w:rPr>
          <w:sz w:val="28"/>
          <w:szCs w:val="28"/>
        </w:rPr>
        <w:tab/>
      </w:r>
      <w:r w:rsidR="00142EFA" w:rsidRPr="00142EFA">
        <w:rPr>
          <w:rFonts w:ascii="Times New Roman" w:hAnsi="Times New Roman"/>
          <w:sz w:val="28"/>
          <w:szCs w:val="28"/>
        </w:rPr>
        <w:tab/>
      </w:r>
      <w:r w:rsidR="00142EFA" w:rsidRPr="00142EFA">
        <w:rPr>
          <w:rFonts w:ascii="Times New Roman" w:hAnsi="Times New Roman"/>
          <w:sz w:val="28"/>
          <w:szCs w:val="28"/>
        </w:rPr>
        <w:tab/>
      </w:r>
      <w:r w:rsidR="00142EFA">
        <w:rPr>
          <w:rFonts w:ascii="Times New Roman" w:hAnsi="Times New Roman"/>
          <w:sz w:val="28"/>
          <w:szCs w:val="28"/>
        </w:rPr>
        <w:t>9</w:t>
      </w:r>
    </w:p>
    <w:p w:rsidR="0097704C" w:rsidRPr="00596E60" w:rsidRDefault="00014D6E" w:rsidP="00F757DC">
      <w:pPr>
        <w:jc w:val="both"/>
        <w:rPr>
          <w:rFonts w:ascii="Times New Roman" w:hAnsi="Times New Roman"/>
          <w:iCs/>
        </w:rPr>
      </w:pPr>
      <w:r w:rsidRPr="00596E60">
        <w:rPr>
          <w:rFonts w:ascii="Times New Roman" w:hAnsi="Times New Roman"/>
          <w:iCs/>
        </w:rPr>
        <w:t xml:space="preserve">       </w:t>
      </w:r>
      <w:r w:rsidR="0097704C" w:rsidRPr="00596E60">
        <w:rPr>
          <w:rFonts w:ascii="Times New Roman" w:hAnsi="Times New Roman"/>
          <w:iCs/>
        </w:rPr>
        <w:t>Area of professional activities of MEP graduates</w:t>
      </w:r>
      <w:r w:rsidR="00427C53">
        <w:rPr>
          <w:rFonts w:ascii="Times New Roman" w:hAnsi="Times New Roman"/>
          <w:iCs/>
        </w:rPr>
        <w:tab/>
      </w:r>
      <w:r w:rsidR="00427C53">
        <w:rPr>
          <w:rFonts w:ascii="Times New Roman" w:hAnsi="Times New Roman"/>
          <w:iCs/>
        </w:rPr>
        <w:tab/>
      </w:r>
      <w:r w:rsidR="00142EFA" w:rsidRPr="00596E60">
        <w:rPr>
          <w:rFonts w:ascii="Times New Roman" w:hAnsi="Times New Roman"/>
          <w:iCs/>
        </w:rPr>
        <w:tab/>
      </w:r>
      <w:r w:rsidR="00142EFA" w:rsidRPr="00596E60">
        <w:rPr>
          <w:rFonts w:ascii="Times New Roman" w:hAnsi="Times New Roman"/>
          <w:iCs/>
        </w:rPr>
        <w:tab/>
      </w:r>
      <w:r w:rsidR="00142EFA" w:rsidRPr="00596E60">
        <w:rPr>
          <w:rFonts w:ascii="Times New Roman" w:hAnsi="Times New Roman"/>
          <w:iCs/>
        </w:rPr>
        <w:tab/>
      </w:r>
    </w:p>
    <w:p w:rsidR="0097704C" w:rsidRPr="00596E60" w:rsidRDefault="00014D6E" w:rsidP="00F757DC">
      <w:pPr>
        <w:jc w:val="both"/>
        <w:rPr>
          <w:rFonts w:ascii="Times New Roman" w:hAnsi="Times New Roman"/>
          <w:iCs/>
        </w:rPr>
      </w:pPr>
      <w:r w:rsidRPr="00596E60">
        <w:rPr>
          <w:rFonts w:ascii="Times New Roman" w:hAnsi="Times New Roman"/>
          <w:iCs/>
        </w:rPr>
        <w:t xml:space="preserve">       </w:t>
      </w:r>
      <w:r w:rsidR="0097704C" w:rsidRPr="00596E60">
        <w:rPr>
          <w:rFonts w:ascii="Times New Roman" w:hAnsi="Times New Roman"/>
          <w:iCs/>
        </w:rPr>
        <w:t xml:space="preserve">Objects of professional activities of MEP </w:t>
      </w:r>
      <w:r w:rsidR="00427C53">
        <w:rPr>
          <w:rFonts w:ascii="Times New Roman" w:hAnsi="Times New Roman"/>
          <w:iCs/>
        </w:rPr>
        <w:t>graduates</w:t>
      </w:r>
      <w:r w:rsidR="00427C53">
        <w:rPr>
          <w:rFonts w:ascii="Times New Roman" w:hAnsi="Times New Roman"/>
          <w:iCs/>
        </w:rPr>
        <w:tab/>
      </w:r>
      <w:r w:rsidR="00427C53">
        <w:rPr>
          <w:rFonts w:ascii="Times New Roman" w:hAnsi="Times New Roman"/>
          <w:iCs/>
        </w:rPr>
        <w:tab/>
      </w:r>
      <w:r w:rsidR="00427C53">
        <w:rPr>
          <w:rFonts w:ascii="Times New Roman" w:hAnsi="Times New Roman"/>
          <w:iCs/>
        </w:rPr>
        <w:tab/>
      </w:r>
      <w:r w:rsidR="00142EFA" w:rsidRPr="00596E60">
        <w:rPr>
          <w:rFonts w:ascii="Times New Roman" w:hAnsi="Times New Roman"/>
          <w:iCs/>
        </w:rPr>
        <w:tab/>
      </w:r>
      <w:r w:rsidR="00142EFA" w:rsidRPr="00596E60">
        <w:rPr>
          <w:rFonts w:ascii="Times New Roman" w:hAnsi="Times New Roman"/>
          <w:iCs/>
        </w:rPr>
        <w:tab/>
      </w:r>
    </w:p>
    <w:p w:rsidR="006B00CB" w:rsidRPr="00596E60" w:rsidRDefault="00014D6E" w:rsidP="00F757DC">
      <w:pPr>
        <w:jc w:val="both"/>
        <w:rPr>
          <w:rFonts w:ascii="Times New Roman" w:hAnsi="Times New Roman"/>
          <w:iCs/>
        </w:rPr>
      </w:pPr>
      <w:r w:rsidRPr="00596E60">
        <w:rPr>
          <w:rFonts w:ascii="Times New Roman" w:hAnsi="Times New Roman"/>
          <w:iCs/>
        </w:rPr>
        <w:t xml:space="preserve">       </w:t>
      </w:r>
      <w:r w:rsidR="006B00CB" w:rsidRPr="00596E60">
        <w:rPr>
          <w:rFonts w:ascii="Times New Roman" w:hAnsi="Times New Roman"/>
          <w:iCs/>
        </w:rPr>
        <w:t>Types of profession</w:t>
      </w:r>
      <w:r w:rsidR="00427C53">
        <w:rPr>
          <w:rFonts w:ascii="Times New Roman" w:hAnsi="Times New Roman"/>
          <w:iCs/>
        </w:rPr>
        <w:t>al activities of MEP graduates</w:t>
      </w:r>
      <w:r w:rsidR="00142EFA" w:rsidRPr="00596E60">
        <w:rPr>
          <w:rFonts w:ascii="Times New Roman" w:hAnsi="Times New Roman"/>
          <w:iCs/>
        </w:rPr>
        <w:tab/>
      </w:r>
    </w:p>
    <w:p w:rsidR="0063495D" w:rsidRPr="00596E60" w:rsidRDefault="00277AA2" w:rsidP="00F757DC">
      <w:pPr>
        <w:jc w:val="both"/>
        <w:rPr>
          <w:rFonts w:ascii="Times New Roman" w:hAnsi="Times New Roman"/>
          <w:iCs/>
        </w:rPr>
      </w:pPr>
      <w:r w:rsidRPr="00596E60">
        <w:rPr>
          <w:rFonts w:ascii="Times New Roman" w:hAnsi="Times New Roman"/>
          <w:iCs/>
        </w:rPr>
        <w:t xml:space="preserve">       Purposes of professional activities of MEP graduates</w:t>
      </w:r>
      <w:r w:rsidR="00142EFA" w:rsidRPr="00596E60">
        <w:rPr>
          <w:rFonts w:ascii="Times New Roman" w:hAnsi="Times New Roman"/>
          <w:iCs/>
        </w:rPr>
        <w:tab/>
      </w:r>
    </w:p>
    <w:p w:rsidR="00516BD7" w:rsidRPr="000B3EFF" w:rsidRDefault="00014D6E" w:rsidP="00F757DC">
      <w:pPr>
        <w:jc w:val="both"/>
        <w:rPr>
          <w:rFonts w:ascii="Times New Roman" w:hAnsi="Times New Roman"/>
        </w:rPr>
      </w:pPr>
      <w:r w:rsidRPr="000B3EFF">
        <w:rPr>
          <w:rFonts w:ascii="Times New Roman" w:hAnsi="Times New Roman"/>
        </w:rPr>
        <w:t xml:space="preserve">       </w:t>
      </w:r>
      <w:r w:rsidR="00516BD7" w:rsidRPr="000B3EFF">
        <w:rPr>
          <w:rFonts w:ascii="Times New Roman" w:hAnsi="Times New Roman"/>
        </w:rPr>
        <w:t>Acquired knowledge and skills (accordin</w:t>
      </w:r>
      <w:r w:rsidR="00427C53">
        <w:rPr>
          <w:rFonts w:ascii="Times New Roman" w:hAnsi="Times New Roman"/>
        </w:rPr>
        <w:t>g to the MEP curriculum)</w:t>
      </w:r>
      <w:r w:rsidR="00596E60" w:rsidRPr="000B3EFF">
        <w:rPr>
          <w:rFonts w:ascii="Times New Roman" w:hAnsi="Times New Roman"/>
        </w:rPr>
        <w:tab/>
      </w:r>
      <w:r w:rsidR="00596E60" w:rsidRPr="000B3EFF">
        <w:rPr>
          <w:rFonts w:ascii="Times New Roman" w:hAnsi="Times New Roman"/>
        </w:rPr>
        <w:tab/>
      </w:r>
    </w:p>
    <w:p w:rsidR="00013972" w:rsidRPr="00FB4A08" w:rsidRDefault="00013972" w:rsidP="00F757DC">
      <w:pPr>
        <w:jc w:val="both"/>
        <w:rPr>
          <w:rFonts w:ascii="Times New Roman" w:hAnsi="Times New Roman"/>
        </w:rPr>
      </w:pPr>
    </w:p>
    <w:p w:rsidR="00003F10" w:rsidRDefault="00003F10" w:rsidP="00F757DC">
      <w:pPr>
        <w:jc w:val="both"/>
        <w:rPr>
          <w:sz w:val="28"/>
          <w:szCs w:val="28"/>
        </w:rPr>
      </w:pPr>
      <w:r w:rsidRPr="00003F10">
        <w:rPr>
          <w:sz w:val="28"/>
          <w:szCs w:val="28"/>
        </w:rPr>
        <w:t>Structure and features</w:t>
      </w:r>
      <w:r w:rsidR="00516BD7" w:rsidRPr="00FB4A08">
        <w:rPr>
          <w:rFonts w:ascii="Times New Roman" w:hAnsi="Times New Roman"/>
          <w:sz w:val="28"/>
          <w:szCs w:val="28"/>
        </w:rPr>
        <w:t xml:space="preserve"> of the MEP</w:t>
      </w:r>
      <w:r w:rsidR="000B3EFF" w:rsidRPr="00FB4A08">
        <w:rPr>
          <w:rFonts w:ascii="Times New Roman" w:hAnsi="Times New Roman"/>
          <w:sz w:val="28"/>
          <w:szCs w:val="28"/>
        </w:rPr>
        <w:t xml:space="preserve"> </w:t>
      </w:r>
      <w:r w:rsidR="000B3EFF" w:rsidRPr="00FB4A08">
        <w:rPr>
          <w:sz w:val="28"/>
          <w:szCs w:val="28"/>
        </w:rPr>
        <w:t xml:space="preserve">«Modern Trends in Discrete </w:t>
      </w:r>
    </w:p>
    <w:p w:rsidR="00516BD7" w:rsidRPr="00330807" w:rsidRDefault="000B3EFF" w:rsidP="00F757DC">
      <w:pPr>
        <w:jc w:val="both"/>
        <w:rPr>
          <w:rFonts w:ascii="Times New Roman" w:hAnsi="Times New Roman"/>
          <w:sz w:val="28"/>
          <w:szCs w:val="28"/>
        </w:rPr>
      </w:pPr>
      <w:r w:rsidRPr="00FB4A08">
        <w:rPr>
          <w:sz w:val="28"/>
          <w:szCs w:val="28"/>
        </w:rPr>
        <w:t xml:space="preserve">Mathematics and </w:t>
      </w:r>
      <w:r w:rsidRPr="00330807">
        <w:rPr>
          <w:sz w:val="28"/>
          <w:szCs w:val="28"/>
        </w:rPr>
        <w:t>Combinatorial Optimization»</w:t>
      </w:r>
      <w:r w:rsidRPr="00330807">
        <w:rPr>
          <w:sz w:val="28"/>
          <w:szCs w:val="28"/>
        </w:rPr>
        <w:tab/>
      </w:r>
      <w:r w:rsidRPr="00330807">
        <w:rPr>
          <w:rFonts w:ascii="Times New Roman" w:hAnsi="Times New Roman"/>
          <w:sz w:val="28"/>
          <w:szCs w:val="28"/>
        </w:rPr>
        <w:tab/>
      </w:r>
      <w:r w:rsidR="00003F10">
        <w:rPr>
          <w:rFonts w:ascii="Times New Roman" w:hAnsi="Times New Roman"/>
          <w:sz w:val="28"/>
          <w:szCs w:val="28"/>
        </w:rPr>
        <w:tab/>
      </w:r>
      <w:r w:rsidR="00FB4A08" w:rsidRPr="00330807">
        <w:rPr>
          <w:rFonts w:ascii="Times New Roman" w:hAnsi="Times New Roman"/>
          <w:sz w:val="28"/>
          <w:szCs w:val="28"/>
        </w:rPr>
        <w:tab/>
      </w:r>
      <w:r w:rsidR="00FB4A08" w:rsidRPr="00330807">
        <w:rPr>
          <w:rFonts w:ascii="Times New Roman" w:hAnsi="Times New Roman"/>
          <w:sz w:val="28"/>
          <w:szCs w:val="28"/>
        </w:rPr>
        <w:tab/>
      </w:r>
      <w:r w:rsidR="00014D6E" w:rsidRPr="00330807">
        <w:rPr>
          <w:rFonts w:ascii="Times New Roman" w:hAnsi="Times New Roman"/>
          <w:sz w:val="28"/>
          <w:szCs w:val="28"/>
        </w:rPr>
        <w:t>1</w:t>
      </w:r>
      <w:r w:rsidR="00330807" w:rsidRPr="00330807">
        <w:rPr>
          <w:rFonts w:ascii="Times New Roman" w:hAnsi="Times New Roman"/>
          <w:sz w:val="28"/>
          <w:szCs w:val="28"/>
        </w:rPr>
        <w:t>3</w:t>
      </w:r>
    </w:p>
    <w:p w:rsidR="00340127" w:rsidRDefault="00E541AE" w:rsidP="00F757DC">
      <w:pPr>
        <w:jc w:val="both"/>
        <w:rPr>
          <w:rFonts w:ascii="Times New Roman" w:hAnsi="Times New Roman"/>
          <w:iCs/>
        </w:rPr>
      </w:pPr>
      <w:r>
        <w:rPr>
          <w:rFonts w:ascii="Times New Roman" w:hAnsi="Times New Roman"/>
          <w:iCs/>
        </w:rPr>
        <w:t xml:space="preserve">       </w:t>
      </w:r>
      <w:r w:rsidR="00340127">
        <w:rPr>
          <w:rFonts w:ascii="Times New Roman" w:hAnsi="Times New Roman"/>
          <w:iCs/>
        </w:rPr>
        <w:t>The main table</w:t>
      </w:r>
    </w:p>
    <w:p w:rsidR="00B0393D" w:rsidRDefault="00E541AE" w:rsidP="00F757DC">
      <w:pPr>
        <w:jc w:val="both"/>
        <w:rPr>
          <w:rFonts w:ascii="Times New Roman" w:hAnsi="Times New Roman"/>
          <w:sz w:val="28"/>
          <w:szCs w:val="28"/>
        </w:rPr>
      </w:pPr>
      <w:r>
        <w:rPr>
          <w:rFonts w:ascii="Times New Roman" w:hAnsi="Times New Roman"/>
          <w:iCs/>
        </w:rPr>
        <w:t xml:space="preserve">       </w:t>
      </w:r>
      <w:r w:rsidR="00340127">
        <w:rPr>
          <w:rFonts w:ascii="Times New Roman" w:hAnsi="Times New Roman"/>
          <w:iCs/>
        </w:rPr>
        <w:t>Semester programs of the MEP</w:t>
      </w:r>
    </w:p>
    <w:p w:rsidR="00340127" w:rsidRPr="00330807" w:rsidRDefault="00340127" w:rsidP="00F757DC">
      <w:pPr>
        <w:jc w:val="both"/>
        <w:rPr>
          <w:rFonts w:ascii="Times New Roman" w:hAnsi="Times New Roman"/>
          <w:sz w:val="28"/>
          <w:szCs w:val="28"/>
        </w:rPr>
      </w:pPr>
    </w:p>
    <w:p w:rsidR="002B640A" w:rsidRPr="002B640A" w:rsidRDefault="00305DBE" w:rsidP="00F757DC">
      <w:pPr>
        <w:jc w:val="both"/>
        <w:rPr>
          <w:sz w:val="28"/>
          <w:szCs w:val="28"/>
        </w:rPr>
      </w:pPr>
      <w:r w:rsidRPr="002B640A">
        <w:rPr>
          <w:rFonts w:ascii="Times New Roman" w:hAnsi="Times New Roman"/>
          <w:sz w:val="28"/>
          <w:szCs w:val="28"/>
        </w:rPr>
        <w:t>Contents of courses and disciplines of the MEP «</w:t>
      </w:r>
      <w:r w:rsidR="002B640A" w:rsidRPr="002B640A">
        <w:rPr>
          <w:sz w:val="28"/>
          <w:szCs w:val="28"/>
        </w:rPr>
        <w:t>Modern Trends</w:t>
      </w:r>
    </w:p>
    <w:p w:rsidR="00B42B72" w:rsidRPr="002B640A" w:rsidRDefault="002B640A" w:rsidP="00F757DC">
      <w:pPr>
        <w:jc w:val="both"/>
        <w:rPr>
          <w:rFonts w:ascii="Times New Roman" w:hAnsi="Times New Roman"/>
          <w:sz w:val="28"/>
          <w:szCs w:val="28"/>
        </w:rPr>
      </w:pPr>
      <w:r w:rsidRPr="002B640A">
        <w:rPr>
          <w:sz w:val="28"/>
          <w:szCs w:val="28"/>
        </w:rPr>
        <w:t xml:space="preserve"> in Discrete Mathematics and Combinatorial Optimization</w:t>
      </w:r>
      <w:r w:rsidR="00305DBE" w:rsidRPr="002B640A">
        <w:rPr>
          <w:rFonts w:ascii="Times New Roman" w:hAnsi="Times New Roman"/>
          <w:sz w:val="28"/>
          <w:szCs w:val="28"/>
        </w:rPr>
        <w:t>»</w:t>
      </w:r>
      <w:r w:rsidR="007D5247">
        <w:rPr>
          <w:rFonts w:ascii="Times New Roman" w:hAnsi="Times New Roman"/>
          <w:sz w:val="28"/>
          <w:szCs w:val="28"/>
        </w:rPr>
        <w:tab/>
      </w:r>
      <w:r w:rsidRPr="002B640A">
        <w:rPr>
          <w:rFonts w:ascii="Times New Roman" w:hAnsi="Times New Roman"/>
          <w:sz w:val="28"/>
          <w:szCs w:val="28"/>
        </w:rPr>
        <w:tab/>
      </w:r>
      <w:r w:rsidRPr="002B640A">
        <w:rPr>
          <w:rFonts w:ascii="Times New Roman" w:hAnsi="Times New Roman"/>
          <w:sz w:val="28"/>
          <w:szCs w:val="28"/>
        </w:rPr>
        <w:tab/>
      </w:r>
      <w:r w:rsidR="00B0393D" w:rsidRPr="002B640A">
        <w:rPr>
          <w:rFonts w:ascii="Times New Roman" w:hAnsi="Times New Roman"/>
          <w:sz w:val="28"/>
          <w:szCs w:val="28"/>
        </w:rPr>
        <w:t>1</w:t>
      </w:r>
      <w:r w:rsidR="006C5857">
        <w:rPr>
          <w:rFonts w:ascii="Times New Roman" w:hAnsi="Times New Roman"/>
          <w:sz w:val="28"/>
          <w:szCs w:val="28"/>
        </w:rPr>
        <w:t>7</w:t>
      </w:r>
    </w:p>
    <w:p w:rsidR="00014D6E" w:rsidRPr="005B6427" w:rsidRDefault="007D5247" w:rsidP="00F757DC">
      <w:pPr>
        <w:jc w:val="both"/>
        <w:rPr>
          <w:rFonts w:ascii="Times New Roman" w:hAnsi="Times New Roman"/>
        </w:rPr>
      </w:pPr>
      <w:r w:rsidRPr="005B6427">
        <w:rPr>
          <w:rFonts w:ascii="Times New Roman" w:hAnsi="Times New Roman"/>
        </w:rPr>
        <w:t xml:space="preserve">      «Graph Theory»</w:t>
      </w:r>
    </w:p>
    <w:p w:rsidR="004620C4" w:rsidRPr="005B6427" w:rsidRDefault="007D5247" w:rsidP="00F757DC">
      <w:pPr>
        <w:jc w:val="both"/>
        <w:rPr>
          <w:rFonts w:ascii="Times New Roman" w:hAnsi="Times New Roman"/>
        </w:rPr>
      </w:pPr>
      <w:r w:rsidRPr="005B6427">
        <w:t xml:space="preserve">      </w:t>
      </w:r>
      <w:r w:rsidR="004620C4" w:rsidRPr="005B6427">
        <w:t>«</w:t>
      </w:r>
      <w:r w:rsidR="005B6427" w:rsidRPr="005B6427">
        <w:t>Coding Theory</w:t>
      </w:r>
      <w:r w:rsidR="004620C4" w:rsidRPr="005B6427">
        <w:t>»</w:t>
      </w:r>
    </w:p>
    <w:p w:rsidR="00AA3C9F" w:rsidRPr="00A52C0E" w:rsidRDefault="00AA3C9F" w:rsidP="00F757DC">
      <w:pPr>
        <w:jc w:val="both"/>
        <w:rPr>
          <w:rFonts w:ascii="Times New Roman" w:hAnsi="Times New Roman"/>
        </w:rPr>
      </w:pPr>
      <w:r w:rsidRPr="00A52C0E">
        <w:t xml:space="preserve">     «Combinatorial Optimization»</w:t>
      </w:r>
    </w:p>
    <w:p w:rsidR="00AA3C9F" w:rsidRPr="00A52C0E" w:rsidRDefault="00AA3C9F" w:rsidP="00F757DC">
      <w:pPr>
        <w:jc w:val="both"/>
        <w:rPr>
          <w:rFonts w:ascii="Times New Roman" w:hAnsi="Times New Roman"/>
        </w:rPr>
      </w:pPr>
      <w:r w:rsidRPr="00A52C0E">
        <w:t xml:space="preserve">     «Scheduling </w:t>
      </w:r>
      <w:r w:rsidR="00C23AA4">
        <w:t>T</w:t>
      </w:r>
      <w:r w:rsidRPr="00A52C0E">
        <w:t>heory»</w:t>
      </w:r>
    </w:p>
    <w:p w:rsidR="00AA3C9F" w:rsidRPr="00A52C0E" w:rsidRDefault="00AA3C9F" w:rsidP="00F757DC">
      <w:pPr>
        <w:jc w:val="both"/>
        <w:rPr>
          <w:rFonts w:ascii="Times New Roman" w:hAnsi="Times New Roman"/>
        </w:rPr>
      </w:pPr>
      <w:r w:rsidRPr="00A52C0E">
        <w:lastRenderedPageBreak/>
        <w:t xml:space="preserve">     «Approximation Algorithms»</w:t>
      </w:r>
    </w:p>
    <w:p w:rsidR="00AA3C9F" w:rsidRPr="00222C2F" w:rsidRDefault="00AA3C9F" w:rsidP="00F757DC">
      <w:pPr>
        <w:jc w:val="both"/>
        <w:rPr>
          <w:rFonts w:ascii="Times New Roman" w:hAnsi="Times New Roman"/>
          <w:color w:val="000000" w:themeColor="text1"/>
        </w:rPr>
      </w:pPr>
      <w:r w:rsidRPr="00222C2F">
        <w:rPr>
          <w:color w:val="000000" w:themeColor="text1"/>
        </w:rPr>
        <w:t xml:space="preserve">     «Operations Research»</w:t>
      </w:r>
    </w:p>
    <w:p w:rsidR="00AA3C9F" w:rsidRPr="00E02C37" w:rsidRDefault="00AA3C9F" w:rsidP="00F757DC">
      <w:pPr>
        <w:jc w:val="both"/>
        <w:rPr>
          <w:rFonts w:ascii="Times New Roman" w:hAnsi="Times New Roman"/>
          <w:color w:val="000000" w:themeColor="text1"/>
        </w:rPr>
      </w:pPr>
      <w:r w:rsidRPr="00E02C37">
        <w:rPr>
          <w:color w:val="000000" w:themeColor="text1"/>
        </w:rPr>
        <w:t xml:space="preserve">     «Integer Programming»</w:t>
      </w:r>
    </w:p>
    <w:p w:rsidR="002E3ABC" w:rsidRPr="001442EC" w:rsidRDefault="002E3ABC" w:rsidP="00F757DC">
      <w:pPr>
        <w:jc w:val="both"/>
        <w:rPr>
          <w:rFonts w:ascii="Times New Roman" w:hAnsi="Times New Roman"/>
          <w:color w:val="000000" w:themeColor="text1"/>
        </w:rPr>
      </w:pPr>
      <w:r w:rsidRPr="001442EC">
        <w:rPr>
          <w:color w:val="000000" w:themeColor="text1"/>
        </w:rPr>
        <w:t xml:space="preserve">     «Cryptography and </w:t>
      </w:r>
      <w:r w:rsidR="00C23AA4">
        <w:rPr>
          <w:color w:val="000000" w:themeColor="text1"/>
        </w:rPr>
        <w:t>C</w:t>
      </w:r>
      <w:r w:rsidRPr="001442EC">
        <w:rPr>
          <w:color w:val="000000" w:themeColor="text1"/>
        </w:rPr>
        <w:t>ryptanalysis»</w:t>
      </w:r>
    </w:p>
    <w:p w:rsidR="00AA3C9F" w:rsidRPr="00A52C0E" w:rsidRDefault="00AA3C9F" w:rsidP="00F757DC">
      <w:pPr>
        <w:jc w:val="both"/>
        <w:rPr>
          <w:rFonts w:ascii="Times New Roman" w:hAnsi="Times New Roman"/>
        </w:rPr>
      </w:pPr>
      <w:r w:rsidRPr="00A52C0E">
        <w:t xml:space="preserve">     «Machine </w:t>
      </w:r>
      <w:r w:rsidR="00C23AA4">
        <w:t>L</w:t>
      </w:r>
      <w:r w:rsidRPr="00A52C0E">
        <w:t xml:space="preserve">earning and </w:t>
      </w:r>
      <w:r w:rsidR="00C23AA4">
        <w:t>D</w:t>
      </w:r>
      <w:r w:rsidRPr="00A52C0E">
        <w:t xml:space="preserve">ata </w:t>
      </w:r>
      <w:r w:rsidR="00C23AA4">
        <w:t>M</w:t>
      </w:r>
      <w:r w:rsidRPr="00A52C0E">
        <w:t>ining»</w:t>
      </w:r>
    </w:p>
    <w:p w:rsidR="00AA3C9F" w:rsidRPr="002E3ABC" w:rsidRDefault="00AA3C9F" w:rsidP="00F757DC">
      <w:pPr>
        <w:jc w:val="both"/>
        <w:rPr>
          <w:rFonts w:ascii="Times New Roman" w:hAnsi="Times New Roman"/>
        </w:rPr>
      </w:pPr>
      <w:r w:rsidRPr="002E3ABC">
        <w:t xml:space="preserve">     «</w:t>
      </w:r>
      <w:r w:rsidRPr="002E3ABC">
        <w:rPr>
          <w:bCs/>
        </w:rPr>
        <w:t>Combinatorial Problems on Cayley Graphs</w:t>
      </w:r>
      <w:r w:rsidRPr="002E3ABC">
        <w:t>»</w:t>
      </w:r>
    </w:p>
    <w:p w:rsidR="00AA3C9F" w:rsidRPr="00222C2F" w:rsidRDefault="00AA3C9F" w:rsidP="00F757DC">
      <w:pPr>
        <w:jc w:val="both"/>
        <w:rPr>
          <w:rFonts w:ascii="Times New Roman" w:hAnsi="Times New Roman"/>
          <w:color w:val="000000" w:themeColor="text1"/>
        </w:rPr>
      </w:pPr>
      <w:r w:rsidRPr="00222C2F">
        <w:rPr>
          <w:color w:val="000000" w:themeColor="text1"/>
        </w:rPr>
        <w:t xml:space="preserve">     «</w:t>
      </w:r>
      <w:r w:rsidR="002E3ABC" w:rsidRPr="00222C2F">
        <w:rPr>
          <w:color w:val="000000" w:themeColor="text1"/>
        </w:rPr>
        <w:t xml:space="preserve">Mathematical </w:t>
      </w:r>
      <w:r w:rsidR="00C23AA4">
        <w:rPr>
          <w:color w:val="000000" w:themeColor="text1"/>
        </w:rPr>
        <w:t>M</w:t>
      </w:r>
      <w:r w:rsidR="002E3ABC" w:rsidRPr="00222C2F">
        <w:rPr>
          <w:color w:val="000000" w:themeColor="text1"/>
        </w:rPr>
        <w:t xml:space="preserve">odels in </w:t>
      </w:r>
      <w:r w:rsidR="00C23AA4">
        <w:rPr>
          <w:color w:val="000000" w:themeColor="text1"/>
        </w:rPr>
        <w:t>L</w:t>
      </w:r>
      <w:r w:rsidR="002E3ABC" w:rsidRPr="00222C2F">
        <w:rPr>
          <w:color w:val="000000" w:themeColor="text1"/>
        </w:rPr>
        <w:t>ogistics</w:t>
      </w:r>
      <w:r w:rsidRPr="00222C2F">
        <w:rPr>
          <w:color w:val="000000" w:themeColor="text1"/>
        </w:rPr>
        <w:t>»</w:t>
      </w:r>
    </w:p>
    <w:p w:rsidR="002E3ABC" w:rsidRPr="00222C2F" w:rsidRDefault="002E3ABC" w:rsidP="00F757DC">
      <w:pPr>
        <w:jc w:val="both"/>
        <w:rPr>
          <w:rFonts w:ascii="Times New Roman" w:hAnsi="Times New Roman"/>
          <w:color w:val="000000" w:themeColor="text1"/>
        </w:rPr>
      </w:pPr>
      <w:r w:rsidRPr="00222C2F">
        <w:rPr>
          <w:color w:val="000000" w:themeColor="text1"/>
        </w:rPr>
        <w:t xml:space="preserve">     «Combinatorial </w:t>
      </w:r>
      <w:r w:rsidR="00C23AA4">
        <w:rPr>
          <w:color w:val="000000" w:themeColor="text1"/>
        </w:rPr>
        <w:t>D</w:t>
      </w:r>
      <w:r w:rsidRPr="00222C2F">
        <w:rPr>
          <w:color w:val="000000" w:themeColor="text1"/>
        </w:rPr>
        <w:t>esigns»</w:t>
      </w:r>
    </w:p>
    <w:p w:rsidR="002E3ABC" w:rsidRPr="00E02C37" w:rsidRDefault="002E3ABC" w:rsidP="00F757DC">
      <w:pPr>
        <w:jc w:val="both"/>
        <w:rPr>
          <w:rFonts w:ascii="Times New Roman" w:hAnsi="Times New Roman"/>
          <w:color w:val="000000" w:themeColor="text1"/>
        </w:rPr>
      </w:pPr>
      <w:r w:rsidRPr="00E02C37">
        <w:rPr>
          <w:color w:val="000000" w:themeColor="text1"/>
        </w:rPr>
        <w:t xml:space="preserve">     «Routing and </w:t>
      </w:r>
      <w:r w:rsidR="00C23AA4">
        <w:rPr>
          <w:color w:val="000000" w:themeColor="text1"/>
        </w:rPr>
        <w:t>S</w:t>
      </w:r>
      <w:r w:rsidRPr="00E02C37">
        <w:rPr>
          <w:color w:val="000000" w:themeColor="text1"/>
        </w:rPr>
        <w:t>cheduling»</w:t>
      </w:r>
    </w:p>
    <w:p w:rsidR="007A652C" w:rsidRPr="0087270A" w:rsidRDefault="007A652C" w:rsidP="007A652C">
      <w:pPr>
        <w:jc w:val="both"/>
      </w:pPr>
      <w:r w:rsidRPr="0087270A">
        <w:t xml:space="preserve">     «English </w:t>
      </w:r>
      <w:r w:rsidR="00C23AA4">
        <w:t>A</w:t>
      </w:r>
      <w:r w:rsidRPr="0087270A">
        <w:t xml:space="preserve">cademic </w:t>
      </w:r>
      <w:r w:rsidR="00C23AA4">
        <w:t>W</w:t>
      </w:r>
      <w:r w:rsidRPr="0087270A">
        <w:t>riting»</w:t>
      </w:r>
    </w:p>
    <w:p w:rsidR="00EE0308" w:rsidRPr="00A06B9D" w:rsidRDefault="00EE0308" w:rsidP="00EE0308">
      <w:pPr>
        <w:jc w:val="both"/>
        <w:rPr>
          <w:rFonts w:ascii="Times New Roman" w:hAnsi="Times New Roman"/>
          <w:color w:val="000000" w:themeColor="text1"/>
        </w:rPr>
      </w:pPr>
      <w:r w:rsidRPr="00A06B9D">
        <w:rPr>
          <w:rFonts w:ascii="Times New Roman" w:hAnsi="Times New Roman"/>
          <w:color w:val="000000" w:themeColor="text1"/>
        </w:rPr>
        <w:t xml:space="preserve">     «History of </w:t>
      </w:r>
      <w:r w:rsidR="00C23AA4">
        <w:rPr>
          <w:rFonts w:ascii="Times New Roman" w:hAnsi="Times New Roman"/>
          <w:color w:val="000000" w:themeColor="text1"/>
        </w:rPr>
        <w:t>N</w:t>
      </w:r>
      <w:r w:rsidRPr="00A06B9D">
        <w:rPr>
          <w:rFonts w:ascii="Times New Roman" w:hAnsi="Times New Roman"/>
          <w:color w:val="000000" w:themeColor="text1"/>
        </w:rPr>
        <w:t xml:space="preserve">umerical </w:t>
      </w:r>
      <w:r w:rsidR="00C23AA4">
        <w:rPr>
          <w:rFonts w:ascii="Times New Roman" w:hAnsi="Times New Roman"/>
          <w:color w:val="000000" w:themeColor="text1"/>
        </w:rPr>
        <w:t>S</w:t>
      </w:r>
      <w:r w:rsidRPr="00A06B9D">
        <w:rPr>
          <w:rFonts w:ascii="Times New Roman" w:hAnsi="Times New Roman"/>
          <w:color w:val="000000" w:themeColor="text1"/>
        </w:rPr>
        <w:t xml:space="preserve">tatistical </w:t>
      </w:r>
      <w:r w:rsidR="00C23AA4">
        <w:rPr>
          <w:rFonts w:ascii="Times New Roman" w:hAnsi="Times New Roman"/>
          <w:color w:val="000000" w:themeColor="text1"/>
        </w:rPr>
        <w:t>M</w:t>
      </w:r>
      <w:r w:rsidRPr="00A06B9D">
        <w:rPr>
          <w:rFonts w:ascii="Times New Roman" w:hAnsi="Times New Roman"/>
          <w:color w:val="000000" w:themeColor="text1"/>
        </w:rPr>
        <w:t xml:space="preserve">odeling and </w:t>
      </w:r>
      <w:r w:rsidR="00C23AA4">
        <w:rPr>
          <w:rFonts w:ascii="Times New Roman" w:hAnsi="Times New Roman"/>
          <w:color w:val="000000" w:themeColor="text1"/>
        </w:rPr>
        <w:t>S</w:t>
      </w:r>
      <w:r w:rsidRPr="00A06B9D">
        <w:rPr>
          <w:rFonts w:ascii="Times New Roman" w:hAnsi="Times New Roman"/>
          <w:color w:val="000000" w:themeColor="text1"/>
        </w:rPr>
        <w:t>imulation</w:t>
      </w:r>
      <w:r w:rsidRPr="00A06B9D">
        <w:rPr>
          <w:color w:val="000000" w:themeColor="text1"/>
        </w:rPr>
        <w:t>»</w:t>
      </w:r>
    </w:p>
    <w:p w:rsidR="00540A87" w:rsidRPr="00E02C37" w:rsidRDefault="00540A87" w:rsidP="00540A87">
      <w:pPr>
        <w:jc w:val="both"/>
        <w:rPr>
          <w:color w:val="000000" w:themeColor="text1"/>
        </w:rPr>
      </w:pPr>
      <w:r w:rsidRPr="00E02C37">
        <w:rPr>
          <w:color w:val="000000" w:themeColor="text1"/>
        </w:rPr>
        <w:t xml:space="preserve">     «Applied </w:t>
      </w:r>
      <w:r w:rsidR="00C23AA4">
        <w:rPr>
          <w:color w:val="000000" w:themeColor="text1"/>
        </w:rPr>
        <w:t>S</w:t>
      </w:r>
      <w:r w:rsidRPr="00E02C37">
        <w:rPr>
          <w:color w:val="000000" w:themeColor="text1"/>
        </w:rPr>
        <w:t>tatistics»</w:t>
      </w:r>
    </w:p>
    <w:p w:rsidR="00782C22" w:rsidRPr="00EB3819" w:rsidRDefault="00782C22" w:rsidP="00782C22">
      <w:pPr>
        <w:jc w:val="both"/>
      </w:pPr>
      <w:r w:rsidRPr="00EB3819">
        <w:t xml:space="preserve">     «Financial Mathematics»</w:t>
      </w:r>
    </w:p>
    <w:p w:rsidR="00EE0308" w:rsidRPr="00EB3819" w:rsidRDefault="00EE0308" w:rsidP="00EE0308">
      <w:pPr>
        <w:jc w:val="both"/>
      </w:pPr>
      <w:r w:rsidRPr="00EB3819">
        <w:t xml:space="preserve">     «Number </w:t>
      </w:r>
      <w:r w:rsidR="00C23AA4">
        <w:t>T</w:t>
      </w:r>
      <w:r w:rsidRPr="00EB3819">
        <w:t>heory»</w:t>
      </w:r>
    </w:p>
    <w:p w:rsidR="007A652C" w:rsidRPr="00EB3819" w:rsidRDefault="007A652C" w:rsidP="007A652C">
      <w:pPr>
        <w:jc w:val="both"/>
      </w:pPr>
      <w:r w:rsidRPr="00EB3819">
        <w:t xml:space="preserve">     «Methods of </w:t>
      </w:r>
      <w:r w:rsidR="00C23AA4">
        <w:t>D</w:t>
      </w:r>
      <w:r w:rsidRPr="00EB3819">
        <w:t xml:space="preserve">iscrete </w:t>
      </w:r>
      <w:r w:rsidR="00C23AA4">
        <w:t>S</w:t>
      </w:r>
      <w:r w:rsidRPr="00EB3819">
        <w:t>imulation»</w:t>
      </w:r>
    </w:p>
    <w:p w:rsidR="007A652C" w:rsidRPr="00EB3819" w:rsidRDefault="007A652C" w:rsidP="007A652C">
      <w:pPr>
        <w:jc w:val="both"/>
      </w:pPr>
      <w:r w:rsidRPr="00EB3819">
        <w:t xml:space="preserve">     «Numerical </w:t>
      </w:r>
      <w:r w:rsidR="00C23AA4">
        <w:t>M</w:t>
      </w:r>
      <w:r w:rsidRPr="00EB3819">
        <w:t>ethods»</w:t>
      </w:r>
    </w:p>
    <w:p w:rsidR="00782C22" w:rsidRPr="00EB3819" w:rsidRDefault="00782C22" w:rsidP="00782C22">
      <w:pPr>
        <w:jc w:val="both"/>
      </w:pPr>
      <w:r w:rsidRPr="00EB3819">
        <w:t xml:space="preserve">     «Modern </w:t>
      </w:r>
      <w:r w:rsidR="00C23AA4">
        <w:t>M</w:t>
      </w:r>
      <w:r w:rsidRPr="00EB3819">
        <w:t xml:space="preserve">ethods of </w:t>
      </w:r>
      <w:r w:rsidR="00C23AA4">
        <w:t>C</w:t>
      </w:r>
      <w:r w:rsidRPr="00EB3819">
        <w:t xml:space="preserve">omputational </w:t>
      </w:r>
      <w:r w:rsidR="00C23AA4">
        <w:t>M</w:t>
      </w:r>
      <w:r w:rsidRPr="00EB3819">
        <w:t>athematics»</w:t>
      </w:r>
    </w:p>
    <w:p w:rsidR="00782C22" w:rsidRPr="00EB3819" w:rsidRDefault="00782C22" w:rsidP="00782C22">
      <w:pPr>
        <w:jc w:val="both"/>
      </w:pPr>
      <w:r w:rsidRPr="00EB3819">
        <w:t xml:space="preserve">     «Theory of Programming»</w:t>
      </w:r>
    </w:p>
    <w:p w:rsidR="00782C22" w:rsidRPr="00EB3819" w:rsidRDefault="00E02C37" w:rsidP="00782C22">
      <w:pPr>
        <w:jc w:val="both"/>
      </w:pPr>
      <w:r w:rsidRPr="00EB3819">
        <w:t xml:space="preserve">     «Stochastic</w:t>
      </w:r>
      <w:r w:rsidR="00782C22" w:rsidRPr="00EB3819">
        <w:t xml:space="preserve"> </w:t>
      </w:r>
      <w:r w:rsidR="00C23AA4">
        <w:t>P</w:t>
      </w:r>
      <w:r w:rsidR="00782C22" w:rsidRPr="00EB3819">
        <w:t>rocesses»</w:t>
      </w:r>
    </w:p>
    <w:p w:rsidR="00540A87" w:rsidRPr="00EB3819" w:rsidRDefault="00540A87" w:rsidP="00540A87">
      <w:pPr>
        <w:rPr>
          <w:rFonts w:ascii="Times New Roman" w:hAnsi="Times New Roman"/>
        </w:rPr>
      </w:pPr>
      <w:r w:rsidRPr="00EB3819">
        <w:t xml:space="preserve">     «</w:t>
      </w:r>
      <w:r w:rsidRPr="00EB3819">
        <w:rPr>
          <w:rFonts w:ascii="Times New Roman" w:hAnsi="Times New Roman"/>
        </w:rPr>
        <w:t xml:space="preserve">Numerical </w:t>
      </w:r>
      <w:r w:rsidR="00C23AA4">
        <w:rPr>
          <w:rFonts w:ascii="Times New Roman" w:hAnsi="Times New Roman"/>
        </w:rPr>
        <w:t>M</w:t>
      </w:r>
      <w:r w:rsidRPr="00EB3819">
        <w:rPr>
          <w:rFonts w:ascii="Times New Roman" w:hAnsi="Times New Roman"/>
        </w:rPr>
        <w:t xml:space="preserve">odeling of </w:t>
      </w:r>
      <w:r w:rsidR="00C23AA4">
        <w:rPr>
          <w:rFonts w:ascii="Times New Roman" w:hAnsi="Times New Roman"/>
        </w:rPr>
        <w:t>D</w:t>
      </w:r>
      <w:r w:rsidRPr="00EB3819">
        <w:rPr>
          <w:rFonts w:ascii="Times New Roman" w:hAnsi="Times New Roman"/>
        </w:rPr>
        <w:t xml:space="preserve">iscrete </w:t>
      </w:r>
      <w:r w:rsidR="00C23AA4">
        <w:rPr>
          <w:rFonts w:ascii="Times New Roman" w:hAnsi="Times New Roman"/>
        </w:rPr>
        <w:t>R</w:t>
      </w:r>
      <w:r w:rsidRPr="00EB3819">
        <w:rPr>
          <w:rFonts w:ascii="Times New Roman" w:hAnsi="Times New Roman"/>
        </w:rPr>
        <w:t xml:space="preserve">andom </w:t>
      </w:r>
      <w:r w:rsidR="00C23AA4">
        <w:rPr>
          <w:rFonts w:ascii="Times New Roman" w:hAnsi="Times New Roman"/>
        </w:rPr>
        <w:t>P</w:t>
      </w:r>
      <w:r w:rsidRPr="00EB3819">
        <w:rPr>
          <w:rFonts w:ascii="Times New Roman" w:hAnsi="Times New Roman"/>
        </w:rPr>
        <w:t xml:space="preserve">rocesses and </w:t>
      </w:r>
      <w:r w:rsidR="00C23AA4">
        <w:rPr>
          <w:rFonts w:ascii="Times New Roman" w:hAnsi="Times New Roman"/>
        </w:rPr>
        <w:t>F</w:t>
      </w:r>
      <w:r w:rsidRPr="00EB3819">
        <w:rPr>
          <w:rFonts w:ascii="Times New Roman" w:hAnsi="Times New Roman"/>
        </w:rPr>
        <w:t>ields</w:t>
      </w:r>
      <w:r w:rsidRPr="00EB3819">
        <w:t>»</w:t>
      </w:r>
    </w:p>
    <w:p w:rsidR="007A652C" w:rsidRPr="00EB3819" w:rsidRDefault="007A652C" w:rsidP="007A652C">
      <w:pPr>
        <w:jc w:val="both"/>
      </w:pPr>
      <w:r w:rsidRPr="00EB3819">
        <w:t xml:space="preserve">     «Random Walks»</w:t>
      </w:r>
    </w:p>
    <w:p w:rsidR="00782C22" w:rsidRDefault="00782C22" w:rsidP="00782C22">
      <w:pPr>
        <w:jc w:val="both"/>
      </w:pPr>
      <w:r w:rsidRPr="00EB3819">
        <w:t xml:space="preserve">     «Markov Chains»</w:t>
      </w:r>
    </w:p>
    <w:p w:rsidR="00EB3819" w:rsidRDefault="00EB3819" w:rsidP="00EB3819">
      <w:pPr>
        <w:jc w:val="both"/>
      </w:pPr>
      <w:r>
        <w:t xml:space="preserve">     «Scientific </w:t>
      </w:r>
      <w:r w:rsidR="00C23AA4">
        <w:t>S</w:t>
      </w:r>
      <w:r>
        <w:t>eminars</w:t>
      </w:r>
      <w:r w:rsidRPr="00EB3819">
        <w:t>»</w:t>
      </w:r>
    </w:p>
    <w:p w:rsidR="005C0511" w:rsidRPr="00EB3819" w:rsidRDefault="005C0511" w:rsidP="00F757DC">
      <w:pPr>
        <w:jc w:val="both"/>
        <w:rPr>
          <w:sz w:val="28"/>
          <w:szCs w:val="28"/>
        </w:rPr>
      </w:pPr>
      <w:r w:rsidRPr="00EB3819">
        <w:rPr>
          <w:sz w:val="28"/>
          <w:szCs w:val="28"/>
        </w:rPr>
        <w:t xml:space="preserve">APPENDIX 1. </w:t>
      </w:r>
      <w:r w:rsidRPr="00EB3819">
        <w:rPr>
          <w:rFonts w:ascii="Times New Roman" w:hAnsi="Times New Roman"/>
          <w:sz w:val="28"/>
          <w:szCs w:val="28"/>
        </w:rPr>
        <w:t>List of competencies of the graduates of the MEP</w:t>
      </w:r>
      <w:r w:rsidRPr="00EB3819">
        <w:rPr>
          <w:rFonts w:ascii="Times New Roman" w:hAnsi="Times New Roman"/>
          <w:sz w:val="28"/>
          <w:szCs w:val="28"/>
        </w:rPr>
        <w:tab/>
      </w:r>
      <w:r w:rsidRPr="00EB3819">
        <w:rPr>
          <w:rFonts w:ascii="Times New Roman" w:hAnsi="Times New Roman"/>
        </w:rPr>
        <w:tab/>
      </w:r>
      <w:r w:rsidR="006C5857" w:rsidRPr="00EB3819">
        <w:rPr>
          <w:rFonts w:ascii="Times New Roman" w:hAnsi="Times New Roman"/>
          <w:sz w:val="28"/>
          <w:szCs w:val="28"/>
        </w:rPr>
        <w:t>7</w:t>
      </w:r>
      <w:r w:rsidR="00EB3819">
        <w:rPr>
          <w:rFonts w:ascii="Times New Roman" w:hAnsi="Times New Roman"/>
          <w:sz w:val="28"/>
          <w:szCs w:val="28"/>
        </w:rPr>
        <w:t>6</w:t>
      </w:r>
    </w:p>
    <w:p w:rsidR="005C0511" w:rsidRPr="00EB3819" w:rsidRDefault="005C0511" w:rsidP="00F757DC">
      <w:pPr>
        <w:jc w:val="both"/>
        <w:rPr>
          <w:rFonts w:ascii="Times New Roman" w:hAnsi="Times New Roman"/>
          <w:sz w:val="28"/>
          <w:szCs w:val="28"/>
        </w:rPr>
      </w:pPr>
      <w:r w:rsidRPr="00EB3819">
        <w:rPr>
          <w:sz w:val="28"/>
          <w:szCs w:val="28"/>
        </w:rPr>
        <w:t xml:space="preserve">APPENDIX 2. </w:t>
      </w:r>
      <w:r w:rsidRPr="00EB3819">
        <w:rPr>
          <w:rFonts w:ascii="Times New Roman" w:hAnsi="Times New Roman"/>
          <w:sz w:val="28"/>
          <w:szCs w:val="28"/>
        </w:rPr>
        <w:t xml:space="preserve">Examples of admission tests and interview control </w:t>
      </w:r>
    </w:p>
    <w:p w:rsidR="005C0511" w:rsidRPr="00EB3819" w:rsidRDefault="005C0511" w:rsidP="00F757DC">
      <w:pPr>
        <w:jc w:val="both"/>
        <w:rPr>
          <w:sz w:val="28"/>
          <w:szCs w:val="28"/>
        </w:rPr>
      </w:pPr>
      <w:r w:rsidRPr="00EB3819">
        <w:rPr>
          <w:rFonts w:ascii="Times New Roman" w:hAnsi="Times New Roman"/>
          <w:sz w:val="28"/>
          <w:szCs w:val="28"/>
        </w:rPr>
        <w:t xml:space="preserve">questions for the MEP </w:t>
      </w:r>
      <w:r w:rsidRPr="00EB3819">
        <w:rPr>
          <w:sz w:val="28"/>
          <w:szCs w:val="28"/>
        </w:rPr>
        <w:t xml:space="preserve">«Modern Trends in Discrete Mathematics </w:t>
      </w:r>
    </w:p>
    <w:p w:rsidR="005C0511" w:rsidRPr="00EB3819" w:rsidRDefault="005C0511" w:rsidP="00F757DC">
      <w:pPr>
        <w:jc w:val="both"/>
        <w:rPr>
          <w:sz w:val="28"/>
          <w:szCs w:val="28"/>
        </w:rPr>
      </w:pPr>
      <w:r w:rsidRPr="00EB3819">
        <w:rPr>
          <w:sz w:val="28"/>
          <w:szCs w:val="28"/>
        </w:rPr>
        <w:t>and Combinatorial Optimization»</w:t>
      </w:r>
      <w:r w:rsidRPr="00EB3819">
        <w:rPr>
          <w:sz w:val="28"/>
          <w:szCs w:val="28"/>
        </w:rPr>
        <w:tab/>
      </w:r>
      <w:r w:rsidRPr="00EB3819">
        <w:rPr>
          <w:sz w:val="28"/>
          <w:szCs w:val="28"/>
        </w:rPr>
        <w:tab/>
      </w:r>
      <w:r w:rsidRPr="00EB3819">
        <w:rPr>
          <w:sz w:val="28"/>
          <w:szCs w:val="28"/>
        </w:rPr>
        <w:tab/>
      </w:r>
      <w:r w:rsidRPr="00EB3819">
        <w:rPr>
          <w:sz w:val="28"/>
          <w:szCs w:val="28"/>
        </w:rPr>
        <w:tab/>
      </w:r>
      <w:r w:rsidRPr="00EB3819">
        <w:rPr>
          <w:sz w:val="28"/>
          <w:szCs w:val="28"/>
        </w:rPr>
        <w:tab/>
      </w:r>
      <w:r w:rsidRPr="00EB3819">
        <w:rPr>
          <w:sz w:val="28"/>
          <w:szCs w:val="28"/>
        </w:rPr>
        <w:tab/>
      </w:r>
      <w:r w:rsidRPr="00EB3819">
        <w:rPr>
          <w:sz w:val="28"/>
          <w:szCs w:val="28"/>
        </w:rPr>
        <w:tab/>
      </w:r>
      <w:r w:rsidR="006C5857" w:rsidRPr="00EB3819">
        <w:rPr>
          <w:sz w:val="28"/>
          <w:szCs w:val="28"/>
        </w:rPr>
        <w:t>7</w:t>
      </w:r>
      <w:r w:rsidR="00EB3819">
        <w:rPr>
          <w:sz w:val="28"/>
          <w:szCs w:val="28"/>
        </w:rPr>
        <w:t>7</w:t>
      </w:r>
    </w:p>
    <w:p w:rsidR="005C0511" w:rsidRPr="00EB3819" w:rsidRDefault="005C0511" w:rsidP="00F757DC">
      <w:pPr>
        <w:jc w:val="both"/>
        <w:rPr>
          <w:sz w:val="28"/>
          <w:szCs w:val="28"/>
        </w:rPr>
      </w:pPr>
    </w:p>
    <w:p w:rsidR="005C0511" w:rsidRPr="00EB3819" w:rsidRDefault="005C0511" w:rsidP="00F757DC">
      <w:pPr>
        <w:jc w:val="both"/>
        <w:rPr>
          <w:sz w:val="28"/>
          <w:szCs w:val="28"/>
        </w:rPr>
      </w:pPr>
    </w:p>
    <w:p w:rsidR="005C0511" w:rsidRPr="00EB3819" w:rsidRDefault="005C0511" w:rsidP="00F757DC">
      <w:pPr>
        <w:jc w:val="both"/>
        <w:rPr>
          <w:sz w:val="28"/>
          <w:szCs w:val="28"/>
        </w:rPr>
      </w:pPr>
    </w:p>
    <w:p w:rsidR="00003F10" w:rsidRPr="00EB3819" w:rsidRDefault="00003F10" w:rsidP="00F757DC">
      <w:pPr>
        <w:jc w:val="both"/>
        <w:rPr>
          <w:snapToGrid w:val="0"/>
        </w:rPr>
      </w:pPr>
      <w:r w:rsidRPr="00EB3819">
        <w:br w:type="page"/>
      </w:r>
    </w:p>
    <w:p w:rsidR="002A4BA7" w:rsidRPr="00696CE0" w:rsidRDefault="002A4BA7" w:rsidP="00F757DC">
      <w:pPr>
        <w:ind w:firstLine="426"/>
        <w:jc w:val="center"/>
        <w:rPr>
          <w:b/>
        </w:rPr>
      </w:pPr>
      <w:r w:rsidRPr="00EB3819">
        <w:rPr>
          <w:b/>
          <w:sz w:val="28"/>
          <w:szCs w:val="28"/>
        </w:rPr>
        <w:lastRenderedPageBreak/>
        <w:t>In</w:t>
      </w:r>
      <w:r w:rsidRPr="00696CE0">
        <w:rPr>
          <w:b/>
          <w:sz w:val="28"/>
          <w:szCs w:val="28"/>
        </w:rPr>
        <w:t>troduction</w:t>
      </w:r>
      <w:r w:rsidRPr="00696CE0">
        <w:rPr>
          <w:position w:val="-4"/>
        </w:rPr>
        <w:object w:dxaOrig="2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5pt" o:ole="">
            <v:imagedata r:id="rId8" o:title=""/>
          </v:shape>
          <o:OLEObject Type="Embed" ProgID="Equation.3" ShapeID="_x0000_i1025" DrawAspect="Content" ObjectID="_1440680475" r:id="rId9"/>
        </w:object>
      </w:r>
    </w:p>
    <w:p w:rsidR="00696CE0" w:rsidRPr="00696CE0" w:rsidRDefault="00696CE0" w:rsidP="00F757DC">
      <w:pPr>
        <w:jc w:val="center"/>
        <w:rPr>
          <w:b/>
        </w:rPr>
      </w:pPr>
    </w:p>
    <w:p w:rsidR="002A4BA7" w:rsidRPr="00696CE0" w:rsidRDefault="002A4BA7" w:rsidP="00F757DC">
      <w:pPr>
        <w:jc w:val="center"/>
        <w:rPr>
          <w:b/>
        </w:rPr>
      </w:pPr>
      <w:r w:rsidRPr="00696CE0">
        <w:rPr>
          <w:b/>
        </w:rPr>
        <w:t>National Research University – Novosibirsk State University.</w:t>
      </w:r>
    </w:p>
    <w:p w:rsidR="002A4BA7" w:rsidRPr="00696CE0" w:rsidRDefault="002A4BA7" w:rsidP="00F757DC">
      <w:pPr>
        <w:jc w:val="center"/>
        <w:rPr>
          <w:b/>
        </w:rPr>
      </w:pPr>
      <w:r w:rsidRPr="00696CE0">
        <w:rPr>
          <w:b/>
        </w:rPr>
        <w:t>Department of Mechanics and Mathematics</w:t>
      </w:r>
    </w:p>
    <w:p w:rsidR="00696CE0" w:rsidRDefault="00696CE0" w:rsidP="00F757DC">
      <w:pPr>
        <w:jc w:val="both"/>
        <w:rPr>
          <w:b/>
        </w:rPr>
      </w:pPr>
    </w:p>
    <w:p w:rsidR="00696CE0" w:rsidRPr="007267AE" w:rsidRDefault="00696CE0" w:rsidP="00F757DC">
      <w:pPr>
        <w:jc w:val="both"/>
      </w:pPr>
      <w:r w:rsidRPr="007267AE">
        <w:rPr>
          <w:b/>
        </w:rPr>
        <w:t xml:space="preserve">   </w:t>
      </w:r>
      <w:r w:rsidRPr="007267AE">
        <w:t xml:space="preserve">Novosibirsk State University </w:t>
      </w:r>
      <w:r w:rsidR="00081ECF">
        <w:t xml:space="preserve">(NSU; see the site </w:t>
      </w:r>
      <w:hyperlink r:id="rId10" w:history="1">
        <w:r w:rsidR="00081ECF" w:rsidRPr="002D2E6C">
          <w:rPr>
            <w:rStyle w:val="a7"/>
          </w:rPr>
          <w:t>http://www.nsu.ru/exp/index.jz?lang=en</w:t>
        </w:r>
      </w:hyperlink>
      <w:r w:rsidR="00081ECF">
        <w:t xml:space="preserve">) </w:t>
      </w:r>
      <w:r w:rsidRPr="007267AE">
        <w:t>was established in 1958. NSU was growing up together with world known Novosibirsk Scientific Center (Akademgorodok) focusing on training highly qualified specialists for science and education.</w:t>
      </w:r>
    </w:p>
    <w:p w:rsidR="00696CE0" w:rsidRPr="007267AE" w:rsidRDefault="00696CE0" w:rsidP="00F757DC">
      <w:pPr>
        <w:jc w:val="both"/>
      </w:pPr>
      <w:r w:rsidRPr="007267AE">
        <w:t xml:space="preserve"> </w:t>
      </w:r>
      <w:r>
        <w:t xml:space="preserve"> </w:t>
      </w:r>
      <w:r w:rsidRPr="007267AE">
        <w:t xml:space="preserve"> The Department of Mechanics and Mathematics </w:t>
      </w:r>
      <w:r w:rsidR="00081ECF">
        <w:t xml:space="preserve">(DMM; see the site </w:t>
      </w:r>
      <w:hyperlink r:id="rId11" w:history="1">
        <w:r w:rsidR="00081ECF" w:rsidRPr="00806812">
          <w:rPr>
            <w:rStyle w:val="a7"/>
          </w:rPr>
          <w:t>http://www.nsu.ru/exp/en/education/mechanics_and_mathematics</w:t>
        </w:r>
      </w:hyperlink>
      <w:r w:rsidR="00081ECF">
        <w:t>)</w:t>
      </w:r>
      <w:r w:rsidRPr="007267AE">
        <w:t xml:space="preserve"> is one of the leading divisions of NSU. It was founded in 1961. The DMM has three levels of education: for Bachelor degree, for Master degree and postgraduate study. Students get trained in the following fields: Mathematics, Mathematics and Computer Science, Applied Mathematics and Information Science, Mechanics and Mathematical Simulation.</w:t>
      </w:r>
    </w:p>
    <w:p w:rsidR="00696CE0" w:rsidRPr="00A40031" w:rsidRDefault="00696CE0" w:rsidP="00F757DC">
      <w:pPr>
        <w:jc w:val="both"/>
      </w:pPr>
      <w:r>
        <w:t xml:space="preserve"> </w:t>
      </w:r>
      <w:r w:rsidRPr="007267AE">
        <w:t xml:space="preserve">  The main courses on DMM are held by outstanding scientists from institutes of </w:t>
      </w:r>
      <w:r w:rsidR="00F757DC">
        <w:t>Siberian Branch (SB) of</w:t>
      </w:r>
      <w:r w:rsidR="00F757DC" w:rsidRPr="007267AE">
        <w:t xml:space="preserve"> </w:t>
      </w:r>
      <w:r w:rsidRPr="007267AE">
        <w:t xml:space="preserve">Russian Academy of Sciences (RAS). Apart from attending the courses students have an opportunity to join leading scientific schools in these institutes. Both professors and students take an active part in corporative projects </w:t>
      </w:r>
      <w:r>
        <w:t>w</w:t>
      </w:r>
      <w:r w:rsidRPr="007267AE">
        <w:t>ith researche</w:t>
      </w:r>
      <w:r>
        <w:t>r</w:t>
      </w:r>
      <w:r w:rsidRPr="007267AE">
        <w:t>s from leading universities and scientific organizations</w:t>
      </w:r>
      <w:r>
        <w:t xml:space="preserve"> of Russia and other countries</w:t>
      </w:r>
      <w:r w:rsidRPr="007267AE">
        <w:t xml:space="preserve">. Working in RAS research institutes senior students </w:t>
      </w:r>
      <w:r w:rsidR="00D0512F">
        <w:t>carry out</w:t>
      </w:r>
      <w:r w:rsidRPr="007267AE">
        <w:t xml:space="preserve"> research in modern fields of mathematics and its applications (including various fundamental and </w:t>
      </w:r>
      <w:r>
        <w:t>actual</w:t>
      </w:r>
      <w:r w:rsidRPr="007267AE">
        <w:t xml:space="preserve"> issues of mathematical model</w:t>
      </w:r>
      <w:r>
        <w:t>ing</w:t>
      </w:r>
      <w:r w:rsidRPr="007267AE">
        <w:t xml:space="preserve"> and computer science). Such specialization diversity allows students to prepare both for </w:t>
      </w:r>
      <w:r w:rsidR="00D0512F">
        <w:t>carrying out</w:t>
      </w:r>
      <w:r w:rsidRPr="007267AE">
        <w:t xml:space="preserve"> research in scientific institutes and for practical work in many </w:t>
      </w:r>
      <w:r w:rsidRPr="00A40031">
        <w:t>areas applying the latest information technologies.</w:t>
      </w:r>
    </w:p>
    <w:p w:rsidR="00696CE0" w:rsidRDefault="00696CE0" w:rsidP="00F757DC">
      <w:pPr>
        <w:jc w:val="both"/>
      </w:pPr>
      <w:r w:rsidRPr="00A40031">
        <w:t xml:space="preserve">   Every year the International student scientific conference «Students and the progress in science and technologies» takes place in NSU</w:t>
      </w:r>
      <w:r w:rsidR="00F757DC">
        <w:t xml:space="preserve"> </w:t>
      </w:r>
      <w:r w:rsidR="00F757DC" w:rsidRPr="005652A0">
        <w:t>(</w:t>
      </w:r>
      <w:r w:rsidR="00F757DC">
        <w:t xml:space="preserve">see the site </w:t>
      </w:r>
      <w:hyperlink r:id="rId12" w:history="1">
        <w:r w:rsidR="00F757DC" w:rsidRPr="00806812">
          <w:rPr>
            <w:rStyle w:val="a7"/>
          </w:rPr>
          <w:t>http://issc.nsu.ru/index.php?lang=1</w:t>
        </w:r>
      </w:hyperlink>
      <w:r w:rsidR="00F757DC">
        <w:t>)</w:t>
      </w:r>
      <w:r w:rsidR="00F757DC" w:rsidRPr="00CA29A7">
        <w:t>,</w:t>
      </w:r>
      <w:r w:rsidRPr="00A40031">
        <w:t xml:space="preserve"> where students and young scientists can deliver talks on their researches and get acquainted</w:t>
      </w:r>
      <w:r>
        <w:t xml:space="preserve"> with the results of their colleagues.</w:t>
      </w:r>
    </w:p>
    <w:p w:rsidR="00C31D91" w:rsidRDefault="00C31D91" w:rsidP="00C31D91">
      <w:pPr>
        <w:jc w:val="both"/>
      </w:pPr>
      <w:r>
        <w:t xml:space="preserve">  </w:t>
      </w:r>
      <w:r w:rsidR="00BF6F7E">
        <w:t>In</w:t>
      </w:r>
      <w:r>
        <w:t xml:space="preserve"> 2009, after the complete selection among the leading Russian universities, the Novosibirsk State University got the category National Research University (NRU). This category was awarded by the Government of the </w:t>
      </w:r>
      <w:smartTag w:uri="urn:schemas-microsoft-com:office:smarttags" w:element="place">
        <w:smartTag w:uri="urn:schemas-microsoft-com:office:smarttags" w:element="country-region">
          <w:r>
            <w:t>Russian Federation</w:t>
          </w:r>
        </w:smartTag>
      </w:smartTag>
      <w:r>
        <w:t xml:space="preserve"> on the basis of special Development Program of NSU for the period 2009-2018 (see the site </w:t>
      </w:r>
      <w:hyperlink r:id="rId13" w:history="1">
        <w:r w:rsidRPr="00806812">
          <w:rPr>
            <w:rStyle w:val="a7"/>
          </w:rPr>
          <w:t>http://www.nsu.ru/exp/en/university/national_research_university</w:t>
        </w:r>
      </w:hyperlink>
      <w:r>
        <w:t xml:space="preserve">). The strategy goal of the Program is (quote): </w:t>
      </w:r>
      <w:r>
        <w:rPr>
          <w:i/>
        </w:rPr>
        <w:t>“to form a research-educational system of national and global importance…which will be able to provide an advised specialist training based on science, education and business integration”.</w:t>
      </w:r>
    </w:p>
    <w:p w:rsidR="00C31D91" w:rsidRPr="00C55556" w:rsidRDefault="00BF6F7E" w:rsidP="00C31D91">
      <w:pPr>
        <w:jc w:val="both"/>
      </w:pPr>
      <w:r>
        <w:t xml:space="preserve">  In</w:t>
      </w:r>
      <w:r w:rsidR="00C31D91">
        <w:t xml:space="preserve"> 2013 NRU NSU became one of 15 Russian universities that had won in the competition the right to get a subsidy that will favour the university advancement in the world ratings.</w:t>
      </w:r>
    </w:p>
    <w:p w:rsidR="00696CE0" w:rsidRPr="00B7268A" w:rsidRDefault="00696CE0" w:rsidP="00F757DC">
      <w:pPr>
        <w:jc w:val="both"/>
      </w:pPr>
    </w:p>
    <w:p w:rsidR="00696CE0" w:rsidRPr="00B7268A" w:rsidRDefault="00696CE0" w:rsidP="00F757DC">
      <w:pPr>
        <w:jc w:val="center"/>
        <w:rPr>
          <w:b/>
        </w:rPr>
      </w:pPr>
      <w:r w:rsidRPr="00B7268A">
        <w:rPr>
          <w:b/>
        </w:rPr>
        <w:t>Chair of Theoretical Cybernetics DMM NRU NSU</w:t>
      </w:r>
    </w:p>
    <w:p w:rsidR="00696CE0" w:rsidRPr="00B7268A" w:rsidRDefault="00696CE0" w:rsidP="00F757DC">
      <w:pPr>
        <w:jc w:val="both"/>
      </w:pPr>
    </w:p>
    <w:p w:rsidR="00696CE0" w:rsidRDefault="00696CE0" w:rsidP="00F757DC">
      <w:pPr>
        <w:jc w:val="both"/>
      </w:pPr>
      <w:r>
        <w:t xml:space="preserve">   </w:t>
      </w:r>
      <w:r w:rsidRPr="00B7268A">
        <w:t xml:space="preserve">The Chair of Theoretical Cybernetics </w:t>
      </w:r>
      <w:r w:rsidR="00F757DC">
        <w:t xml:space="preserve">(see the site </w:t>
      </w:r>
      <w:hyperlink r:id="rId14" w:history="1">
        <w:r w:rsidR="00F757DC" w:rsidRPr="00357644">
          <w:rPr>
            <w:rStyle w:val="a7"/>
          </w:rPr>
          <w:t>http://tc.nsu.ru/</w:t>
        </w:r>
      </w:hyperlink>
      <w:r w:rsidR="00F757DC">
        <w:t xml:space="preserve"> [in Russian]) </w:t>
      </w:r>
      <w:r w:rsidRPr="00B7268A">
        <w:t xml:space="preserve">was founded in 1965 by A.A. Lyapunov, a well-known mathematician, the corresponding member of </w:t>
      </w:r>
      <w:r>
        <w:t>t</w:t>
      </w:r>
      <w:r w:rsidRPr="00B7268A">
        <w:t xml:space="preserve">he USSR Academy of Sciences, who was the head of the chair till 1973. Later on, the chair was headed by A.P. Ershov, the corresponding member of </w:t>
      </w:r>
      <w:r>
        <w:t>t</w:t>
      </w:r>
      <w:r w:rsidRPr="00B7268A">
        <w:t xml:space="preserve">he USSR Academy of Sciences, V.L. Makarov, the corresponding member of </w:t>
      </w:r>
      <w:r>
        <w:t>t</w:t>
      </w:r>
      <w:r w:rsidRPr="00B7268A">
        <w:t>he USSR Academy of Sciences and Professor V.T. Dementyev.</w:t>
      </w:r>
      <w:r>
        <w:t xml:space="preserve"> </w:t>
      </w:r>
      <w:r w:rsidRPr="00B7268A">
        <w:t>Since 2010 Professor A.I. Erzin has been the head of the Chair.</w:t>
      </w:r>
    </w:p>
    <w:p w:rsidR="00696CE0" w:rsidRPr="00B7268A" w:rsidRDefault="00696CE0" w:rsidP="00F757DC">
      <w:pPr>
        <w:jc w:val="both"/>
      </w:pPr>
      <w:r>
        <w:t xml:space="preserve">   </w:t>
      </w:r>
      <w:r w:rsidRPr="00B7268A">
        <w:t>Every year, about 30 students of the Department major at the Chair of Theoretical Cybernetics in the following areas:</w:t>
      </w:r>
    </w:p>
    <w:p w:rsidR="00696CE0" w:rsidRPr="00B7268A" w:rsidRDefault="00696CE0" w:rsidP="00F757DC">
      <w:pPr>
        <w:jc w:val="both"/>
      </w:pPr>
      <w:r w:rsidRPr="00B7268A">
        <w:t>Operations research</w:t>
      </w:r>
    </w:p>
    <w:p w:rsidR="00696CE0" w:rsidRPr="00B7268A" w:rsidRDefault="00696CE0" w:rsidP="00F757DC">
      <w:pPr>
        <w:jc w:val="both"/>
      </w:pPr>
      <w:r w:rsidRPr="00B7268A">
        <w:t>Optimization methods</w:t>
      </w:r>
    </w:p>
    <w:p w:rsidR="00696CE0" w:rsidRPr="00B7268A" w:rsidRDefault="00696CE0" w:rsidP="00F757DC">
      <w:pPr>
        <w:jc w:val="both"/>
      </w:pPr>
      <w:r w:rsidRPr="00B7268A">
        <w:lastRenderedPageBreak/>
        <w:t>Discrete analysis</w:t>
      </w:r>
    </w:p>
    <w:p w:rsidR="00696CE0" w:rsidRPr="00B7268A" w:rsidRDefault="00696CE0" w:rsidP="00F757DC">
      <w:pPr>
        <w:jc w:val="both"/>
      </w:pPr>
      <w:r w:rsidRPr="00B7268A">
        <w:t>Graph theory</w:t>
      </w:r>
    </w:p>
    <w:p w:rsidR="00696CE0" w:rsidRPr="00B7268A" w:rsidRDefault="00696CE0" w:rsidP="00F757DC">
      <w:pPr>
        <w:jc w:val="both"/>
      </w:pPr>
      <w:r w:rsidRPr="00B7268A">
        <w:t>Scheduling theory</w:t>
      </w:r>
    </w:p>
    <w:p w:rsidR="00696CE0" w:rsidRPr="00B7268A" w:rsidRDefault="00696CE0" w:rsidP="00F757DC">
      <w:pPr>
        <w:jc w:val="both"/>
      </w:pPr>
      <w:r w:rsidRPr="00B7268A">
        <w:t>Coding theory</w:t>
      </w:r>
    </w:p>
    <w:p w:rsidR="00696CE0" w:rsidRPr="00B7268A" w:rsidRDefault="00696CE0" w:rsidP="00F757DC">
      <w:pPr>
        <w:jc w:val="both"/>
      </w:pPr>
      <w:r w:rsidRPr="00B7268A">
        <w:t>Optimal control</w:t>
      </w:r>
    </w:p>
    <w:p w:rsidR="00696CE0" w:rsidRDefault="00696CE0" w:rsidP="00F757DC">
      <w:pPr>
        <w:jc w:val="both"/>
      </w:pPr>
      <w:r w:rsidRPr="00B7268A">
        <w:t>Data analysis and automatic recognition.</w:t>
      </w:r>
    </w:p>
    <w:p w:rsidR="00081ECF" w:rsidRDefault="00696CE0" w:rsidP="00426031">
      <w:pPr>
        <w:jc w:val="both"/>
      </w:pPr>
      <w:r>
        <w:t xml:space="preserve">   The main research fields include proving structural properties of discrete objects, analyzing the data structures, finding out the complexity status of optimization problems, developing precise or approximate algorithms for their solution, getting the performance bounds (apriori or aposteriori) for the algorithms, etc.</w:t>
      </w:r>
    </w:p>
    <w:p w:rsidR="00C31D91" w:rsidRDefault="00696CE0" w:rsidP="00426031">
      <w:pPr>
        <w:jc w:val="both"/>
      </w:pPr>
      <w:r>
        <w:t xml:space="preserve">   Almost all</w:t>
      </w:r>
      <w:r w:rsidRPr="00B7268A">
        <w:t xml:space="preserve"> professors and </w:t>
      </w:r>
      <w:r>
        <w:t>o</w:t>
      </w:r>
      <w:r w:rsidRPr="00B7268A">
        <w:t>the</w:t>
      </w:r>
      <w:r>
        <w:t>r</w:t>
      </w:r>
      <w:r w:rsidRPr="00B7268A">
        <w:t xml:space="preserve"> staff of the Chair </w:t>
      </w:r>
      <w:r>
        <w:t>work as</w:t>
      </w:r>
      <w:r w:rsidRPr="00B7268A">
        <w:t xml:space="preserve"> scientific researche</w:t>
      </w:r>
      <w:r>
        <w:t>r</w:t>
      </w:r>
      <w:r w:rsidRPr="00B7268A">
        <w:t xml:space="preserve">s of Russian Academy of Sciences (RAS). The main institution for the Chair is </w:t>
      </w:r>
      <w:r>
        <w:t xml:space="preserve">Sobolev </w:t>
      </w:r>
      <w:r w:rsidRPr="00B7268A">
        <w:t>Institute of Mathematics RAS. Most members of the staff have scientific degrees. Th</w:t>
      </w:r>
      <w:r>
        <w:t>i</w:t>
      </w:r>
      <w:r w:rsidRPr="00B7268A">
        <w:t>s make</w:t>
      </w:r>
      <w:r>
        <w:t>s</w:t>
      </w:r>
      <w:r w:rsidRPr="00B7268A">
        <w:t xml:space="preserve"> a good environment for high quality education and </w:t>
      </w:r>
      <w:r>
        <w:t xml:space="preserve">provides </w:t>
      </w:r>
      <w:r w:rsidRPr="00B7268A">
        <w:t>opportunities for students participat</w:t>
      </w:r>
      <w:r>
        <w:t>ing</w:t>
      </w:r>
      <w:r w:rsidRPr="00B7268A">
        <w:t xml:space="preserve"> in </w:t>
      </w:r>
      <w:r>
        <w:t>actual</w:t>
      </w:r>
      <w:r w:rsidRPr="00B7268A">
        <w:t xml:space="preserve"> scientific projects and </w:t>
      </w:r>
      <w:r>
        <w:t xml:space="preserve">their </w:t>
      </w:r>
      <w:r w:rsidRPr="00B7268A">
        <w:t xml:space="preserve">industrial </w:t>
      </w:r>
      <w:r>
        <w:t>application</w:t>
      </w:r>
      <w:r w:rsidRPr="00B7268A">
        <w:t>s. For student</w:t>
      </w:r>
      <w:r>
        <w:t>s</w:t>
      </w:r>
      <w:r w:rsidRPr="00B7268A">
        <w:t xml:space="preserve"> with keen interest in </w:t>
      </w:r>
      <w:r>
        <w:t xml:space="preserve">discrete mathematics and combinatorial optimization </w:t>
      </w:r>
      <w:r w:rsidRPr="00B7268A">
        <w:t>the Chair offers a wide range of advanced professional optional courses.</w:t>
      </w:r>
    </w:p>
    <w:p w:rsidR="00C31D91" w:rsidRDefault="00696CE0" w:rsidP="00426031">
      <w:pPr>
        <w:jc w:val="both"/>
      </w:pPr>
      <w:r>
        <w:t xml:space="preserve">   Every three years the Chair organizes an international conference </w:t>
      </w:r>
      <w:r w:rsidRPr="005F5C59">
        <w:t>«</w:t>
      </w:r>
      <w:r>
        <w:t>Discrete Optimization and Operations Research</w:t>
      </w:r>
      <w:r w:rsidRPr="005F5C59">
        <w:t>»</w:t>
      </w:r>
      <w:r>
        <w:t xml:space="preserve"> (DOOR) where the leading specialists in various fields of discrete mathematics and combinatorial optimization deliver their talks. In 2013 the first young scientists’ school </w:t>
      </w:r>
      <w:r w:rsidRPr="005F5C59">
        <w:t>«</w:t>
      </w:r>
      <w:r>
        <w:t>Discrete Models and Decision Making Methods</w:t>
      </w:r>
      <w:r w:rsidRPr="005F5C59">
        <w:t>»</w:t>
      </w:r>
      <w:r>
        <w:t xml:space="preserve"> took place just before the DOOR conference.</w:t>
      </w:r>
    </w:p>
    <w:p w:rsidR="00C31D91" w:rsidRDefault="00C31D91" w:rsidP="00426031">
      <w:pPr>
        <w:jc w:val="both"/>
      </w:pPr>
    </w:p>
    <w:p w:rsidR="00C31D91" w:rsidRDefault="00696CE0" w:rsidP="00426031">
      <w:pPr>
        <w:jc w:val="center"/>
        <w:rPr>
          <w:b/>
        </w:rPr>
      </w:pPr>
      <w:r w:rsidRPr="009C5CF9">
        <w:rPr>
          <w:b/>
        </w:rPr>
        <w:t>Development of the Master Educational Program</w:t>
      </w:r>
      <w:r w:rsidR="00B46CDD">
        <w:rPr>
          <w:b/>
        </w:rPr>
        <w:t>me</w:t>
      </w:r>
      <w:r w:rsidRPr="009C5CF9">
        <w:rPr>
          <w:b/>
        </w:rPr>
        <w:t xml:space="preserve"> (MEP)</w:t>
      </w:r>
    </w:p>
    <w:p w:rsidR="00C31D91" w:rsidRDefault="00696CE0" w:rsidP="00426031">
      <w:pPr>
        <w:jc w:val="center"/>
        <w:rPr>
          <w:b/>
        </w:rPr>
      </w:pPr>
      <w:r w:rsidRPr="009C5CF9">
        <w:rPr>
          <w:b/>
        </w:rPr>
        <w:t>«Modern trends in discrete mathematics and combinatorial optimization»</w:t>
      </w:r>
    </w:p>
    <w:p w:rsidR="00C31D91" w:rsidRDefault="00C31D91" w:rsidP="00426031">
      <w:pPr>
        <w:jc w:val="center"/>
        <w:rPr>
          <w:b/>
        </w:rPr>
      </w:pPr>
    </w:p>
    <w:p w:rsidR="00696CE0" w:rsidRDefault="00696CE0" w:rsidP="00F757DC">
      <w:pPr>
        <w:jc w:val="both"/>
      </w:pPr>
      <w:r w:rsidRPr="00397824">
        <w:t xml:space="preserve">   The Development Program of NRU NSU for the period 2009-2018 implies also the introduction of individual educational pathways on the basis of the University Master Training Center and organization of English-speaking training groups</w:t>
      </w:r>
      <w:r w:rsidR="00441F96">
        <w:t xml:space="preserve"> (more detailed information can be found at the site </w:t>
      </w:r>
      <w:hyperlink r:id="rId15" w:history="1">
        <w:r w:rsidR="00441F96" w:rsidRPr="00806812">
          <w:rPr>
            <w:rStyle w:val="a7"/>
          </w:rPr>
          <w:t>http://www.nsu.ru/exp/en/university/national_research_university</w:t>
        </w:r>
      </w:hyperlink>
      <w:r w:rsidR="00441F96">
        <w:t>).</w:t>
      </w:r>
      <w:r w:rsidRPr="00397824">
        <w:t xml:space="preserve"> A certain contribution to development of such Center is elaboration of the Master Educational Program</w:t>
      </w:r>
      <w:r w:rsidR="00B46CDD">
        <w:t>me</w:t>
      </w:r>
      <w:r w:rsidRPr="00397824">
        <w:t xml:space="preserve"> (MEP) «Modern trends in discrete mathematics and combinatorial optimization» for teaching foreign students in English (author – professor the Chair of </w:t>
      </w:r>
      <w:r>
        <w:t>Theoretical Cybernet</w:t>
      </w:r>
      <w:r w:rsidRPr="00397824">
        <w:t>ics NRU</w:t>
      </w:r>
      <w:r>
        <w:t xml:space="preserve"> NSU A.V.Pyatkin</w:t>
      </w:r>
      <w:r w:rsidRPr="00397824">
        <w:t xml:space="preserve">). This MEP allows student to get Russian state diploma at the end of education because it complies the State Master Standard (SMS) for </w:t>
      </w:r>
      <w:r>
        <w:t xml:space="preserve">specialty </w:t>
      </w:r>
      <w:r w:rsidRPr="00397824">
        <w:t>010</w:t>
      </w:r>
      <w:r>
        <w:t>2</w:t>
      </w:r>
      <w:r w:rsidRPr="00397824">
        <w:t xml:space="preserve">00 – «Mathematics and </w:t>
      </w:r>
      <w:r>
        <w:t>Computer Science</w:t>
      </w:r>
      <w:r w:rsidRPr="00397824">
        <w:t>»</w:t>
      </w:r>
      <w:r w:rsidR="00EC424B">
        <w:t xml:space="preserve"> </w:t>
      </w:r>
      <w:r w:rsidR="00EC424B" w:rsidRPr="00EC424B">
        <w:t>(approved by the Order № 760 of Ministry of Education and Science of the Russian Federation on December, 21; 2009</w:t>
      </w:r>
      <w:r w:rsidR="00451C04">
        <w:t xml:space="preserve">; details [in Russian] can be found at the site </w:t>
      </w:r>
      <w:hyperlink r:id="rId16" w:history="1">
        <w:r w:rsidR="00451C04" w:rsidRPr="00357644">
          <w:rPr>
            <w:rStyle w:val="a7"/>
          </w:rPr>
          <w:t>http://www.referent.ru/1/150164</w:t>
        </w:r>
      </w:hyperlink>
      <w:r w:rsidR="00EC424B" w:rsidRPr="00EC424B">
        <w:t>)</w:t>
      </w:r>
      <w:r w:rsidRPr="005A7171">
        <w:t>.</w:t>
      </w:r>
    </w:p>
    <w:p w:rsidR="00696CE0" w:rsidRDefault="00696CE0" w:rsidP="00F757DC">
      <w:pPr>
        <w:jc w:val="both"/>
      </w:pPr>
      <w:r>
        <w:t xml:space="preserve">   During the last century the discrete and computational mathematics got boosting development which is connected mainly with the widespread in</w:t>
      </w:r>
      <w:r w:rsidR="00E0731B">
        <w:t>volvement</w:t>
      </w:r>
      <w:r>
        <w:t xml:space="preserve"> of computers and computer technologies into the everyday life. This required the development of new methods of studying, processing, transmitting, storing, protecting and analyzing the large volumes of information and also training the specialists knowing all these methods. A modern specialist in </w:t>
      </w:r>
      <w:r w:rsidRPr="00397824">
        <w:t>discrete mathematics and combinatorial optimization</w:t>
      </w:r>
      <w:r>
        <w:t xml:space="preserve"> has to possess a deep knowledge of graph theory, scheduling theory, coding theory, cryptography, operations research, data analysis methods, mathematical modeling, linear, convex and integer programming, complexity theory, algorithms development and analysis, etc. The staff of </w:t>
      </w:r>
      <w:r w:rsidR="00EC00F5">
        <w:t xml:space="preserve">the </w:t>
      </w:r>
      <w:r>
        <w:t xml:space="preserve">Chair of Theoretical Cybernetics includes world level specialists in all these fields. They </w:t>
      </w:r>
      <w:r w:rsidR="00D0512F">
        <w:t>carry out</w:t>
      </w:r>
      <w:r>
        <w:t xml:space="preserve"> active research and teaching work, regularly take part in international scientific conferences and therefore they always know the most recent trends and methods in their research areas. Since most of these specialists are also good English speakers, the development of </w:t>
      </w:r>
      <w:r w:rsidRPr="00397824">
        <w:t>MEP «Modern trends in discrete mathematics and combinatorial optimization» for teaching foreign students in English</w:t>
      </w:r>
      <w:r>
        <w:t xml:space="preserve"> at the Chair of Theoretical Cybernetics looks rational and actual.</w:t>
      </w:r>
    </w:p>
    <w:p w:rsidR="00696CE0" w:rsidRDefault="00696CE0" w:rsidP="00F757DC">
      <w:pPr>
        <w:jc w:val="both"/>
      </w:pPr>
    </w:p>
    <w:p w:rsidR="00696CE0" w:rsidRPr="004E0BD1" w:rsidRDefault="00696CE0" w:rsidP="00451C04">
      <w:pPr>
        <w:ind w:firstLine="426"/>
        <w:jc w:val="center"/>
        <w:rPr>
          <w:b/>
          <w:sz w:val="28"/>
          <w:szCs w:val="28"/>
        </w:rPr>
      </w:pPr>
      <w:r>
        <w:rPr>
          <w:b/>
          <w:sz w:val="28"/>
          <w:szCs w:val="28"/>
        </w:rPr>
        <w:t>Information about</w:t>
      </w:r>
      <w:r w:rsidRPr="004E0BD1">
        <w:rPr>
          <w:b/>
          <w:sz w:val="28"/>
          <w:szCs w:val="28"/>
        </w:rPr>
        <w:t xml:space="preserve"> the author – prof. A.V.Pyatkin</w:t>
      </w:r>
    </w:p>
    <w:p w:rsidR="00696CE0" w:rsidRPr="004E0BD1" w:rsidRDefault="00696CE0" w:rsidP="00451C04">
      <w:pPr>
        <w:ind w:firstLine="426"/>
        <w:jc w:val="center"/>
        <w:rPr>
          <w:b/>
        </w:rPr>
      </w:pPr>
    </w:p>
    <w:p w:rsidR="00696CE0" w:rsidRPr="004E0BD1" w:rsidRDefault="00696CE0" w:rsidP="00451C04">
      <w:pPr>
        <w:ind w:firstLine="426"/>
        <w:jc w:val="center"/>
        <w:rPr>
          <w:b/>
        </w:rPr>
      </w:pPr>
      <w:r w:rsidRPr="004E0BD1">
        <w:rPr>
          <w:b/>
        </w:rPr>
        <w:t>Scientific biography</w:t>
      </w:r>
    </w:p>
    <w:p w:rsidR="00696CE0" w:rsidRPr="004E0BD1" w:rsidRDefault="00696CE0" w:rsidP="00F757DC">
      <w:pPr>
        <w:ind w:firstLine="426"/>
        <w:jc w:val="both"/>
        <w:rPr>
          <w:b/>
        </w:rPr>
      </w:pPr>
    </w:p>
    <w:p w:rsidR="00696CE0" w:rsidRDefault="00696CE0" w:rsidP="00F757DC">
      <w:pPr>
        <w:pStyle w:val="31"/>
        <w:rPr>
          <w:lang w:val="en-US"/>
        </w:rPr>
      </w:pPr>
      <w:r w:rsidRPr="004E0BD1">
        <w:rPr>
          <w:b/>
          <w:lang w:val="en-US"/>
        </w:rPr>
        <w:t xml:space="preserve"> </w:t>
      </w:r>
      <w:r w:rsidRPr="004E0BD1">
        <w:rPr>
          <w:lang w:val="en-US"/>
        </w:rPr>
        <w:t xml:space="preserve">  Pyatkin Artem Valeryevich was born 14</w:t>
      </w:r>
      <w:r w:rsidRPr="004E0BD1">
        <w:rPr>
          <w:vertAlign w:val="superscript"/>
          <w:lang w:val="en-US"/>
        </w:rPr>
        <w:t>th</w:t>
      </w:r>
      <w:r w:rsidRPr="004E0BD1">
        <w:rPr>
          <w:lang w:val="en-US"/>
        </w:rPr>
        <w:t xml:space="preserve"> of November 1973 in Novosibirsk, USSR. In 1996  he graduated the Master degree at Department of Mathematics and Mechanics of Novosibirsk State University. In 1999 he got his PhD in Sobolev Institute of Mathematics and began to work there as researcher, senior researcher (since 2001) and leading researcher (since 2012). He got twice postdoc </w:t>
      </w:r>
      <w:r w:rsidRPr="004932F8">
        <w:rPr>
          <w:lang w:val="en-US"/>
        </w:rPr>
        <w:t xml:space="preserve">positions abroad: in Bergen University (Norway, 2004-2006) and in Durham University (UK, 2009-2012). </w:t>
      </w:r>
      <w:r w:rsidRPr="004E0BD1">
        <w:rPr>
          <w:lang w:val="en-US"/>
        </w:rPr>
        <w:t>In 20</w:t>
      </w:r>
      <w:r>
        <w:rPr>
          <w:lang w:val="en-US"/>
        </w:rPr>
        <w:t>09</w:t>
      </w:r>
      <w:r w:rsidRPr="004E0BD1">
        <w:rPr>
          <w:lang w:val="en-US"/>
        </w:rPr>
        <w:t xml:space="preserve"> he defend</w:t>
      </w:r>
      <w:r>
        <w:rPr>
          <w:lang w:val="en-US"/>
        </w:rPr>
        <w:t>ed</w:t>
      </w:r>
      <w:r w:rsidRPr="004E0BD1">
        <w:rPr>
          <w:lang w:val="en-US"/>
        </w:rPr>
        <w:t xml:space="preserve"> his Doctor dissertation “Incidentor coloring and other problems on graphs: the algorithmic aspect”.</w:t>
      </w:r>
      <w:r>
        <w:rPr>
          <w:lang w:val="en-US"/>
        </w:rPr>
        <w:t xml:space="preserve"> </w:t>
      </w:r>
    </w:p>
    <w:p w:rsidR="00696CE0" w:rsidRDefault="00696CE0" w:rsidP="00F757DC">
      <w:pPr>
        <w:pStyle w:val="31"/>
        <w:rPr>
          <w:lang w:val="en-US"/>
        </w:rPr>
      </w:pPr>
      <w:r>
        <w:rPr>
          <w:lang w:val="en-US"/>
        </w:rPr>
        <w:t xml:space="preserve">A.V. Pyatkin is an active participant of Russian and international scientific projects. In 2012-2013 he was the supervisor of the RFBR project 12-01-33028 </w:t>
      </w:r>
      <w:r w:rsidRPr="00A4743A">
        <w:rPr>
          <w:lang w:val="en-US"/>
        </w:rPr>
        <w:t>«</w:t>
      </w:r>
      <w:r>
        <w:rPr>
          <w:lang w:val="en-US"/>
        </w:rPr>
        <w:t>Optimization problems on discrete structures</w:t>
      </w:r>
      <w:r w:rsidRPr="00A4743A">
        <w:rPr>
          <w:lang w:val="en-US"/>
        </w:rPr>
        <w:t>»</w:t>
      </w:r>
      <w:r>
        <w:rPr>
          <w:lang w:val="en-US"/>
        </w:rPr>
        <w:t>.</w:t>
      </w:r>
      <w:r w:rsidRPr="004E0BD1">
        <w:rPr>
          <w:lang w:val="en-US"/>
        </w:rPr>
        <w:t xml:space="preserve"> </w:t>
      </w:r>
      <w:r w:rsidRPr="004932F8">
        <w:rPr>
          <w:lang w:val="en-US"/>
        </w:rPr>
        <w:t>From 1995 till 2013 he published more than 100 scientific papers, among them 58 journal papers.</w:t>
      </w:r>
      <w:r>
        <w:rPr>
          <w:lang w:val="en-US"/>
        </w:rPr>
        <w:t xml:space="preserve"> The research interests of A.V. Pyatkin include graph theory, algorithms and complexity, approximation algorithms, data analysis problems.</w:t>
      </w:r>
    </w:p>
    <w:p w:rsidR="00696CE0" w:rsidRDefault="00696CE0" w:rsidP="00F757DC">
      <w:pPr>
        <w:pStyle w:val="31"/>
        <w:rPr>
          <w:lang w:val="en-US"/>
        </w:rPr>
      </w:pPr>
      <w:r>
        <w:rPr>
          <w:lang w:val="en-US"/>
        </w:rPr>
        <w:t xml:space="preserve">   Since 2003 he delivers lectures in NSU (the course </w:t>
      </w:r>
      <w:r w:rsidRPr="004932F8">
        <w:rPr>
          <w:lang w:val="en-US"/>
        </w:rPr>
        <w:t>«</w:t>
      </w:r>
      <w:r>
        <w:rPr>
          <w:lang w:val="en-US"/>
        </w:rPr>
        <w:t>Optimization Methods</w:t>
      </w:r>
      <w:r w:rsidRPr="004932F8">
        <w:rPr>
          <w:lang w:val="en-US"/>
        </w:rPr>
        <w:t>»</w:t>
      </w:r>
      <w:r>
        <w:rPr>
          <w:lang w:val="en-US"/>
        </w:rPr>
        <w:t xml:space="preserve"> for the third year students of DMM NSU). Seven NSU students got their diplomas under his supervision.</w:t>
      </w:r>
    </w:p>
    <w:p w:rsidR="00696CE0" w:rsidRDefault="00696CE0" w:rsidP="00F757DC">
      <w:pPr>
        <w:pStyle w:val="31"/>
        <w:rPr>
          <w:lang w:val="en-US"/>
        </w:rPr>
      </w:pPr>
      <w:r>
        <w:rPr>
          <w:lang w:val="en-US"/>
        </w:rPr>
        <w:t xml:space="preserve">   In 2013 A.V. Pyatkin was the chief of organizing committee of the first </w:t>
      </w:r>
      <w:r w:rsidR="00451C04">
        <w:rPr>
          <w:lang w:val="en-US"/>
        </w:rPr>
        <w:t xml:space="preserve">all-Russia </w:t>
      </w:r>
      <w:r>
        <w:rPr>
          <w:lang w:val="en-US"/>
        </w:rPr>
        <w:t xml:space="preserve">young scientists’ school </w:t>
      </w:r>
      <w:r w:rsidRPr="005F5C59">
        <w:rPr>
          <w:lang w:val="en-US"/>
        </w:rPr>
        <w:t>«</w:t>
      </w:r>
      <w:r>
        <w:rPr>
          <w:lang w:val="en-US"/>
        </w:rPr>
        <w:t>Discrete Models and Decision Making Methods</w:t>
      </w:r>
      <w:r w:rsidRPr="005F5C59">
        <w:rPr>
          <w:lang w:val="en-US"/>
        </w:rPr>
        <w:t>»</w:t>
      </w:r>
      <w:r w:rsidR="00451C04">
        <w:rPr>
          <w:lang w:val="en-US"/>
        </w:rPr>
        <w:t xml:space="preserve"> (see the site </w:t>
      </w:r>
      <w:hyperlink r:id="rId17" w:history="1">
        <w:r w:rsidR="00451C04" w:rsidRPr="00357644">
          <w:rPr>
            <w:rStyle w:val="a7"/>
            <w:lang w:val="en-US"/>
          </w:rPr>
          <w:t>http://math.nsc.ru/LBRT/k4/school2013/</w:t>
        </w:r>
      </w:hyperlink>
      <w:r w:rsidR="00451C04">
        <w:rPr>
          <w:lang w:val="en-US"/>
        </w:rPr>
        <w:t xml:space="preserve"> [in Russian])</w:t>
      </w:r>
      <w:r>
        <w:rPr>
          <w:lang w:val="en-US"/>
        </w:rPr>
        <w:t>.</w:t>
      </w:r>
    </w:p>
    <w:p w:rsidR="00696CE0" w:rsidRPr="00A4743A" w:rsidRDefault="00696CE0" w:rsidP="00F757DC">
      <w:pPr>
        <w:pStyle w:val="31"/>
        <w:rPr>
          <w:lang w:val="en-US"/>
        </w:rPr>
      </w:pPr>
    </w:p>
    <w:p w:rsidR="00696CE0" w:rsidRPr="00A4743A" w:rsidRDefault="00696CE0" w:rsidP="00451C04">
      <w:pPr>
        <w:pStyle w:val="31"/>
        <w:jc w:val="center"/>
        <w:rPr>
          <w:b/>
          <w:lang w:val="en-US"/>
        </w:rPr>
      </w:pPr>
      <w:r>
        <w:rPr>
          <w:b/>
          <w:lang w:val="en-US"/>
        </w:rPr>
        <w:t>Last 5 years j</w:t>
      </w:r>
      <w:r w:rsidRPr="00A4743A">
        <w:rPr>
          <w:b/>
          <w:lang w:val="en-US"/>
        </w:rPr>
        <w:t>ournal papers and teaching books</w:t>
      </w:r>
    </w:p>
    <w:p w:rsidR="00696CE0" w:rsidRPr="00A4743A" w:rsidRDefault="00696CE0" w:rsidP="00F757DC">
      <w:pPr>
        <w:pStyle w:val="31"/>
        <w:rPr>
          <w:b/>
          <w:lang w:val="en-US"/>
        </w:rPr>
      </w:pPr>
    </w:p>
    <w:p w:rsidR="00696CE0" w:rsidRDefault="00696CE0" w:rsidP="00F757DC">
      <w:pPr>
        <w:pStyle w:val="HTM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 </w:t>
      </w:r>
      <w:r w:rsidRPr="00831DF6">
        <w:rPr>
          <w:rFonts w:ascii="Times New Roman" w:hAnsi="Times New Roman" w:cs="Times New Roman"/>
          <w:sz w:val="24"/>
          <w:szCs w:val="24"/>
          <w:lang w:val="en-GB"/>
        </w:rPr>
        <w:t>A</w:t>
      </w:r>
      <w:r>
        <w:rPr>
          <w:rFonts w:ascii="Times New Roman" w:hAnsi="Times New Roman" w:cs="Times New Roman"/>
          <w:sz w:val="24"/>
          <w:szCs w:val="24"/>
          <w:lang w:val="en-GB"/>
        </w:rPr>
        <w:t>vgustinovich S.V.</w:t>
      </w:r>
      <w:r w:rsidRPr="00831DF6">
        <w:rPr>
          <w:rFonts w:ascii="Times New Roman" w:hAnsi="Times New Roman" w:cs="Times New Roman"/>
          <w:sz w:val="24"/>
          <w:szCs w:val="24"/>
          <w:lang w:val="en-GB"/>
        </w:rPr>
        <w:t>, K</w:t>
      </w:r>
      <w:r>
        <w:rPr>
          <w:rFonts w:ascii="Times New Roman" w:hAnsi="Times New Roman" w:cs="Times New Roman"/>
          <w:sz w:val="24"/>
          <w:szCs w:val="24"/>
          <w:lang w:val="en-GB"/>
        </w:rPr>
        <w:t>itaev S.V.</w:t>
      </w:r>
      <w:r w:rsidRPr="00831DF6">
        <w:rPr>
          <w:rFonts w:ascii="Times New Roman" w:hAnsi="Times New Roman" w:cs="Times New Roman"/>
          <w:sz w:val="24"/>
          <w:szCs w:val="24"/>
          <w:lang w:val="en-GB"/>
        </w:rPr>
        <w:t>, P</w:t>
      </w:r>
      <w:r>
        <w:rPr>
          <w:rFonts w:ascii="Times New Roman" w:hAnsi="Times New Roman" w:cs="Times New Roman"/>
          <w:sz w:val="24"/>
          <w:szCs w:val="24"/>
          <w:lang w:val="en-GB"/>
        </w:rPr>
        <w:t xml:space="preserve">yatkin A.V., </w:t>
      </w:r>
      <w:r w:rsidRPr="00831DF6">
        <w:rPr>
          <w:rFonts w:ascii="Times New Roman" w:hAnsi="Times New Roman" w:cs="Times New Roman"/>
          <w:sz w:val="24"/>
          <w:szCs w:val="24"/>
          <w:lang w:val="en-GB"/>
        </w:rPr>
        <w:t xml:space="preserve"> V</w:t>
      </w:r>
      <w:r>
        <w:rPr>
          <w:rFonts w:ascii="Times New Roman" w:hAnsi="Times New Roman" w:cs="Times New Roman"/>
          <w:sz w:val="24"/>
          <w:szCs w:val="24"/>
          <w:lang w:val="en-GB"/>
        </w:rPr>
        <w:t>aluzhenich A. A.</w:t>
      </w:r>
      <w:r w:rsidRPr="00831DF6">
        <w:rPr>
          <w:rFonts w:ascii="Times New Roman" w:hAnsi="Times New Roman" w:cs="Times New Roman"/>
          <w:sz w:val="24"/>
          <w:szCs w:val="24"/>
          <w:lang w:val="en-GB"/>
        </w:rPr>
        <w:t xml:space="preserve"> On Square-Free Permutations</w:t>
      </w:r>
      <w:r>
        <w:rPr>
          <w:rFonts w:ascii="Times New Roman" w:hAnsi="Times New Roman" w:cs="Times New Roman"/>
          <w:sz w:val="24"/>
          <w:szCs w:val="24"/>
          <w:lang w:val="en-GB"/>
        </w:rPr>
        <w:t xml:space="preserve"> //</w:t>
      </w:r>
      <w:r w:rsidRPr="008E61C6">
        <w:rPr>
          <w:rFonts w:ascii="Times New Roman" w:hAnsi="Times New Roman" w:cs="Times New Roman"/>
          <w:sz w:val="24"/>
          <w:szCs w:val="24"/>
          <w:lang w:val="en-US"/>
        </w:rPr>
        <w:t xml:space="preserve"> </w:t>
      </w:r>
      <w:r w:rsidRPr="00831DF6">
        <w:rPr>
          <w:rFonts w:ascii="Times New Roman" w:hAnsi="Times New Roman" w:cs="Times New Roman"/>
          <w:b/>
          <w:bCs/>
          <w:sz w:val="24"/>
          <w:szCs w:val="24"/>
          <w:lang w:val="en-GB"/>
        </w:rPr>
        <w:t>Journal of Automata, Languages and Combinatorics</w:t>
      </w:r>
      <w:r>
        <w:rPr>
          <w:rFonts w:ascii="Times New Roman" w:hAnsi="Times New Roman" w:cs="Times New Roman"/>
          <w:b/>
          <w:bCs/>
          <w:sz w:val="24"/>
          <w:szCs w:val="24"/>
          <w:lang w:val="en-GB"/>
        </w:rPr>
        <w:t>,</w:t>
      </w:r>
      <w:r w:rsidRPr="00831DF6">
        <w:rPr>
          <w:rFonts w:ascii="Times New Roman" w:hAnsi="Times New Roman" w:cs="Times New Roman"/>
          <w:sz w:val="24"/>
          <w:szCs w:val="24"/>
          <w:lang w:val="en-GB"/>
        </w:rPr>
        <w:t xml:space="preserve"> 201</w:t>
      </w:r>
      <w:r w:rsidRPr="00415757">
        <w:rPr>
          <w:rFonts w:ascii="Times New Roman" w:hAnsi="Times New Roman" w:cs="Times New Roman"/>
          <w:sz w:val="24"/>
          <w:szCs w:val="24"/>
          <w:lang w:val="en-US"/>
        </w:rPr>
        <w:t>1</w:t>
      </w:r>
      <w:r>
        <w:rPr>
          <w:rFonts w:ascii="Times New Roman" w:hAnsi="Times New Roman" w:cs="Times New Roman"/>
          <w:sz w:val="24"/>
          <w:szCs w:val="24"/>
          <w:lang w:val="en-GB"/>
        </w:rPr>
        <w:t xml:space="preserve">, V.16, </w:t>
      </w:r>
      <w:r w:rsidRPr="00831DF6">
        <w:rPr>
          <w:rFonts w:ascii="Times New Roman" w:hAnsi="Times New Roman" w:cs="Times New Roman"/>
          <w:sz w:val="24"/>
          <w:szCs w:val="24"/>
          <w:lang w:val="en-GB"/>
        </w:rPr>
        <w:t xml:space="preserve">№ 1, </w:t>
      </w:r>
      <w:r>
        <w:rPr>
          <w:rFonts w:ascii="Times New Roman" w:hAnsi="Times New Roman" w:cs="Times New Roman"/>
          <w:sz w:val="24"/>
          <w:szCs w:val="24"/>
          <w:lang w:val="en-GB"/>
        </w:rPr>
        <w:t>P.</w:t>
      </w:r>
      <w:r w:rsidRPr="00831DF6">
        <w:rPr>
          <w:rFonts w:ascii="Times New Roman" w:hAnsi="Times New Roman" w:cs="Times New Roman"/>
          <w:sz w:val="24"/>
          <w:szCs w:val="24"/>
          <w:lang w:val="en-GB"/>
        </w:rPr>
        <w:t>3–10.</w:t>
      </w:r>
    </w:p>
    <w:p w:rsidR="00696CE0" w:rsidRDefault="00696CE0" w:rsidP="00F757DC">
      <w:pPr>
        <w:pStyle w:val="HTML0"/>
        <w:jc w:val="both"/>
        <w:rPr>
          <w:rFonts w:ascii="Times New Roman" w:hAnsi="Times New Roman" w:cs="Times New Roman"/>
          <w:sz w:val="24"/>
          <w:szCs w:val="24"/>
          <w:lang w:val="en-GB"/>
        </w:rPr>
      </w:pPr>
    </w:p>
    <w:p w:rsidR="00696CE0" w:rsidRDefault="00696CE0" w:rsidP="00F757DC">
      <w:pPr>
        <w:pStyle w:val="HTM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2. Bonsma P., Broersma H., Patel V., Pyatkin A.V.  </w:t>
      </w:r>
      <w:r w:rsidRPr="00704C96">
        <w:rPr>
          <w:rFonts w:ascii="Times New Roman" w:hAnsi="Times New Roman" w:cs="Times New Roman"/>
          <w:sz w:val="24"/>
          <w:szCs w:val="24"/>
          <w:lang w:val="en-GB"/>
        </w:rPr>
        <w:t>The complexity</w:t>
      </w:r>
      <w:r w:rsidRPr="00DB049E">
        <w:rPr>
          <w:rFonts w:ascii="Times New Roman" w:hAnsi="Times New Roman" w:cs="Times New Roman"/>
          <w:sz w:val="24"/>
          <w:szCs w:val="24"/>
          <w:lang w:val="en-GB"/>
        </w:rPr>
        <w:t xml:space="preserve"> of finding uniform sparsest cuts in various graph classes // </w:t>
      </w:r>
      <w:r w:rsidRPr="00DB049E">
        <w:rPr>
          <w:rFonts w:ascii="Times New Roman" w:hAnsi="Times New Roman" w:cs="Times New Roman"/>
          <w:b/>
          <w:bCs/>
          <w:sz w:val="24"/>
          <w:szCs w:val="24"/>
          <w:lang w:val="en-GB" w:eastAsia="en-GB"/>
        </w:rPr>
        <w:t>Journal of Discrete Algorithms</w:t>
      </w:r>
      <w:r>
        <w:rPr>
          <w:rFonts w:ascii="Times New Roman" w:hAnsi="Times New Roman" w:cs="Times New Roman"/>
          <w:sz w:val="24"/>
          <w:szCs w:val="24"/>
          <w:lang w:val="en-GB" w:eastAsia="en-GB"/>
        </w:rPr>
        <w:t>, 2012, V.</w:t>
      </w:r>
      <w:r w:rsidRPr="00DB049E">
        <w:rPr>
          <w:rFonts w:ascii="Times New Roman" w:hAnsi="Times New Roman" w:cs="Times New Roman"/>
          <w:sz w:val="24"/>
          <w:szCs w:val="24"/>
          <w:lang w:val="en-GB" w:eastAsia="en-GB"/>
        </w:rPr>
        <w:t>14</w:t>
      </w:r>
      <w:r>
        <w:rPr>
          <w:rFonts w:ascii="Times New Roman" w:hAnsi="Times New Roman" w:cs="Times New Roman"/>
          <w:sz w:val="24"/>
          <w:szCs w:val="24"/>
          <w:lang w:val="en-GB" w:eastAsia="en-GB"/>
        </w:rPr>
        <w:t>, P.</w:t>
      </w:r>
      <w:r w:rsidRPr="00DB049E">
        <w:rPr>
          <w:rFonts w:ascii="Times New Roman" w:hAnsi="Times New Roman" w:cs="Times New Roman"/>
          <w:sz w:val="24"/>
          <w:szCs w:val="24"/>
          <w:lang w:val="en-GB" w:eastAsia="en-GB"/>
        </w:rPr>
        <w:t>136–149</w:t>
      </w:r>
      <w:r>
        <w:rPr>
          <w:rFonts w:ascii="Times New Roman" w:hAnsi="Times New Roman" w:cs="Times New Roman"/>
          <w:sz w:val="24"/>
          <w:szCs w:val="24"/>
          <w:lang w:val="en-GB" w:eastAsia="en-GB"/>
        </w:rPr>
        <w:t>.</w:t>
      </w:r>
    </w:p>
    <w:p w:rsidR="00696CE0" w:rsidRDefault="00696CE0" w:rsidP="00F757DC">
      <w:pPr>
        <w:jc w:val="both"/>
        <w:rPr>
          <w:snapToGrid w:val="0"/>
          <w:lang w:val="en-GB"/>
        </w:rPr>
      </w:pPr>
    </w:p>
    <w:p w:rsidR="00696CE0" w:rsidRPr="00912A7C" w:rsidRDefault="00696CE0" w:rsidP="00F757DC">
      <w:pPr>
        <w:pStyle w:val="HTM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Pr="002D21AA">
        <w:rPr>
          <w:rFonts w:ascii="Times New Roman" w:hAnsi="Times New Roman" w:cs="Times New Roman"/>
          <w:sz w:val="24"/>
          <w:szCs w:val="24"/>
          <w:lang w:val="en-US"/>
        </w:rPr>
        <w:t>Couturier</w:t>
      </w:r>
      <w:r>
        <w:rPr>
          <w:rFonts w:ascii="Times New Roman" w:hAnsi="Times New Roman" w:cs="Times New Roman"/>
          <w:sz w:val="24"/>
          <w:szCs w:val="24"/>
          <w:lang w:val="en-US"/>
        </w:rPr>
        <w:t xml:space="preserve"> </w:t>
      </w:r>
      <w:r w:rsidRPr="002D21AA">
        <w:rPr>
          <w:rFonts w:ascii="Times New Roman" w:hAnsi="Times New Roman" w:cs="Times New Roman"/>
          <w:sz w:val="24"/>
          <w:szCs w:val="24"/>
          <w:lang w:val="en-US"/>
        </w:rPr>
        <w:t>J.-F., Golovach</w:t>
      </w:r>
      <w:r>
        <w:rPr>
          <w:rFonts w:ascii="Times New Roman" w:hAnsi="Times New Roman" w:cs="Times New Roman"/>
          <w:sz w:val="24"/>
          <w:szCs w:val="24"/>
          <w:lang w:val="en-US"/>
        </w:rPr>
        <w:t xml:space="preserve"> </w:t>
      </w:r>
      <w:r w:rsidRPr="002D21AA">
        <w:rPr>
          <w:rFonts w:ascii="Times New Roman" w:hAnsi="Times New Roman" w:cs="Times New Roman"/>
          <w:sz w:val="24"/>
          <w:szCs w:val="24"/>
          <w:lang w:val="en-US"/>
        </w:rPr>
        <w:t>P., Kratsch</w:t>
      </w:r>
      <w:r>
        <w:rPr>
          <w:rFonts w:ascii="Times New Roman" w:hAnsi="Times New Roman" w:cs="Times New Roman"/>
          <w:sz w:val="24"/>
          <w:szCs w:val="24"/>
          <w:lang w:val="en-US"/>
        </w:rPr>
        <w:t xml:space="preserve"> </w:t>
      </w:r>
      <w:r w:rsidRPr="002D21AA">
        <w:rPr>
          <w:rFonts w:ascii="Times New Roman" w:hAnsi="Times New Roman" w:cs="Times New Roman"/>
          <w:sz w:val="24"/>
          <w:szCs w:val="24"/>
          <w:lang w:val="en-US"/>
        </w:rPr>
        <w:t>D., Liedloff</w:t>
      </w:r>
      <w:r>
        <w:rPr>
          <w:rFonts w:ascii="Times New Roman" w:hAnsi="Times New Roman" w:cs="Times New Roman"/>
          <w:sz w:val="24"/>
          <w:szCs w:val="24"/>
          <w:lang w:val="en-US"/>
        </w:rPr>
        <w:t xml:space="preserve"> </w:t>
      </w:r>
      <w:r w:rsidRPr="002D21AA">
        <w:rPr>
          <w:rFonts w:ascii="Times New Roman" w:hAnsi="Times New Roman" w:cs="Times New Roman"/>
          <w:sz w:val="24"/>
          <w:szCs w:val="24"/>
          <w:lang w:val="en-US"/>
        </w:rPr>
        <w:t>M., Pyatkin A.V.</w:t>
      </w:r>
      <w:r>
        <w:rPr>
          <w:rFonts w:ascii="Times New Roman" w:hAnsi="Times New Roman" w:cs="Times New Roman"/>
          <w:sz w:val="24"/>
          <w:szCs w:val="24"/>
          <w:lang w:val="en-US"/>
        </w:rPr>
        <w:t xml:space="preserve">  </w:t>
      </w:r>
      <w:r w:rsidRPr="00704C96">
        <w:rPr>
          <w:rFonts w:ascii="Times New Roman" w:hAnsi="Times New Roman" w:cs="Times New Roman"/>
          <w:sz w:val="24"/>
          <w:szCs w:val="24"/>
          <w:lang w:val="en-GB"/>
        </w:rPr>
        <w:t>Colorings With Few Colors:</w:t>
      </w:r>
      <w:r w:rsidRPr="009C592F">
        <w:rPr>
          <w:rFonts w:ascii="Times New Roman" w:hAnsi="Times New Roman" w:cs="Times New Roman"/>
          <w:sz w:val="24"/>
          <w:szCs w:val="24"/>
          <w:lang w:val="en-GB"/>
        </w:rPr>
        <w:t xml:space="preserve"> </w:t>
      </w:r>
      <w:r w:rsidRPr="00704C96">
        <w:rPr>
          <w:rFonts w:ascii="Times New Roman" w:hAnsi="Times New Roman" w:cs="Times New Roman"/>
          <w:sz w:val="24"/>
          <w:szCs w:val="24"/>
          <w:lang w:val="en-GB"/>
        </w:rPr>
        <w:t>Counting, Enumeration and Combinatorial Bounds</w:t>
      </w:r>
      <w:r>
        <w:rPr>
          <w:rFonts w:ascii="Cambria Math" w:hAnsi="Cambria Math" w:cs="Cambria Math"/>
          <w:sz w:val="24"/>
          <w:szCs w:val="24"/>
          <w:lang w:val="en-GB"/>
        </w:rPr>
        <w:t xml:space="preserve"> //</w:t>
      </w:r>
      <w:r>
        <w:rPr>
          <w:rFonts w:ascii="Times New Roman" w:hAnsi="Times New Roman" w:cs="Times New Roman"/>
          <w:sz w:val="24"/>
          <w:szCs w:val="24"/>
          <w:lang w:val="en-GB"/>
        </w:rPr>
        <w:t xml:space="preserve"> </w:t>
      </w:r>
      <w:r w:rsidRPr="00D23D4D">
        <w:rPr>
          <w:rFonts w:ascii="Times New Roman" w:hAnsi="Times New Roman" w:cs="Times New Roman"/>
          <w:b/>
          <w:sz w:val="24"/>
          <w:szCs w:val="24"/>
          <w:lang w:val="en-GB"/>
        </w:rPr>
        <w:t>Theory of Computing Systems</w:t>
      </w:r>
      <w:r>
        <w:rPr>
          <w:rFonts w:ascii="Times New Roman" w:hAnsi="Times New Roman" w:cs="Times New Roman"/>
          <w:sz w:val="24"/>
          <w:szCs w:val="24"/>
          <w:lang w:val="en-GB"/>
        </w:rPr>
        <w:t xml:space="preserve">. 2013. V. 52, </w:t>
      </w:r>
      <w:r w:rsidRPr="00611FCD">
        <w:rPr>
          <w:rFonts w:ascii="Times New Roman" w:hAnsi="Times New Roman" w:cs="Times New Roman"/>
          <w:sz w:val="24"/>
          <w:szCs w:val="24"/>
          <w:lang w:val="en-US"/>
        </w:rPr>
        <w:t>№</w:t>
      </w:r>
      <w:r>
        <w:rPr>
          <w:rFonts w:ascii="Times New Roman" w:hAnsi="Times New Roman" w:cs="Times New Roman"/>
          <w:sz w:val="24"/>
          <w:szCs w:val="24"/>
          <w:lang w:val="en-US"/>
        </w:rPr>
        <w:t xml:space="preserve">4. </w:t>
      </w:r>
      <w:r>
        <w:rPr>
          <w:rFonts w:ascii="Times New Roman" w:hAnsi="Times New Roman" w:cs="Times New Roman"/>
          <w:sz w:val="24"/>
          <w:szCs w:val="24"/>
          <w:lang w:val="en-GB"/>
        </w:rPr>
        <w:t>P</w:t>
      </w:r>
      <w:r w:rsidRPr="00912A7C">
        <w:rPr>
          <w:rFonts w:ascii="Times New Roman" w:hAnsi="Times New Roman" w:cs="Times New Roman"/>
          <w:sz w:val="24"/>
          <w:szCs w:val="24"/>
          <w:lang w:val="en-US"/>
        </w:rPr>
        <w:t>. 645-667.</w:t>
      </w:r>
    </w:p>
    <w:p w:rsidR="00696CE0" w:rsidRDefault="00696CE0" w:rsidP="00F757DC">
      <w:pPr>
        <w:jc w:val="both"/>
        <w:rPr>
          <w:snapToGrid w:val="0"/>
          <w:lang w:val="en-GB"/>
        </w:rPr>
      </w:pPr>
    </w:p>
    <w:p w:rsidR="00696CE0" w:rsidRPr="00531833" w:rsidRDefault="00696CE0" w:rsidP="00F757DC">
      <w:pPr>
        <w:jc w:val="both"/>
      </w:pPr>
      <w:r w:rsidRPr="00997FB4">
        <w:rPr>
          <w:snapToGrid w:val="0"/>
          <w:lang w:val="en-GB"/>
        </w:rPr>
        <w:t xml:space="preserve">4. </w:t>
      </w:r>
      <w:r>
        <w:rPr>
          <w:snapToGrid w:val="0"/>
        </w:rPr>
        <w:t xml:space="preserve">Eremin I.I., Gimadi E.Kh., </w:t>
      </w:r>
      <w:r w:rsidRPr="00FC3544">
        <w:rPr>
          <w:lang w:val="en-GB" w:eastAsia="en-GB"/>
        </w:rPr>
        <w:t>Kel</w:t>
      </w:r>
      <w:r w:rsidRPr="004C47EB">
        <w:rPr>
          <w:lang w:val="en-GB" w:eastAsia="en-GB"/>
        </w:rPr>
        <w:t>’</w:t>
      </w:r>
      <w:r w:rsidRPr="00FC3544">
        <w:rPr>
          <w:lang w:val="en-GB" w:eastAsia="en-GB"/>
        </w:rPr>
        <w:t>manov</w:t>
      </w:r>
      <w:r w:rsidRPr="004C47EB">
        <w:rPr>
          <w:lang w:val="en-GB" w:eastAsia="en-GB"/>
        </w:rPr>
        <w:t xml:space="preserve"> </w:t>
      </w:r>
      <w:r w:rsidRPr="00FC3544">
        <w:rPr>
          <w:lang w:val="en-GB" w:eastAsia="en-GB"/>
        </w:rPr>
        <w:t>A</w:t>
      </w:r>
      <w:r w:rsidRPr="004C47EB">
        <w:rPr>
          <w:lang w:val="en-GB" w:eastAsia="en-GB"/>
        </w:rPr>
        <w:t xml:space="preserve">. </w:t>
      </w:r>
      <w:r w:rsidRPr="00FC3544">
        <w:rPr>
          <w:lang w:val="en-GB" w:eastAsia="en-GB"/>
        </w:rPr>
        <w:t>V</w:t>
      </w:r>
      <w:r w:rsidRPr="004C47EB">
        <w:rPr>
          <w:lang w:val="en-GB" w:eastAsia="en-GB"/>
        </w:rPr>
        <w:t xml:space="preserve">., </w:t>
      </w:r>
      <w:r w:rsidRPr="00FC3544">
        <w:rPr>
          <w:lang w:val="en-GB" w:eastAsia="en-GB"/>
        </w:rPr>
        <w:t>Pyatkin</w:t>
      </w:r>
      <w:r w:rsidRPr="004C47EB">
        <w:rPr>
          <w:lang w:val="en-GB" w:eastAsia="en-GB"/>
        </w:rPr>
        <w:t xml:space="preserve"> </w:t>
      </w:r>
      <w:r w:rsidRPr="00FC3544">
        <w:rPr>
          <w:lang w:val="en-GB" w:eastAsia="en-GB"/>
        </w:rPr>
        <w:t>A</w:t>
      </w:r>
      <w:r w:rsidRPr="004C47EB">
        <w:rPr>
          <w:lang w:val="en-GB" w:eastAsia="en-GB"/>
        </w:rPr>
        <w:t xml:space="preserve">. </w:t>
      </w:r>
      <w:r w:rsidRPr="00FC3544">
        <w:rPr>
          <w:lang w:val="en-GB" w:eastAsia="en-GB"/>
        </w:rPr>
        <w:t>V</w:t>
      </w:r>
      <w:r w:rsidRPr="004C47EB">
        <w:rPr>
          <w:lang w:val="en-GB" w:eastAsia="en-GB"/>
        </w:rPr>
        <w:t>.</w:t>
      </w:r>
      <w:r w:rsidRPr="00997FB4">
        <w:rPr>
          <w:bCs/>
          <w:lang w:val="en-GB"/>
        </w:rPr>
        <w:t>,</w:t>
      </w:r>
      <w:r>
        <w:rPr>
          <w:bCs/>
          <w:lang w:val="en-GB"/>
        </w:rPr>
        <w:t xml:space="preserve"> </w:t>
      </w:r>
      <w:r>
        <w:rPr>
          <w:bCs/>
        </w:rPr>
        <w:t>Khachay M.Yu.</w:t>
      </w:r>
      <w:r w:rsidRPr="00997FB4">
        <w:rPr>
          <w:lang w:val="en-GB"/>
        </w:rPr>
        <w:t xml:space="preserve">  2-</w:t>
      </w:r>
      <w:r>
        <w:t>approximation</w:t>
      </w:r>
      <w:r w:rsidRPr="00997FB4">
        <w:rPr>
          <w:lang w:val="en-GB"/>
        </w:rPr>
        <w:t xml:space="preserve"> </w:t>
      </w:r>
      <w:r>
        <w:t>algorithm</w:t>
      </w:r>
      <w:r w:rsidRPr="00997FB4">
        <w:rPr>
          <w:lang w:val="en-GB"/>
        </w:rPr>
        <w:t xml:space="preserve"> </w:t>
      </w:r>
      <w:r>
        <w:t>for search of the minimum edges and vertices weight clique</w:t>
      </w:r>
      <w:r w:rsidRPr="00997FB4">
        <w:rPr>
          <w:lang w:val="en-GB"/>
        </w:rPr>
        <w:t xml:space="preserve"> // </w:t>
      </w:r>
      <w:r>
        <w:rPr>
          <w:b/>
        </w:rPr>
        <w:t>Papers of Institute of Mathematics and Mechanics UrB RAS</w:t>
      </w:r>
      <w:r w:rsidRPr="00997FB4">
        <w:rPr>
          <w:lang w:val="en-GB"/>
        </w:rPr>
        <w:t xml:space="preserve">. 2013. </w:t>
      </w:r>
      <w:r>
        <w:rPr>
          <w:lang w:val="en-GB"/>
        </w:rPr>
        <w:t>V.</w:t>
      </w:r>
      <w:r w:rsidRPr="00997FB4">
        <w:t xml:space="preserve"> 19, №2. </w:t>
      </w:r>
      <w:r>
        <w:t>P</w:t>
      </w:r>
      <w:r w:rsidRPr="00531833">
        <w:t>. 134-143</w:t>
      </w:r>
      <w:r>
        <w:t xml:space="preserve"> (in Russian)</w:t>
      </w:r>
      <w:r w:rsidRPr="00531833">
        <w:t xml:space="preserve">. </w:t>
      </w:r>
    </w:p>
    <w:p w:rsidR="00696CE0" w:rsidRPr="00531833" w:rsidRDefault="00696CE0" w:rsidP="00F757DC">
      <w:pPr>
        <w:jc w:val="both"/>
        <w:rPr>
          <w:snapToGrid w:val="0"/>
        </w:rPr>
      </w:pPr>
    </w:p>
    <w:p w:rsidR="00696CE0" w:rsidRPr="00EA5DEA" w:rsidRDefault="00696CE0" w:rsidP="00F757DC">
      <w:pPr>
        <w:jc w:val="both"/>
      </w:pPr>
      <w:r>
        <w:t xml:space="preserve">4. </w:t>
      </w:r>
      <w:r w:rsidRPr="00EA5DEA">
        <w:t>Fomin</w:t>
      </w:r>
      <w:r>
        <w:t xml:space="preserve"> </w:t>
      </w:r>
      <w:r w:rsidRPr="00EA5DEA">
        <w:t>F.V., Gaspers</w:t>
      </w:r>
      <w:r>
        <w:t xml:space="preserve"> </w:t>
      </w:r>
      <w:r w:rsidRPr="00EA5DEA">
        <w:t>S., Pyatkin</w:t>
      </w:r>
      <w:r>
        <w:t xml:space="preserve"> </w:t>
      </w:r>
      <w:r w:rsidRPr="00EA5DEA">
        <w:t xml:space="preserve">A.V., Razgon I.  On the minimum feedback vertex set problem: exact and enumeration algorithms // </w:t>
      </w:r>
      <w:r w:rsidRPr="00EA5DEA">
        <w:rPr>
          <w:b/>
          <w:bCs/>
        </w:rPr>
        <w:t>Algorithmica</w:t>
      </w:r>
      <w:r w:rsidRPr="00EA5DEA">
        <w:t>, 2008. V.52, N. 2. P. 293-307.</w:t>
      </w:r>
    </w:p>
    <w:p w:rsidR="00696CE0" w:rsidRDefault="00696CE0" w:rsidP="00F757DC">
      <w:pPr>
        <w:jc w:val="both"/>
        <w:rPr>
          <w:snapToGrid w:val="0"/>
          <w:lang w:val="en-GB"/>
        </w:rPr>
      </w:pPr>
    </w:p>
    <w:p w:rsidR="00696CE0" w:rsidRDefault="00696CE0" w:rsidP="00F757DC">
      <w:pPr>
        <w:jc w:val="both"/>
        <w:rPr>
          <w:snapToGrid w:val="0"/>
          <w:lang w:val="en-GB"/>
        </w:rPr>
      </w:pPr>
      <w:r>
        <w:t xml:space="preserve">5. </w:t>
      </w:r>
      <w:r w:rsidRPr="002C41A9">
        <w:t>Fomin</w:t>
      </w:r>
      <w:r>
        <w:t xml:space="preserve"> </w:t>
      </w:r>
      <w:r w:rsidRPr="002C41A9">
        <w:t>F</w:t>
      </w:r>
      <w:r>
        <w:t>.</w:t>
      </w:r>
      <w:r w:rsidRPr="002C41A9">
        <w:t>V., Grandoni</w:t>
      </w:r>
      <w:r>
        <w:t xml:space="preserve"> </w:t>
      </w:r>
      <w:r w:rsidRPr="002C41A9">
        <w:t>F</w:t>
      </w:r>
      <w:r>
        <w:t>.</w:t>
      </w:r>
      <w:r w:rsidRPr="002C41A9">
        <w:t>, Pyatkin</w:t>
      </w:r>
      <w:r>
        <w:t xml:space="preserve"> </w:t>
      </w:r>
      <w:r w:rsidRPr="002C41A9">
        <w:t>A</w:t>
      </w:r>
      <w:r>
        <w:t>.</w:t>
      </w:r>
      <w:r w:rsidRPr="002C41A9">
        <w:t>V., Stepanov</w:t>
      </w:r>
      <w:r>
        <w:t xml:space="preserve"> </w:t>
      </w:r>
      <w:r w:rsidRPr="002C41A9">
        <w:t>A</w:t>
      </w:r>
      <w:r>
        <w:t>.A</w:t>
      </w:r>
      <w:r w:rsidRPr="002C41A9">
        <w:t xml:space="preserve">. </w:t>
      </w:r>
      <w:r w:rsidRPr="002C41A9">
        <w:rPr>
          <w:rStyle w:val="af"/>
        </w:rPr>
        <w:t xml:space="preserve">Combinatorial </w:t>
      </w:r>
      <w:r>
        <w:rPr>
          <w:rStyle w:val="af"/>
        </w:rPr>
        <w:t xml:space="preserve">bounds via measure and conquer: </w:t>
      </w:r>
      <w:r w:rsidRPr="002C41A9">
        <w:rPr>
          <w:rStyle w:val="af"/>
        </w:rPr>
        <w:t>Bounding minimal dominating sets and applications</w:t>
      </w:r>
      <w:r w:rsidRPr="002C41A9">
        <w:t xml:space="preserve"> // </w:t>
      </w:r>
      <w:r w:rsidRPr="00B32DB3">
        <w:rPr>
          <w:rStyle w:val="mediumb-text"/>
          <w:b/>
          <w:bCs/>
        </w:rPr>
        <w:t>ACM Transactions on Algorithms (TALG)</w:t>
      </w:r>
      <w:r w:rsidRPr="002C41A9">
        <w:t xml:space="preserve">, 2008. </w:t>
      </w:r>
      <w:r w:rsidRPr="002C41A9">
        <w:rPr>
          <w:rStyle w:val="small-text"/>
        </w:rPr>
        <w:t>Volume</w:t>
      </w:r>
      <w:r w:rsidRPr="00B868A5">
        <w:rPr>
          <w:rStyle w:val="small-text"/>
        </w:rPr>
        <w:t xml:space="preserve"> 5, </w:t>
      </w:r>
      <w:r w:rsidRPr="002C41A9">
        <w:rPr>
          <w:rStyle w:val="small-text"/>
        </w:rPr>
        <w:t>Issue</w:t>
      </w:r>
      <w:r w:rsidRPr="00B868A5">
        <w:rPr>
          <w:rStyle w:val="small-text"/>
        </w:rPr>
        <w:t xml:space="preserve"> 1. </w:t>
      </w:r>
      <w:r w:rsidRPr="002C41A9">
        <w:t>P</w:t>
      </w:r>
      <w:r w:rsidRPr="00B868A5">
        <w:t>. 9:1--9:17.</w:t>
      </w:r>
    </w:p>
    <w:p w:rsidR="00696CE0" w:rsidRDefault="00696CE0" w:rsidP="00F757DC">
      <w:pPr>
        <w:jc w:val="both"/>
        <w:rPr>
          <w:snapToGrid w:val="0"/>
          <w:lang w:val="en-GB"/>
        </w:rPr>
      </w:pPr>
    </w:p>
    <w:p w:rsidR="00696CE0" w:rsidRDefault="00696CE0" w:rsidP="00F757DC">
      <w:pPr>
        <w:jc w:val="both"/>
        <w:rPr>
          <w:snapToGrid w:val="0"/>
          <w:lang w:val="en-GB"/>
        </w:rPr>
      </w:pPr>
      <w:r>
        <w:rPr>
          <w:snapToGrid w:val="0"/>
          <w:lang w:val="en-GB"/>
        </w:rPr>
        <w:t xml:space="preserve">6. </w:t>
      </w:r>
      <w:r w:rsidRPr="001C3E09">
        <w:rPr>
          <w:lang w:val="en-GB"/>
        </w:rPr>
        <w:t xml:space="preserve">Halldorsson M., </w:t>
      </w:r>
      <w:r w:rsidRPr="001C3E09">
        <w:t>Kitaev</w:t>
      </w:r>
      <w:r w:rsidRPr="001C3E09">
        <w:rPr>
          <w:lang w:val="en-GB"/>
        </w:rPr>
        <w:t xml:space="preserve"> </w:t>
      </w:r>
      <w:r w:rsidRPr="001C3E09">
        <w:t>S</w:t>
      </w:r>
      <w:r w:rsidRPr="001C3E09">
        <w:rPr>
          <w:lang w:val="en-GB"/>
        </w:rPr>
        <w:t>.</w:t>
      </w:r>
      <w:r w:rsidRPr="001C3E09">
        <w:t>V</w:t>
      </w:r>
      <w:r w:rsidRPr="001C3E09">
        <w:rPr>
          <w:lang w:val="en-GB"/>
        </w:rPr>
        <w:t xml:space="preserve">., </w:t>
      </w:r>
      <w:r w:rsidRPr="001C3E09">
        <w:t>Pyatkin</w:t>
      </w:r>
      <w:r w:rsidRPr="001C3E09">
        <w:rPr>
          <w:lang w:val="en-GB"/>
        </w:rPr>
        <w:t xml:space="preserve"> </w:t>
      </w:r>
      <w:r w:rsidRPr="001C3E09">
        <w:t>A</w:t>
      </w:r>
      <w:r w:rsidRPr="001C3E09">
        <w:rPr>
          <w:lang w:val="en-GB"/>
        </w:rPr>
        <w:t>.</w:t>
      </w:r>
      <w:r w:rsidRPr="001C3E09">
        <w:t>V</w:t>
      </w:r>
      <w:r w:rsidRPr="001C3E09">
        <w:rPr>
          <w:lang w:val="en-GB"/>
        </w:rPr>
        <w:t xml:space="preserve">.  Graphs capturing alternations in words // DLT 2010, Y. Gao, H. Lu, S. Seki, S. Yu (Eds.): </w:t>
      </w:r>
      <w:r w:rsidRPr="001C3E09">
        <w:rPr>
          <w:b/>
          <w:lang w:val="en-GB"/>
        </w:rPr>
        <w:t>Lecture Notes in Computer Science</w:t>
      </w:r>
      <w:r w:rsidRPr="001C3E09">
        <w:rPr>
          <w:lang w:val="en-GB"/>
        </w:rPr>
        <w:t>, 2010. V. 6224, P. 436-437.</w:t>
      </w:r>
    </w:p>
    <w:p w:rsidR="00696CE0" w:rsidRDefault="00696CE0" w:rsidP="00F757DC">
      <w:pPr>
        <w:jc w:val="both"/>
        <w:rPr>
          <w:snapToGrid w:val="0"/>
          <w:lang w:val="en-GB"/>
        </w:rPr>
      </w:pPr>
    </w:p>
    <w:p w:rsidR="00696CE0" w:rsidRDefault="00696CE0" w:rsidP="00F757DC">
      <w:pPr>
        <w:jc w:val="both"/>
        <w:rPr>
          <w:snapToGrid w:val="0"/>
          <w:lang w:val="en-GB"/>
        </w:rPr>
      </w:pPr>
      <w:r>
        <w:rPr>
          <w:lang w:val="en-GB" w:eastAsia="en-GB"/>
        </w:rPr>
        <w:t xml:space="preserve">7. </w:t>
      </w:r>
      <w:r w:rsidRPr="00FC3544">
        <w:rPr>
          <w:lang w:val="en-GB" w:eastAsia="en-GB"/>
        </w:rPr>
        <w:t>Kel’manov A. V., Pyatkin A. V.</w:t>
      </w:r>
      <w:r w:rsidRPr="00FC3544">
        <w:rPr>
          <w:lang w:val="en-GB"/>
        </w:rPr>
        <w:t xml:space="preserve"> </w:t>
      </w:r>
      <w:r w:rsidRPr="00FC3544">
        <w:rPr>
          <w:lang w:val="en-GB" w:eastAsia="en-GB"/>
        </w:rPr>
        <w:t>NP-Completeness of Some Problems of Choosing a Vector Subset</w:t>
      </w:r>
      <w:r w:rsidRPr="00FC3544">
        <w:rPr>
          <w:lang w:val="en-GB"/>
        </w:rPr>
        <w:t xml:space="preserve"> </w:t>
      </w:r>
      <w:r w:rsidRPr="00FC3544">
        <w:rPr>
          <w:lang w:val="en-GB" w:eastAsia="en-GB"/>
        </w:rPr>
        <w:t xml:space="preserve">// </w:t>
      </w:r>
      <w:r w:rsidRPr="00FC3544">
        <w:rPr>
          <w:b/>
          <w:bCs/>
          <w:lang w:val="en-GB" w:eastAsia="en-GB"/>
        </w:rPr>
        <w:t>Journal of Applied and Industrial Mathematics</w:t>
      </w:r>
      <w:r w:rsidRPr="00FC3544">
        <w:rPr>
          <w:i/>
          <w:iCs/>
          <w:lang w:val="en-GB" w:eastAsia="en-GB"/>
        </w:rPr>
        <w:t xml:space="preserve">. </w:t>
      </w:r>
      <w:r w:rsidRPr="00FC3544">
        <w:rPr>
          <w:lang w:val="en-GB" w:eastAsia="en-GB"/>
        </w:rPr>
        <w:t>20</w:t>
      </w:r>
      <w:r>
        <w:rPr>
          <w:lang w:val="en-GB" w:eastAsia="en-GB"/>
        </w:rPr>
        <w:t>11</w:t>
      </w:r>
      <w:r w:rsidRPr="00FC3544">
        <w:rPr>
          <w:lang w:val="en-GB" w:eastAsia="en-GB"/>
        </w:rPr>
        <w:t>, Vol.</w:t>
      </w:r>
      <w:r>
        <w:rPr>
          <w:lang w:val="en-GB" w:eastAsia="en-GB"/>
        </w:rPr>
        <w:t xml:space="preserve"> 5,</w:t>
      </w:r>
      <w:r w:rsidRPr="00BF3DA4">
        <w:rPr>
          <w:lang w:eastAsia="en-GB"/>
        </w:rPr>
        <w:t xml:space="preserve"> №</w:t>
      </w:r>
      <w:r w:rsidRPr="00FC3544">
        <w:rPr>
          <w:lang w:val="en-GB" w:eastAsia="en-GB"/>
        </w:rPr>
        <w:t xml:space="preserve"> </w:t>
      </w:r>
      <w:r>
        <w:rPr>
          <w:lang w:val="en-GB" w:eastAsia="en-GB"/>
        </w:rPr>
        <w:t>3</w:t>
      </w:r>
      <w:r w:rsidRPr="00FC3544">
        <w:rPr>
          <w:lang w:val="en-GB" w:eastAsia="en-GB"/>
        </w:rPr>
        <w:t>.</w:t>
      </w:r>
      <w:r w:rsidRPr="00831DF6">
        <w:rPr>
          <w:lang w:val="en-GB" w:eastAsia="en-GB"/>
        </w:rPr>
        <w:t xml:space="preserve"> P. 352–357.</w:t>
      </w:r>
    </w:p>
    <w:p w:rsidR="00696CE0" w:rsidRDefault="00696CE0" w:rsidP="00F757DC">
      <w:pPr>
        <w:jc w:val="both"/>
        <w:rPr>
          <w:snapToGrid w:val="0"/>
          <w:lang w:val="en-GB"/>
        </w:rPr>
      </w:pPr>
    </w:p>
    <w:p w:rsidR="00696CE0" w:rsidRDefault="00696CE0" w:rsidP="00F757DC">
      <w:pPr>
        <w:jc w:val="both"/>
        <w:rPr>
          <w:snapToGrid w:val="0"/>
          <w:lang w:val="en-GB"/>
        </w:rPr>
      </w:pPr>
      <w:r w:rsidRPr="004C47EB">
        <w:rPr>
          <w:bCs/>
          <w:lang w:val="en-GB"/>
        </w:rPr>
        <w:t xml:space="preserve">8. </w:t>
      </w:r>
      <w:r w:rsidRPr="00FC3544">
        <w:rPr>
          <w:lang w:val="en-GB" w:eastAsia="en-GB"/>
        </w:rPr>
        <w:t>Kel</w:t>
      </w:r>
      <w:r w:rsidRPr="004C47EB">
        <w:rPr>
          <w:lang w:val="en-GB" w:eastAsia="en-GB"/>
        </w:rPr>
        <w:t>’</w:t>
      </w:r>
      <w:r w:rsidRPr="00FC3544">
        <w:rPr>
          <w:lang w:val="en-GB" w:eastAsia="en-GB"/>
        </w:rPr>
        <w:t>manov</w:t>
      </w:r>
      <w:r w:rsidRPr="004C47EB">
        <w:rPr>
          <w:lang w:val="en-GB" w:eastAsia="en-GB"/>
        </w:rPr>
        <w:t xml:space="preserve"> </w:t>
      </w:r>
      <w:r w:rsidRPr="00FC3544">
        <w:rPr>
          <w:lang w:val="en-GB" w:eastAsia="en-GB"/>
        </w:rPr>
        <w:t>A</w:t>
      </w:r>
      <w:r w:rsidRPr="004C47EB">
        <w:rPr>
          <w:lang w:val="en-GB" w:eastAsia="en-GB"/>
        </w:rPr>
        <w:t xml:space="preserve">. </w:t>
      </w:r>
      <w:r w:rsidRPr="00FC3544">
        <w:rPr>
          <w:lang w:val="en-GB" w:eastAsia="en-GB"/>
        </w:rPr>
        <w:t>V</w:t>
      </w:r>
      <w:r w:rsidRPr="004C47EB">
        <w:rPr>
          <w:lang w:val="en-GB" w:eastAsia="en-GB"/>
        </w:rPr>
        <w:t xml:space="preserve">., </w:t>
      </w:r>
      <w:r w:rsidRPr="00FC3544">
        <w:rPr>
          <w:lang w:val="en-GB" w:eastAsia="en-GB"/>
        </w:rPr>
        <w:t>Pyatkin</w:t>
      </w:r>
      <w:r w:rsidRPr="004C47EB">
        <w:rPr>
          <w:lang w:val="en-GB" w:eastAsia="en-GB"/>
        </w:rPr>
        <w:t xml:space="preserve"> </w:t>
      </w:r>
      <w:r w:rsidRPr="00FC3544">
        <w:rPr>
          <w:lang w:val="en-GB" w:eastAsia="en-GB"/>
        </w:rPr>
        <w:t>A</w:t>
      </w:r>
      <w:r w:rsidRPr="004C47EB">
        <w:rPr>
          <w:lang w:val="en-GB" w:eastAsia="en-GB"/>
        </w:rPr>
        <w:t xml:space="preserve">. </w:t>
      </w:r>
      <w:r w:rsidRPr="00FC3544">
        <w:rPr>
          <w:lang w:val="en-GB" w:eastAsia="en-GB"/>
        </w:rPr>
        <w:t>V</w:t>
      </w:r>
      <w:r w:rsidRPr="004C47EB">
        <w:rPr>
          <w:lang w:val="en-GB" w:eastAsia="en-GB"/>
        </w:rPr>
        <w:t xml:space="preserve">. </w:t>
      </w:r>
      <w:r>
        <w:rPr>
          <w:lang w:eastAsia="en-GB"/>
        </w:rPr>
        <w:t>On complexity of some vectors subset choice problems</w:t>
      </w:r>
      <w:r w:rsidRPr="004C47EB">
        <w:rPr>
          <w:bCs/>
          <w:lang w:val="en-GB"/>
        </w:rPr>
        <w:t xml:space="preserve"> // </w:t>
      </w:r>
      <w:r>
        <w:rPr>
          <w:b/>
          <w:bCs/>
        </w:rPr>
        <w:t>Journal of Computetional Mathematics and Mathematical Physics</w:t>
      </w:r>
      <w:r w:rsidRPr="004C47EB">
        <w:rPr>
          <w:bCs/>
          <w:lang w:val="en-GB"/>
        </w:rPr>
        <w:t xml:space="preserve">. </w:t>
      </w:r>
      <w:r w:rsidRPr="007E0789">
        <w:rPr>
          <w:bCs/>
        </w:rPr>
        <w:t>201</w:t>
      </w:r>
      <w:r w:rsidRPr="005C141B">
        <w:rPr>
          <w:bCs/>
        </w:rPr>
        <w:t>2</w:t>
      </w:r>
      <w:r w:rsidRPr="007E0789">
        <w:rPr>
          <w:bCs/>
        </w:rPr>
        <w:t xml:space="preserve">. </w:t>
      </w:r>
      <w:r>
        <w:rPr>
          <w:bCs/>
        </w:rPr>
        <w:t>V</w:t>
      </w:r>
      <w:r w:rsidRPr="007E0789">
        <w:rPr>
          <w:bCs/>
        </w:rPr>
        <w:t xml:space="preserve">. 52, № 12. </w:t>
      </w:r>
      <w:r>
        <w:rPr>
          <w:bCs/>
        </w:rPr>
        <w:t>P</w:t>
      </w:r>
      <w:r w:rsidRPr="007E0789">
        <w:rPr>
          <w:bCs/>
        </w:rPr>
        <w:t xml:space="preserve">. </w:t>
      </w:r>
      <w:r>
        <w:rPr>
          <w:bCs/>
        </w:rPr>
        <w:t>2284</w:t>
      </w:r>
      <w:r w:rsidRPr="007E0789">
        <w:rPr>
          <w:bCs/>
        </w:rPr>
        <w:t>-</w:t>
      </w:r>
      <w:r>
        <w:rPr>
          <w:bCs/>
        </w:rPr>
        <w:t>2291 (in Russian)</w:t>
      </w:r>
      <w:r w:rsidRPr="007E0789">
        <w:rPr>
          <w:bCs/>
        </w:rPr>
        <w:t>.</w:t>
      </w:r>
    </w:p>
    <w:p w:rsidR="00696CE0" w:rsidRDefault="00696CE0" w:rsidP="00F757DC">
      <w:pPr>
        <w:jc w:val="both"/>
        <w:rPr>
          <w:snapToGrid w:val="0"/>
          <w:lang w:val="en-GB"/>
        </w:rPr>
      </w:pPr>
    </w:p>
    <w:p w:rsidR="00696CE0" w:rsidRPr="00997FB4" w:rsidRDefault="00696CE0" w:rsidP="00F757DC">
      <w:pPr>
        <w:jc w:val="both"/>
        <w:rPr>
          <w:lang w:val="en-GB"/>
        </w:rPr>
      </w:pPr>
      <w:r w:rsidRPr="00997FB4">
        <w:rPr>
          <w:lang w:val="en-GB"/>
        </w:rPr>
        <w:t xml:space="preserve">9. </w:t>
      </w:r>
      <w:r w:rsidRPr="00FC3544">
        <w:rPr>
          <w:lang w:val="en-GB" w:eastAsia="en-GB"/>
        </w:rPr>
        <w:t>Kel</w:t>
      </w:r>
      <w:r w:rsidRPr="00997FB4">
        <w:rPr>
          <w:lang w:val="en-GB" w:eastAsia="en-GB"/>
        </w:rPr>
        <w:t>’</w:t>
      </w:r>
      <w:r w:rsidRPr="00FC3544">
        <w:rPr>
          <w:lang w:val="en-GB" w:eastAsia="en-GB"/>
        </w:rPr>
        <w:t>manov</w:t>
      </w:r>
      <w:r w:rsidRPr="00997FB4">
        <w:rPr>
          <w:lang w:val="en-GB" w:eastAsia="en-GB"/>
        </w:rPr>
        <w:t xml:space="preserve"> </w:t>
      </w:r>
      <w:r w:rsidRPr="00FC3544">
        <w:rPr>
          <w:lang w:val="en-GB" w:eastAsia="en-GB"/>
        </w:rPr>
        <w:t>A</w:t>
      </w:r>
      <w:r w:rsidRPr="00997FB4">
        <w:rPr>
          <w:lang w:val="en-GB" w:eastAsia="en-GB"/>
        </w:rPr>
        <w:t xml:space="preserve">. </w:t>
      </w:r>
      <w:r w:rsidRPr="00FC3544">
        <w:rPr>
          <w:lang w:val="en-GB" w:eastAsia="en-GB"/>
        </w:rPr>
        <w:t>V</w:t>
      </w:r>
      <w:r w:rsidRPr="00997FB4">
        <w:rPr>
          <w:lang w:val="en-GB" w:eastAsia="en-GB"/>
        </w:rPr>
        <w:t xml:space="preserve">., </w:t>
      </w:r>
      <w:r w:rsidRPr="00FC3544">
        <w:rPr>
          <w:lang w:val="en-GB" w:eastAsia="en-GB"/>
        </w:rPr>
        <w:t>Pyatkin</w:t>
      </w:r>
      <w:r w:rsidRPr="00997FB4">
        <w:rPr>
          <w:lang w:val="en-GB" w:eastAsia="en-GB"/>
        </w:rPr>
        <w:t xml:space="preserve"> </w:t>
      </w:r>
      <w:r w:rsidRPr="00FC3544">
        <w:rPr>
          <w:lang w:val="en-GB" w:eastAsia="en-GB"/>
        </w:rPr>
        <w:t>A</w:t>
      </w:r>
      <w:r w:rsidRPr="00997FB4">
        <w:rPr>
          <w:lang w:val="en-GB" w:eastAsia="en-GB"/>
        </w:rPr>
        <w:t xml:space="preserve">. </w:t>
      </w:r>
      <w:r w:rsidRPr="00FC3544">
        <w:rPr>
          <w:lang w:val="en-GB" w:eastAsia="en-GB"/>
        </w:rPr>
        <w:t>V</w:t>
      </w:r>
      <w:r w:rsidRPr="00997FB4">
        <w:rPr>
          <w:lang w:val="en-GB" w:eastAsia="en-GB"/>
        </w:rPr>
        <w:t xml:space="preserve">. </w:t>
      </w:r>
      <w:r>
        <w:rPr>
          <w:lang w:eastAsia="en-GB"/>
        </w:rPr>
        <w:t>On</w:t>
      </w:r>
      <w:r w:rsidRPr="00997FB4">
        <w:rPr>
          <w:lang w:val="en-GB" w:eastAsia="en-GB"/>
        </w:rPr>
        <w:t xml:space="preserve"> </w:t>
      </w:r>
      <w:r>
        <w:rPr>
          <w:lang w:eastAsia="en-GB"/>
        </w:rPr>
        <w:t>complexity</w:t>
      </w:r>
      <w:r w:rsidRPr="00997FB4">
        <w:rPr>
          <w:lang w:val="en-GB" w:eastAsia="en-GB"/>
        </w:rPr>
        <w:t xml:space="preserve"> </w:t>
      </w:r>
      <w:r>
        <w:rPr>
          <w:lang w:eastAsia="en-GB"/>
        </w:rPr>
        <w:t>of</w:t>
      </w:r>
      <w:r w:rsidRPr="00997FB4">
        <w:rPr>
          <w:lang w:val="en-GB" w:eastAsia="en-GB"/>
        </w:rPr>
        <w:t xml:space="preserve"> </w:t>
      </w:r>
      <w:r>
        <w:rPr>
          <w:lang w:eastAsia="en-GB"/>
        </w:rPr>
        <w:t>some</w:t>
      </w:r>
      <w:r w:rsidRPr="00997FB4">
        <w:rPr>
          <w:lang w:val="en-GB" w:eastAsia="en-GB"/>
        </w:rPr>
        <w:t xml:space="preserve"> </w:t>
      </w:r>
      <w:r>
        <w:rPr>
          <w:lang w:eastAsia="en-GB"/>
        </w:rPr>
        <w:t xml:space="preserve">cluster analysis problems of vector sequences </w:t>
      </w:r>
      <w:r w:rsidRPr="00997FB4">
        <w:rPr>
          <w:bCs/>
          <w:lang w:val="en-GB"/>
        </w:rPr>
        <w:t xml:space="preserve">// </w:t>
      </w:r>
      <w:r w:rsidRPr="00997FB4">
        <w:rPr>
          <w:b/>
          <w:bCs/>
          <w:lang w:val="en-GB"/>
        </w:rPr>
        <w:t>Discrete Analysis and Op</w:t>
      </w:r>
      <w:r>
        <w:rPr>
          <w:b/>
          <w:bCs/>
          <w:lang w:val="en-GB"/>
        </w:rPr>
        <w:t>e</w:t>
      </w:r>
      <w:r w:rsidRPr="00997FB4">
        <w:rPr>
          <w:b/>
          <w:bCs/>
          <w:lang w:val="en-GB"/>
        </w:rPr>
        <w:t>r</w:t>
      </w:r>
      <w:r>
        <w:rPr>
          <w:b/>
          <w:bCs/>
          <w:lang w:val="en-GB"/>
        </w:rPr>
        <w:t>ations Research</w:t>
      </w:r>
      <w:r w:rsidRPr="00997FB4">
        <w:rPr>
          <w:rFonts w:eastAsia="SFRM1200"/>
          <w:b/>
          <w:lang w:val="en-GB"/>
        </w:rPr>
        <w:t xml:space="preserve">. </w:t>
      </w:r>
      <w:r w:rsidRPr="00997FB4">
        <w:rPr>
          <w:rFonts w:eastAsia="SFRM1200"/>
          <w:lang w:val="en-GB"/>
        </w:rPr>
        <w:t xml:space="preserve">2013. </w:t>
      </w:r>
      <w:r>
        <w:rPr>
          <w:rFonts w:eastAsia="SFRM1200"/>
          <w:lang w:val="en-GB"/>
        </w:rPr>
        <w:t>V.</w:t>
      </w:r>
      <w:r w:rsidRPr="00997FB4">
        <w:rPr>
          <w:rFonts w:eastAsia="SFRM1200"/>
          <w:lang w:val="en-GB"/>
        </w:rPr>
        <w:t xml:space="preserve"> 20, № 2. </w:t>
      </w:r>
      <w:r>
        <w:rPr>
          <w:rFonts w:eastAsia="SFRM1200"/>
        </w:rPr>
        <w:t>P</w:t>
      </w:r>
      <w:r w:rsidRPr="00997FB4">
        <w:rPr>
          <w:rFonts w:eastAsia="SFRM1200"/>
          <w:lang w:val="en-GB"/>
        </w:rPr>
        <w:t>. 47-57</w:t>
      </w:r>
      <w:r>
        <w:rPr>
          <w:rFonts w:eastAsia="SFRM1200"/>
          <w:lang w:val="en-GB"/>
        </w:rPr>
        <w:t xml:space="preserve"> (in Russian)</w:t>
      </w:r>
      <w:r w:rsidRPr="00997FB4">
        <w:rPr>
          <w:rFonts w:eastAsia="SFRM1200"/>
          <w:lang w:val="en-GB"/>
        </w:rPr>
        <w:t>.</w:t>
      </w:r>
    </w:p>
    <w:p w:rsidR="00696CE0" w:rsidRDefault="00696CE0" w:rsidP="00F757DC">
      <w:pPr>
        <w:jc w:val="both"/>
        <w:rPr>
          <w:snapToGrid w:val="0"/>
          <w:lang w:val="en-GB"/>
        </w:rPr>
      </w:pPr>
    </w:p>
    <w:p w:rsidR="00696CE0" w:rsidRDefault="00696CE0" w:rsidP="00F757DC">
      <w:pPr>
        <w:jc w:val="both"/>
        <w:rPr>
          <w:snapToGrid w:val="0"/>
          <w:lang w:val="en-GB"/>
        </w:rPr>
      </w:pPr>
      <w:r>
        <w:t xml:space="preserve">10. </w:t>
      </w:r>
      <w:r w:rsidRPr="00D352CE">
        <w:t>Kitaev</w:t>
      </w:r>
      <w:r w:rsidRPr="006F589D">
        <w:t xml:space="preserve"> </w:t>
      </w:r>
      <w:r w:rsidRPr="00D352CE">
        <w:t>S</w:t>
      </w:r>
      <w:r w:rsidRPr="006F589D">
        <w:t>.</w:t>
      </w:r>
      <w:r w:rsidRPr="00D352CE">
        <w:t>V</w:t>
      </w:r>
      <w:r w:rsidRPr="006F589D">
        <w:t xml:space="preserve">., </w:t>
      </w:r>
      <w:r w:rsidRPr="00D352CE">
        <w:t>Pyatkin</w:t>
      </w:r>
      <w:r w:rsidRPr="006F589D">
        <w:t xml:space="preserve"> </w:t>
      </w:r>
      <w:r w:rsidRPr="00D352CE">
        <w:t>A</w:t>
      </w:r>
      <w:r w:rsidRPr="006F589D">
        <w:t>.</w:t>
      </w:r>
      <w:r w:rsidRPr="00D352CE">
        <w:t>V</w:t>
      </w:r>
      <w:r w:rsidRPr="006F589D">
        <w:t xml:space="preserve">.  </w:t>
      </w:r>
      <w:r>
        <w:t xml:space="preserve">On avoidance of V- and </w:t>
      </w:r>
      <w:r>
        <w:sym w:font="Symbol" w:char="F04C"/>
      </w:r>
      <w:r w:rsidRPr="00D352CE">
        <w:t>-patterns in permutations</w:t>
      </w:r>
      <w:r>
        <w:t xml:space="preserve"> // </w:t>
      </w:r>
      <w:r w:rsidRPr="00D352CE">
        <w:t xml:space="preserve"> </w:t>
      </w:r>
      <w:r w:rsidRPr="00D352CE">
        <w:rPr>
          <w:b/>
          <w:bCs/>
        </w:rPr>
        <w:t>Ars Combinatoria</w:t>
      </w:r>
      <w:r>
        <w:rPr>
          <w:b/>
          <w:bCs/>
        </w:rPr>
        <w:t xml:space="preserve">, </w:t>
      </w:r>
      <w:r w:rsidRPr="00EF0205">
        <w:rPr>
          <w:lang w:val="en-GB"/>
        </w:rPr>
        <w:t>2010</w:t>
      </w:r>
      <w:r>
        <w:rPr>
          <w:lang w:val="en-GB"/>
        </w:rPr>
        <w:t>. Vol</w:t>
      </w:r>
      <w:r w:rsidRPr="004C47EB">
        <w:t xml:space="preserve">. 97. </w:t>
      </w:r>
      <w:r>
        <w:rPr>
          <w:lang w:val="en-GB"/>
        </w:rPr>
        <w:t>P</w:t>
      </w:r>
      <w:r w:rsidRPr="004C47EB">
        <w:t>. 203-215.</w:t>
      </w:r>
    </w:p>
    <w:p w:rsidR="00696CE0" w:rsidRPr="00B868A5" w:rsidRDefault="00696CE0" w:rsidP="00F757DC">
      <w:pPr>
        <w:jc w:val="both"/>
        <w:rPr>
          <w:snapToGrid w:val="0"/>
          <w:lang w:val="en-GB"/>
        </w:rPr>
      </w:pPr>
    </w:p>
    <w:p w:rsidR="00696CE0" w:rsidRDefault="00696CE0" w:rsidP="00F757DC">
      <w:pPr>
        <w:jc w:val="both"/>
      </w:pPr>
      <w:r>
        <w:rPr>
          <w:snapToGrid w:val="0"/>
        </w:rPr>
        <w:t xml:space="preserve">11. </w:t>
      </w:r>
      <w:r>
        <w:t xml:space="preserve">Larin R.M., Plyasunov A.V., Pyatkin A.V.  </w:t>
      </w:r>
      <w:r w:rsidRPr="00163911">
        <w:rPr>
          <w:b/>
          <w:bCs/>
        </w:rPr>
        <w:t>Optimization methods. Examples and exercises.</w:t>
      </w:r>
      <w:r>
        <w:t xml:space="preserve"> NSU Publ., Novosibirsk, 2009 (in Russian). 138 pages. </w:t>
      </w:r>
    </w:p>
    <w:p w:rsidR="00696CE0" w:rsidRDefault="00696CE0" w:rsidP="00F757DC">
      <w:pPr>
        <w:jc w:val="both"/>
        <w:rPr>
          <w:snapToGrid w:val="0"/>
        </w:rPr>
      </w:pPr>
    </w:p>
    <w:p w:rsidR="00696CE0" w:rsidRPr="005F5B08" w:rsidRDefault="00696CE0" w:rsidP="00F757DC">
      <w:pPr>
        <w:pStyle w:val="HTML0"/>
        <w:jc w:val="both"/>
        <w:rPr>
          <w:rFonts w:ascii="Times New Roman" w:hAnsi="Times New Roman" w:cs="Times New Roman"/>
          <w:sz w:val="24"/>
          <w:szCs w:val="24"/>
          <w:lang w:val="en-US"/>
        </w:rPr>
      </w:pPr>
      <w:r>
        <w:rPr>
          <w:rFonts w:ascii="Times New Roman" w:hAnsi="Times New Roman" w:cs="Times New Roman"/>
          <w:sz w:val="24"/>
          <w:szCs w:val="24"/>
          <w:lang w:val="en-GB"/>
        </w:rPr>
        <w:t>12. Pyatkin</w:t>
      </w:r>
      <w:r w:rsidRPr="005F5B08">
        <w:rPr>
          <w:rFonts w:ascii="Times New Roman" w:hAnsi="Times New Roman" w:cs="Times New Roman"/>
          <w:sz w:val="24"/>
          <w:szCs w:val="24"/>
          <w:lang w:val="en-US"/>
        </w:rPr>
        <w:t xml:space="preserve"> </w:t>
      </w:r>
      <w:r>
        <w:rPr>
          <w:rFonts w:ascii="Times New Roman" w:hAnsi="Times New Roman" w:cs="Times New Roman"/>
          <w:sz w:val="24"/>
          <w:szCs w:val="24"/>
          <w:lang w:val="en-US"/>
        </w:rPr>
        <w:t>A.V.</w:t>
      </w:r>
      <w:r>
        <w:rPr>
          <w:rFonts w:ascii="Times New Roman" w:hAnsi="Times New Roman" w:cs="Times New Roman"/>
          <w:sz w:val="24"/>
          <w:szCs w:val="24"/>
          <w:lang w:val="en-GB"/>
        </w:rPr>
        <w:t xml:space="preserve"> </w:t>
      </w:r>
      <w:r w:rsidRPr="008C7251">
        <w:rPr>
          <w:rFonts w:ascii="Times New Roman" w:hAnsi="Times New Roman" w:cs="Times New Roman"/>
          <w:sz w:val="24"/>
          <w:szCs w:val="24"/>
          <w:lang w:val="en-GB"/>
        </w:rPr>
        <w:t>Triangle-free 2</w:t>
      </w:r>
      <w:r w:rsidRPr="005F5B08">
        <w:rPr>
          <w:rFonts w:ascii="Times New Roman" w:hAnsi="Times New Roman" w:cs="Times New Roman"/>
          <w:i/>
          <w:sz w:val="24"/>
          <w:szCs w:val="24"/>
          <w:lang w:val="en-GB"/>
        </w:rPr>
        <w:t>P</w:t>
      </w:r>
      <w:r w:rsidRPr="005F5B08">
        <w:rPr>
          <w:rFonts w:ascii="Times New Roman" w:hAnsi="Times New Roman" w:cs="Times New Roman"/>
          <w:sz w:val="24"/>
          <w:szCs w:val="24"/>
          <w:vertAlign w:val="subscript"/>
          <w:lang w:val="en-GB"/>
        </w:rPr>
        <w:t>3</w:t>
      </w:r>
      <w:r w:rsidRPr="008C7251">
        <w:rPr>
          <w:rFonts w:ascii="Times New Roman" w:hAnsi="Times New Roman" w:cs="Times New Roman"/>
          <w:sz w:val="24"/>
          <w:szCs w:val="24"/>
          <w:lang w:val="en-GB"/>
        </w:rPr>
        <w:t>-free graphs are 4-colorable</w:t>
      </w:r>
      <w:r>
        <w:rPr>
          <w:rFonts w:ascii="Times New Roman" w:hAnsi="Times New Roman" w:cs="Times New Roman"/>
          <w:sz w:val="24"/>
          <w:szCs w:val="24"/>
          <w:lang w:val="en-GB"/>
        </w:rPr>
        <w:t xml:space="preserve"> //</w:t>
      </w:r>
      <w:r w:rsidRPr="005F5B08">
        <w:rPr>
          <w:rFonts w:ascii="Times New Roman" w:hAnsi="Times New Roman" w:cs="Times New Roman"/>
          <w:sz w:val="24"/>
          <w:szCs w:val="24"/>
          <w:lang w:val="en-US"/>
        </w:rPr>
        <w:t xml:space="preserve"> </w:t>
      </w:r>
      <w:r w:rsidRPr="005F5B08">
        <w:rPr>
          <w:rFonts w:ascii="Times New Roman" w:hAnsi="Times New Roman" w:cs="Times New Roman"/>
          <w:b/>
          <w:sz w:val="24"/>
          <w:szCs w:val="24"/>
          <w:lang w:val="en-US"/>
        </w:rPr>
        <w:t>Discrete Mathematics</w:t>
      </w:r>
      <w:r>
        <w:rPr>
          <w:rFonts w:ascii="Times New Roman" w:hAnsi="Times New Roman" w:cs="Times New Roman"/>
          <w:b/>
          <w:sz w:val="24"/>
          <w:szCs w:val="24"/>
          <w:lang w:val="en-US"/>
        </w:rPr>
        <w:t>.</w:t>
      </w:r>
      <w:r w:rsidRPr="005F5B0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2013. V. </w:t>
      </w:r>
      <w:r w:rsidRPr="005F5B08">
        <w:rPr>
          <w:rFonts w:ascii="Times New Roman" w:hAnsi="Times New Roman" w:cs="Times New Roman"/>
          <w:sz w:val="24"/>
          <w:szCs w:val="24"/>
          <w:lang w:val="en-US"/>
        </w:rPr>
        <w:t>313</w:t>
      </w:r>
      <w:r>
        <w:rPr>
          <w:rFonts w:ascii="Times New Roman" w:hAnsi="Times New Roman" w:cs="Times New Roman"/>
          <w:sz w:val="24"/>
          <w:szCs w:val="24"/>
          <w:lang w:val="en-US"/>
        </w:rPr>
        <w:t>. P.</w:t>
      </w:r>
      <w:r w:rsidRPr="005F5B08">
        <w:rPr>
          <w:rFonts w:ascii="Times New Roman" w:hAnsi="Times New Roman" w:cs="Times New Roman"/>
          <w:sz w:val="24"/>
          <w:szCs w:val="24"/>
          <w:lang w:val="en-US"/>
        </w:rPr>
        <w:t xml:space="preserve"> 715–720</w:t>
      </w:r>
      <w:r>
        <w:rPr>
          <w:rFonts w:ascii="Times New Roman" w:hAnsi="Times New Roman" w:cs="Times New Roman"/>
          <w:sz w:val="24"/>
          <w:szCs w:val="24"/>
          <w:lang w:val="en-US"/>
        </w:rPr>
        <w:t>.</w:t>
      </w:r>
    </w:p>
    <w:p w:rsidR="00696CE0" w:rsidRDefault="00696CE0" w:rsidP="00F757DC">
      <w:pPr>
        <w:jc w:val="both"/>
        <w:rPr>
          <w:snapToGrid w:val="0"/>
        </w:rPr>
      </w:pPr>
    </w:p>
    <w:p w:rsidR="00696CE0" w:rsidRDefault="00696CE0" w:rsidP="00F757DC">
      <w:pPr>
        <w:jc w:val="both"/>
        <w:rPr>
          <w:snapToGrid w:val="0"/>
        </w:rPr>
      </w:pPr>
      <w:r>
        <w:rPr>
          <w:bCs/>
        </w:rPr>
        <w:t xml:space="preserve">13. </w:t>
      </w:r>
      <w:r w:rsidRPr="00BF3DA4">
        <w:rPr>
          <w:bCs/>
        </w:rPr>
        <w:t>Pyatkin</w:t>
      </w:r>
      <w:r>
        <w:rPr>
          <w:bCs/>
        </w:rPr>
        <w:t xml:space="preserve"> A.</w:t>
      </w:r>
      <w:r w:rsidRPr="00BF3DA4">
        <w:rPr>
          <w:bCs/>
        </w:rPr>
        <w:t>V., Chernykh I.D.</w:t>
      </w:r>
      <w:r>
        <w:rPr>
          <w:bCs/>
        </w:rPr>
        <w:t xml:space="preserve"> </w:t>
      </w:r>
      <w:r w:rsidRPr="00BF3DA4">
        <w:rPr>
          <w:bCs/>
        </w:rPr>
        <w:t xml:space="preserve"> The Open Shop Problem with Routing at a Two-Node Network and Allowed Preemption</w:t>
      </w:r>
      <w:r w:rsidRPr="00BF3DA4">
        <w:rPr>
          <w:b/>
          <w:bCs/>
        </w:rPr>
        <w:t xml:space="preserve"> // </w:t>
      </w:r>
      <w:r w:rsidRPr="00BF3DA4">
        <w:rPr>
          <w:b/>
          <w:iCs/>
        </w:rPr>
        <w:t>Journal of Applied and Industrial Mathematics.</w:t>
      </w:r>
      <w:r w:rsidRPr="00BF3DA4">
        <w:rPr>
          <w:iCs/>
        </w:rPr>
        <w:t xml:space="preserve"> </w:t>
      </w:r>
      <w:r w:rsidRPr="00997FB4">
        <w:rPr>
          <w:iCs/>
        </w:rPr>
        <w:t xml:space="preserve">2012. </w:t>
      </w:r>
      <w:r w:rsidRPr="005C141B">
        <w:rPr>
          <w:iCs/>
        </w:rPr>
        <w:t>Vol</w:t>
      </w:r>
      <w:r w:rsidRPr="00997FB4">
        <w:rPr>
          <w:iCs/>
        </w:rPr>
        <w:t xml:space="preserve">. 6, </w:t>
      </w:r>
      <w:r w:rsidRPr="005C141B">
        <w:rPr>
          <w:iCs/>
        </w:rPr>
        <w:t>No</w:t>
      </w:r>
      <w:r w:rsidRPr="00997FB4">
        <w:rPr>
          <w:iCs/>
        </w:rPr>
        <w:t xml:space="preserve">. 3. </w:t>
      </w:r>
      <w:r w:rsidRPr="005C141B">
        <w:rPr>
          <w:iCs/>
        </w:rPr>
        <w:t>P</w:t>
      </w:r>
      <w:r w:rsidRPr="00997FB4">
        <w:rPr>
          <w:iCs/>
        </w:rPr>
        <w:t>. 346–354.</w:t>
      </w:r>
    </w:p>
    <w:p w:rsidR="00696CE0" w:rsidRDefault="00696CE0" w:rsidP="00F757DC">
      <w:pPr>
        <w:jc w:val="both"/>
        <w:rPr>
          <w:snapToGrid w:val="0"/>
        </w:rPr>
      </w:pPr>
    </w:p>
    <w:p w:rsidR="00696CE0" w:rsidRPr="00583ED4" w:rsidRDefault="00696CE0" w:rsidP="00F757DC">
      <w:pPr>
        <w:pStyle w:val="HTM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14. </w:t>
      </w:r>
      <w:r w:rsidRPr="00BC01E5">
        <w:rPr>
          <w:rFonts w:ascii="Times New Roman" w:hAnsi="Times New Roman" w:cs="Times New Roman"/>
          <w:sz w:val="24"/>
          <w:szCs w:val="24"/>
          <w:lang w:val="en-GB"/>
        </w:rPr>
        <w:t>Vernitski</w:t>
      </w:r>
      <w:r>
        <w:rPr>
          <w:rFonts w:ascii="Times New Roman" w:hAnsi="Times New Roman" w:cs="Times New Roman"/>
          <w:sz w:val="24"/>
          <w:szCs w:val="24"/>
          <w:lang w:val="en-GB"/>
        </w:rPr>
        <w:t xml:space="preserve"> A.</w:t>
      </w:r>
      <w:r w:rsidRPr="00BC01E5">
        <w:rPr>
          <w:rFonts w:ascii="Times New Roman" w:hAnsi="Times New Roman" w:cs="Times New Roman"/>
          <w:sz w:val="24"/>
          <w:szCs w:val="24"/>
          <w:lang w:val="en-GB"/>
        </w:rPr>
        <w:t xml:space="preserve">, Pyatkin </w:t>
      </w:r>
      <w:r>
        <w:rPr>
          <w:rFonts w:ascii="Times New Roman" w:hAnsi="Times New Roman" w:cs="Times New Roman"/>
          <w:sz w:val="24"/>
          <w:szCs w:val="24"/>
          <w:lang w:val="en-GB"/>
        </w:rPr>
        <w:t xml:space="preserve">A.V. </w:t>
      </w:r>
      <w:r w:rsidRPr="00583ED4">
        <w:rPr>
          <w:rFonts w:ascii="Times New Roman" w:hAnsi="Times New Roman" w:cs="Times New Roman"/>
          <w:sz w:val="24"/>
          <w:szCs w:val="24"/>
          <w:lang w:val="en-GB"/>
        </w:rPr>
        <w:t xml:space="preserve">   Astral graphs (threshold graphs), scale-free graphs and related algorithmic questions // </w:t>
      </w:r>
      <w:r w:rsidRPr="00583ED4">
        <w:rPr>
          <w:rFonts w:ascii="Times New Roman" w:hAnsi="Times New Roman" w:cs="Times New Roman"/>
          <w:b/>
          <w:bCs/>
          <w:sz w:val="24"/>
          <w:szCs w:val="24"/>
          <w:lang w:val="en-GB" w:eastAsia="en-GB"/>
        </w:rPr>
        <w:t>Journal of Discrete Algorithms</w:t>
      </w:r>
      <w:r>
        <w:rPr>
          <w:rFonts w:ascii="Times New Roman" w:hAnsi="Times New Roman" w:cs="Times New Roman"/>
          <w:sz w:val="24"/>
          <w:szCs w:val="24"/>
          <w:lang w:val="en-GB" w:eastAsia="en-GB"/>
        </w:rPr>
        <w:t>, 2012, V.12, P.</w:t>
      </w:r>
      <w:r w:rsidRPr="00583ED4">
        <w:rPr>
          <w:rFonts w:ascii="Times New Roman" w:hAnsi="Times New Roman" w:cs="Times New Roman"/>
          <w:sz w:val="24"/>
          <w:szCs w:val="24"/>
          <w:lang w:val="en-GB" w:eastAsia="en-GB"/>
        </w:rPr>
        <w:t>24–28</w:t>
      </w:r>
      <w:r>
        <w:rPr>
          <w:rFonts w:ascii="Times New Roman" w:hAnsi="Times New Roman" w:cs="Times New Roman"/>
          <w:sz w:val="24"/>
          <w:szCs w:val="24"/>
          <w:lang w:val="en-GB" w:eastAsia="en-GB"/>
        </w:rPr>
        <w:t>.</w:t>
      </w:r>
      <w:r w:rsidRPr="00583ED4">
        <w:rPr>
          <w:rFonts w:ascii="Times New Roman" w:hAnsi="Times New Roman" w:cs="Times New Roman"/>
          <w:sz w:val="24"/>
          <w:szCs w:val="24"/>
          <w:lang w:val="en-GB"/>
        </w:rPr>
        <w:t xml:space="preserve"> </w:t>
      </w:r>
    </w:p>
    <w:p w:rsidR="00696CE0" w:rsidRPr="00696CE0" w:rsidRDefault="00696CE0" w:rsidP="00F757DC">
      <w:pPr>
        <w:jc w:val="both"/>
        <w:rPr>
          <w:lang w:val="en-GB"/>
        </w:rPr>
      </w:pPr>
    </w:p>
    <w:p w:rsidR="005B16AC" w:rsidRPr="005B16AC" w:rsidRDefault="005B16AC" w:rsidP="00451C04">
      <w:pPr>
        <w:jc w:val="center"/>
        <w:rPr>
          <w:b/>
          <w:sz w:val="28"/>
          <w:szCs w:val="28"/>
        </w:rPr>
      </w:pPr>
      <w:r w:rsidRPr="005B16AC">
        <w:rPr>
          <w:rFonts w:ascii="Times New Roman" w:hAnsi="Times New Roman"/>
          <w:b/>
          <w:sz w:val="28"/>
          <w:szCs w:val="28"/>
        </w:rPr>
        <w:t>Brief description of the MEP</w:t>
      </w:r>
      <w:r w:rsidRPr="005B16AC">
        <w:rPr>
          <w:b/>
          <w:sz w:val="28"/>
          <w:szCs w:val="28"/>
        </w:rPr>
        <w:t xml:space="preserve"> «Modern Trends in</w:t>
      </w:r>
    </w:p>
    <w:p w:rsidR="00C826A4" w:rsidRPr="005B16AC" w:rsidRDefault="005B16AC" w:rsidP="00451C04">
      <w:pPr>
        <w:jc w:val="center"/>
        <w:rPr>
          <w:rFonts w:ascii="Times New Roman" w:hAnsi="Times New Roman"/>
          <w:b/>
          <w:sz w:val="28"/>
          <w:szCs w:val="28"/>
        </w:rPr>
      </w:pPr>
      <w:r w:rsidRPr="005B16AC">
        <w:rPr>
          <w:b/>
          <w:sz w:val="28"/>
          <w:szCs w:val="28"/>
        </w:rPr>
        <w:t>Discrete Mathematics and Combinatorial Optimization»</w:t>
      </w:r>
    </w:p>
    <w:p w:rsidR="00EE7791" w:rsidRPr="00195CFF" w:rsidRDefault="00EE7791" w:rsidP="00F757DC">
      <w:pPr>
        <w:ind w:firstLine="426"/>
        <w:jc w:val="both"/>
        <w:rPr>
          <w:rFonts w:ascii="Times New Roman" w:hAnsi="Times New Roman"/>
          <w:b/>
          <w:sz w:val="28"/>
          <w:szCs w:val="28"/>
        </w:rPr>
      </w:pPr>
    </w:p>
    <w:p w:rsidR="00EE7791" w:rsidRPr="00195CFF" w:rsidRDefault="00EE7791" w:rsidP="00451C04">
      <w:pPr>
        <w:ind w:firstLine="426"/>
        <w:jc w:val="center"/>
        <w:rPr>
          <w:rFonts w:ascii="Times New Roman" w:hAnsi="Times New Roman"/>
          <w:b/>
        </w:rPr>
      </w:pPr>
      <w:r w:rsidRPr="00195CFF">
        <w:rPr>
          <w:rFonts w:ascii="Times New Roman" w:hAnsi="Times New Roman"/>
          <w:b/>
        </w:rPr>
        <w:t xml:space="preserve">Definition of the </w:t>
      </w:r>
      <w:r w:rsidR="007D6836" w:rsidRPr="00195CFF">
        <w:rPr>
          <w:rFonts w:ascii="Times New Roman" w:hAnsi="Times New Roman"/>
          <w:b/>
        </w:rPr>
        <w:t>Master Educational P</w:t>
      </w:r>
      <w:r w:rsidR="00E8714E" w:rsidRPr="00195CFF">
        <w:rPr>
          <w:rFonts w:ascii="Times New Roman" w:hAnsi="Times New Roman"/>
          <w:b/>
        </w:rPr>
        <w:t>rogram</w:t>
      </w:r>
      <w:r w:rsidR="00B46CDD">
        <w:rPr>
          <w:rFonts w:ascii="Times New Roman" w:hAnsi="Times New Roman"/>
          <w:b/>
        </w:rPr>
        <w:t>me</w:t>
      </w:r>
      <w:r w:rsidR="00E8714E" w:rsidRPr="00195CFF">
        <w:rPr>
          <w:rFonts w:ascii="Times New Roman" w:hAnsi="Times New Roman"/>
          <w:b/>
        </w:rPr>
        <w:t xml:space="preserve"> (</w:t>
      </w:r>
      <w:r w:rsidRPr="00195CFF">
        <w:rPr>
          <w:rFonts w:ascii="Times New Roman" w:hAnsi="Times New Roman"/>
          <w:b/>
        </w:rPr>
        <w:t>MEP</w:t>
      </w:r>
      <w:r w:rsidR="00E8714E" w:rsidRPr="00195CFF">
        <w:rPr>
          <w:rFonts w:ascii="Times New Roman" w:hAnsi="Times New Roman"/>
          <w:b/>
        </w:rPr>
        <w:t>)</w:t>
      </w:r>
    </w:p>
    <w:p w:rsidR="00195CFF" w:rsidRPr="00EC424B" w:rsidRDefault="00195CFF" w:rsidP="00F757DC">
      <w:pPr>
        <w:ind w:firstLine="426"/>
        <w:jc w:val="both"/>
        <w:rPr>
          <w:rFonts w:ascii="Times New Roman" w:hAnsi="Times New Roman"/>
          <w:b/>
        </w:rPr>
      </w:pPr>
    </w:p>
    <w:p w:rsidR="00E8714E" w:rsidRPr="00EC424B" w:rsidRDefault="00E8714E" w:rsidP="00F757DC">
      <w:pPr>
        <w:jc w:val="both"/>
        <w:rPr>
          <w:rFonts w:ascii="Times New Roman" w:hAnsi="Times New Roman"/>
          <w:iCs/>
        </w:rPr>
      </w:pPr>
      <w:r w:rsidRPr="00EC424B">
        <w:rPr>
          <w:rFonts w:ascii="Times New Roman" w:hAnsi="Times New Roman"/>
          <w:iCs/>
        </w:rPr>
        <w:t xml:space="preserve">   The </w:t>
      </w:r>
      <w:r w:rsidRPr="00EC424B">
        <w:rPr>
          <w:rFonts w:ascii="Times New Roman" w:hAnsi="Times New Roman"/>
          <w:b/>
          <w:iCs/>
        </w:rPr>
        <w:t>master educational program</w:t>
      </w:r>
      <w:r w:rsidR="00B46CDD">
        <w:rPr>
          <w:rFonts w:ascii="Times New Roman" w:hAnsi="Times New Roman"/>
          <w:b/>
          <w:iCs/>
        </w:rPr>
        <w:t>me</w:t>
      </w:r>
      <w:r w:rsidR="008A7271" w:rsidRPr="00EC424B">
        <w:rPr>
          <w:rFonts w:ascii="Times New Roman" w:hAnsi="Times New Roman"/>
          <w:b/>
          <w:iCs/>
        </w:rPr>
        <w:t xml:space="preserve"> (MEP)</w:t>
      </w:r>
      <w:r w:rsidRPr="00EC424B">
        <w:rPr>
          <w:rFonts w:ascii="Times New Roman" w:hAnsi="Times New Roman"/>
          <w:iCs/>
        </w:rPr>
        <w:t xml:space="preserve"> </w:t>
      </w:r>
      <w:r w:rsidRPr="00EC424B">
        <w:rPr>
          <w:rFonts w:ascii="Times New Roman" w:hAnsi="Times New Roman"/>
          <w:b/>
        </w:rPr>
        <w:t>«</w:t>
      </w:r>
      <w:r w:rsidR="00EC424B" w:rsidRPr="00EC424B">
        <w:rPr>
          <w:rFonts w:ascii="Times New Roman" w:hAnsi="Times New Roman"/>
          <w:b/>
        </w:rPr>
        <w:t>Modern Trends in Discrete Mathematics and Combinatorial Optimization</w:t>
      </w:r>
      <w:r w:rsidRPr="00EC424B">
        <w:rPr>
          <w:rFonts w:ascii="Times New Roman" w:hAnsi="Times New Roman"/>
          <w:b/>
        </w:rPr>
        <w:t xml:space="preserve">» </w:t>
      </w:r>
      <w:r w:rsidRPr="00EC424B">
        <w:rPr>
          <w:rFonts w:ascii="Times New Roman" w:hAnsi="Times New Roman"/>
          <w:iCs/>
        </w:rPr>
        <w:t xml:space="preserve">is a system of educational documents based </w:t>
      </w:r>
      <w:r w:rsidRPr="00EC424B">
        <w:t xml:space="preserve">the State Master Standard (SMS) for </w:t>
      </w:r>
      <w:r w:rsidR="00696CE0" w:rsidRPr="00EC424B">
        <w:t>specialty</w:t>
      </w:r>
      <w:r w:rsidRPr="00EC424B">
        <w:t xml:space="preserve"> 010</w:t>
      </w:r>
      <w:r w:rsidR="00EC424B" w:rsidRPr="00EC424B">
        <w:t>2</w:t>
      </w:r>
      <w:r w:rsidRPr="00EC424B">
        <w:t xml:space="preserve">00 – «Mathematics and </w:t>
      </w:r>
      <w:r w:rsidR="00EC424B" w:rsidRPr="00EC424B">
        <w:t>Computer</w:t>
      </w:r>
      <w:r w:rsidRPr="00EC424B">
        <w:t xml:space="preserve"> Science» (approved by the Order № </w:t>
      </w:r>
      <w:r w:rsidR="00EC424B" w:rsidRPr="00EC424B">
        <w:t>760</w:t>
      </w:r>
      <w:r w:rsidRPr="00EC424B">
        <w:t xml:space="preserve"> of Ministry of Education and Science of the Russian Federation on </w:t>
      </w:r>
      <w:r w:rsidR="00EC424B" w:rsidRPr="00EC424B">
        <w:t>December</w:t>
      </w:r>
      <w:r w:rsidRPr="00EC424B">
        <w:t xml:space="preserve">, </w:t>
      </w:r>
      <w:r w:rsidR="00EC424B" w:rsidRPr="00EC424B">
        <w:t>21</w:t>
      </w:r>
      <w:r w:rsidRPr="00EC424B">
        <w:t>; 200</w:t>
      </w:r>
      <w:r w:rsidR="00EC424B" w:rsidRPr="00EC424B">
        <w:t>9</w:t>
      </w:r>
      <w:r w:rsidRPr="00EC424B">
        <w:t xml:space="preserve">) </w:t>
      </w:r>
      <w:r w:rsidRPr="00EC424B">
        <w:rPr>
          <w:rFonts w:ascii="Times New Roman" w:hAnsi="Times New Roman"/>
          <w:iCs/>
        </w:rPr>
        <w:t xml:space="preserve">and the requirements for graduates of magistracy of Department of Mechanics and Mathematics (DMM) of </w:t>
      </w:r>
      <w:r w:rsidR="008A7271" w:rsidRPr="00EC424B">
        <w:t xml:space="preserve">National Research University – Novosibirsk State University (NRU NSU). The MEP </w:t>
      </w:r>
      <w:r w:rsidRPr="00EC424B">
        <w:rPr>
          <w:rFonts w:ascii="Times New Roman" w:hAnsi="Times New Roman"/>
          <w:iCs/>
        </w:rPr>
        <w:t>includes curriculum, pr</w:t>
      </w:r>
      <w:r w:rsidR="008A7271" w:rsidRPr="00EC424B">
        <w:rPr>
          <w:rFonts w:ascii="Times New Roman" w:hAnsi="Times New Roman"/>
          <w:iCs/>
        </w:rPr>
        <w:t>ograms of courses, conditions for admission to the MEP</w:t>
      </w:r>
      <w:r w:rsidR="00EC424B" w:rsidRPr="00EC424B">
        <w:rPr>
          <w:rFonts w:ascii="Times New Roman" w:hAnsi="Times New Roman"/>
          <w:iCs/>
        </w:rPr>
        <w:t>,</w:t>
      </w:r>
      <w:r w:rsidR="008A7271" w:rsidRPr="00EC424B">
        <w:rPr>
          <w:rFonts w:ascii="Times New Roman" w:hAnsi="Times New Roman"/>
          <w:iCs/>
        </w:rPr>
        <w:t xml:space="preserve"> and acquired knowledge and skills of graduates</w:t>
      </w:r>
      <w:r w:rsidRPr="00EC424B">
        <w:rPr>
          <w:rFonts w:ascii="Times New Roman" w:hAnsi="Times New Roman"/>
          <w:iCs/>
        </w:rPr>
        <w:t>.</w:t>
      </w:r>
    </w:p>
    <w:p w:rsidR="00FC2D98" w:rsidRPr="0066569A" w:rsidRDefault="00FC2D98" w:rsidP="00F757DC">
      <w:pPr>
        <w:jc w:val="both"/>
        <w:rPr>
          <w:rFonts w:ascii="Times New Roman" w:hAnsi="Times New Roman"/>
          <w:iCs/>
        </w:rPr>
      </w:pPr>
    </w:p>
    <w:p w:rsidR="007D6836" w:rsidRPr="005B16AC" w:rsidRDefault="005B16AC" w:rsidP="00451C04">
      <w:pPr>
        <w:ind w:firstLine="426"/>
        <w:jc w:val="center"/>
        <w:rPr>
          <w:rFonts w:ascii="Times New Roman" w:hAnsi="Times New Roman"/>
          <w:b/>
        </w:rPr>
      </w:pPr>
      <w:r w:rsidRPr="005B16AC">
        <w:rPr>
          <w:b/>
        </w:rPr>
        <w:t>Aims and objectives of the MEP</w:t>
      </w:r>
    </w:p>
    <w:p w:rsidR="0066569A" w:rsidRPr="0066569A" w:rsidRDefault="0066569A" w:rsidP="00F757DC">
      <w:pPr>
        <w:ind w:firstLine="426"/>
        <w:jc w:val="both"/>
        <w:rPr>
          <w:rFonts w:ascii="Times New Roman" w:hAnsi="Times New Roman"/>
          <w:b/>
        </w:rPr>
      </w:pPr>
    </w:p>
    <w:p w:rsidR="00E8714E" w:rsidRPr="0066569A" w:rsidRDefault="00FC2D98" w:rsidP="00F757DC">
      <w:pPr>
        <w:jc w:val="both"/>
        <w:rPr>
          <w:rFonts w:ascii="Times New Roman" w:hAnsi="Times New Roman"/>
        </w:rPr>
      </w:pPr>
      <w:r w:rsidRPr="0066569A">
        <w:rPr>
          <w:rFonts w:ascii="Times New Roman" w:hAnsi="Times New Roman"/>
          <w:iCs/>
        </w:rPr>
        <w:t>The purpose of the MEP</w:t>
      </w:r>
      <w:r w:rsidR="007D6836" w:rsidRPr="0066569A">
        <w:rPr>
          <w:rFonts w:ascii="Times New Roman" w:hAnsi="Times New Roman"/>
          <w:iCs/>
        </w:rPr>
        <w:t xml:space="preserve"> </w:t>
      </w:r>
      <w:r w:rsidR="00D844D5" w:rsidRPr="0066569A">
        <w:rPr>
          <w:rFonts w:ascii="Times New Roman" w:hAnsi="Times New Roman"/>
        </w:rPr>
        <w:t>«Modern Trends in Discrete Mathematics and Combinatorial Optimization» is</w:t>
      </w:r>
      <w:r w:rsidRPr="0066569A">
        <w:rPr>
          <w:rFonts w:ascii="Times New Roman" w:hAnsi="Times New Roman"/>
          <w:iCs/>
        </w:rPr>
        <w:t xml:space="preserve"> training highly qualified specialists in the field of </w:t>
      </w:r>
      <w:r w:rsidR="00D844D5" w:rsidRPr="0066569A">
        <w:rPr>
          <w:rFonts w:ascii="Times New Roman" w:hAnsi="Times New Roman"/>
          <w:iCs/>
        </w:rPr>
        <w:t xml:space="preserve">discrete mathematics </w:t>
      </w:r>
      <w:r w:rsidR="00C113E9" w:rsidRPr="0066569A">
        <w:rPr>
          <w:rFonts w:ascii="Times New Roman" w:hAnsi="Times New Roman"/>
          <w:iCs/>
        </w:rPr>
        <w:t xml:space="preserve">and </w:t>
      </w:r>
      <w:r w:rsidR="00D844D5" w:rsidRPr="0066569A">
        <w:rPr>
          <w:rFonts w:ascii="Times New Roman" w:hAnsi="Times New Roman"/>
          <w:iCs/>
        </w:rPr>
        <w:t>combinatorial optimization</w:t>
      </w:r>
      <w:r w:rsidR="00C113E9" w:rsidRPr="0066569A">
        <w:rPr>
          <w:rFonts w:ascii="Times New Roman" w:hAnsi="Times New Roman"/>
          <w:iCs/>
        </w:rPr>
        <w:t xml:space="preserve">, capable of working in research institutes, </w:t>
      </w:r>
      <w:r w:rsidR="0066569A" w:rsidRPr="0066569A">
        <w:rPr>
          <w:rFonts w:ascii="Times New Roman" w:hAnsi="Times New Roman"/>
          <w:iCs/>
        </w:rPr>
        <w:t xml:space="preserve">universities, </w:t>
      </w:r>
      <w:r w:rsidR="00C113E9" w:rsidRPr="0066569A">
        <w:rPr>
          <w:rFonts w:ascii="Times New Roman" w:hAnsi="Times New Roman"/>
          <w:iCs/>
        </w:rPr>
        <w:t>programming firms, engineering companies, etc. The training is</w:t>
      </w:r>
      <w:r w:rsidRPr="0066569A">
        <w:rPr>
          <w:rFonts w:ascii="Times New Roman" w:hAnsi="Times New Roman"/>
          <w:iCs/>
        </w:rPr>
        <w:t xml:space="preserve"> base</w:t>
      </w:r>
      <w:r w:rsidR="00C113E9" w:rsidRPr="0066569A">
        <w:rPr>
          <w:rFonts w:ascii="Times New Roman" w:hAnsi="Times New Roman"/>
          <w:iCs/>
        </w:rPr>
        <w:t>d on</w:t>
      </w:r>
      <w:r w:rsidRPr="0066569A">
        <w:rPr>
          <w:rFonts w:ascii="Times New Roman" w:hAnsi="Times New Roman"/>
          <w:iCs/>
        </w:rPr>
        <w:t xml:space="preserve"> requirements of </w:t>
      </w:r>
      <w:r w:rsidRPr="0066569A">
        <w:t>the SMS 010</w:t>
      </w:r>
      <w:r w:rsidR="0066569A" w:rsidRPr="0066569A">
        <w:t>2</w:t>
      </w:r>
      <w:r w:rsidRPr="0066569A">
        <w:t>00 and NRU NSU.</w:t>
      </w:r>
    </w:p>
    <w:p w:rsidR="00C113E9" w:rsidRPr="00696CE0" w:rsidRDefault="00C113E9" w:rsidP="00F757DC">
      <w:pPr>
        <w:ind w:firstLine="426"/>
        <w:jc w:val="both"/>
        <w:rPr>
          <w:color w:val="FF0000"/>
        </w:rPr>
      </w:pPr>
    </w:p>
    <w:p w:rsidR="00C113E9" w:rsidRPr="00A64A4A" w:rsidRDefault="00A64A4A" w:rsidP="00451C04">
      <w:pPr>
        <w:ind w:firstLine="426"/>
        <w:jc w:val="center"/>
        <w:rPr>
          <w:rFonts w:ascii="Times New Roman" w:hAnsi="Times New Roman"/>
          <w:b/>
        </w:rPr>
      </w:pPr>
      <w:r w:rsidRPr="00A64A4A">
        <w:rPr>
          <w:b/>
        </w:rPr>
        <w:lastRenderedPageBreak/>
        <w:t>Training period of the MEP</w:t>
      </w:r>
    </w:p>
    <w:p w:rsidR="0066569A" w:rsidRPr="0066569A" w:rsidRDefault="0066569A" w:rsidP="00F757DC">
      <w:pPr>
        <w:ind w:firstLine="426"/>
        <w:jc w:val="both"/>
        <w:rPr>
          <w:rFonts w:ascii="Times New Roman" w:hAnsi="Times New Roman"/>
          <w:b/>
        </w:rPr>
      </w:pPr>
    </w:p>
    <w:p w:rsidR="00C113E9" w:rsidRDefault="0063495D" w:rsidP="00F757DC">
      <w:pPr>
        <w:jc w:val="both"/>
        <w:rPr>
          <w:rFonts w:ascii="Times New Roman" w:hAnsi="Times New Roman"/>
        </w:rPr>
      </w:pPr>
      <w:r w:rsidRPr="0066569A">
        <w:t xml:space="preserve">   The training period of the MEP </w:t>
      </w:r>
      <w:r w:rsidR="0066569A" w:rsidRPr="0066569A">
        <w:rPr>
          <w:rFonts w:ascii="Times New Roman" w:hAnsi="Times New Roman"/>
        </w:rPr>
        <w:t xml:space="preserve">«Modern Trends in Discrete Mathematics and Combinatorial Optimization» </w:t>
      </w:r>
      <w:r w:rsidR="0066569A" w:rsidRPr="0066569A">
        <w:t>is equal to 2</w:t>
      </w:r>
      <w:r w:rsidRPr="0066569A">
        <w:t xml:space="preserve"> years: 4 semesters, 4 test sessions, 4 exam sessions (see below </w:t>
      </w:r>
      <w:r w:rsidRPr="0066569A">
        <w:rPr>
          <w:rFonts w:ascii="Times New Roman" w:hAnsi="Times New Roman"/>
        </w:rPr>
        <w:t xml:space="preserve">the section «Approximate curriculum for training of masters according </w:t>
      </w:r>
      <w:r w:rsidR="00930B5A">
        <w:rPr>
          <w:rFonts w:ascii="Times New Roman" w:hAnsi="Times New Roman"/>
        </w:rPr>
        <w:t xml:space="preserve">to </w:t>
      </w:r>
      <w:r w:rsidRPr="0066569A">
        <w:rPr>
          <w:rFonts w:ascii="Times New Roman" w:hAnsi="Times New Roman"/>
        </w:rPr>
        <w:t>the MEP»).</w:t>
      </w:r>
    </w:p>
    <w:p w:rsidR="00451C04" w:rsidRDefault="00451C04" w:rsidP="00451C04">
      <w:pPr>
        <w:jc w:val="both"/>
        <w:rPr>
          <w:rFonts w:ascii="Times New Roman" w:hAnsi="Times New Roman"/>
        </w:rPr>
      </w:pPr>
      <w:r>
        <w:rPr>
          <w:rFonts w:ascii="Times New Roman" w:hAnsi="Times New Roman"/>
        </w:rPr>
        <w:t xml:space="preserve">   </w:t>
      </w:r>
      <w:r w:rsidRPr="009C1ECE">
        <w:rPr>
          <w:rFonts w:ascii="Times New Roman" w:hAnsi="Times New Roman"/>
        </w:rPr>
        <w:t xml:space="preserve">  </w:t>
      </w:r>
      <w:r>
        <w:rPr>
          <w:rFonts w:ascii="Times New Roman" w:hAnsi="Times New Roman"/>
        </w:rPr>
        <w:t>An academic year begins at September, 1. The “autumn” semesters (the first and the third semesters of the MEP) proceed</w:t>
      </w:r>
      <w:r w:rsidR="000F7DA9">
        <w:rPr>
          <w:rFonts w:ascii="Times New Roman" w:hAnsi="Times New Roman"/>
        </w:rPr>
        <w:t xml:space="preserve"> 17</w:t>
      </w:r>
      <w:r w:rsidRPr="00A97D6A">
        <w:rPr>
          <w:rFonts w:ascii="Times New Roman" w:hAnsi="Times New Roman"/>
        </w:rPr>
        <w:t xml:space="preserve"> weeks:</w:t>
      </w:r>
      <w:r>
        <w:rPr>
          <w:rFonts w:ascii="Times New Roman" w:hAnsi="Times New Roman"/>
        </w:rPr>
        <w:t xml:space="preserve"> </w:t>
      </w:r>
      <w:r w:rsidRPr="00A97D6A">
        <w:rPr>
          <w:rFonts w:ascii="Times New Roman" w:hAnsi="Times New Roman"/>
        </w:rPr>
        <w:t>fro</w:t>
      </w:r>
      <w:r>
        <w:rPr>
          <w:rFonts w:ascii="Times New Roman" w:hAnsi="Times New Roman"/>
        </w:rPr>
        <w:t>m September, 1 till the end of December. The “winter”</w:t>
      </w:r>
      <w:r w:rsidRPr="00A97D6A">
        <w:rPr>
          <w:rFonts w:ascii="Times New Roman" w:hAnsi="Times New Roman"/>
        </w:rPr>
        <w:t xml:space="preserve"> test session</w:t>
      </w:r>
      <w:r>
        <w:rPr>
          <w:rFonts w:ascii="Times New Roman" w:hAnsi="Times New Roman"/>
        </w:rPr>
        <w:t>s (after the first and the third semesters of the MEP) occur at the end of December.</w:t>
      </w:r>
      <w:r w:rsidRPr="00A97D6A">
        <w:rPr>
          <w:rFonts w:ascii="Times New Roman" w:hAnsi="Times New Roman"/>
        </w:rPr>
        <w:t xml:space="preserve"> </w:t>
      </w:r>
      <w:r>
        <w:rPr>
          <w:rFonts w:ascii="Times New Roman" w:hAnsi="Times New Roman"/>
        </w:rPr>
        <w:t>The “winter” examination sessions proceed in January.</w:t>
      </w:r>
    </w:p>
    <w:p w:rsidR="00451C04" w:rsidRPr="00B45745" w:rsidRDefault="00451C04" w:rsidP="00451C04">
      <w:pPr>
        <w:jc w:val="both"/>
        <w:rPr>
          <w:rFonts w:ascii="Times New Roman" w:hAnsi="Times New Roman"/>
        </w:rPr>
      </w:pPr>
      <w:r>
        <w:rPr>
          <w:rFonts w:ascii="Times New Roman" w:hAnsi="Times New Roman"/>
        </w:rPr>
        <w:t xml:space="preserve">  The “winter” holydays (after the first and the third semesters of the MEP) proceed</w:t>
      </w:r>
      <w:r w:rsidRPr="00A97D6A">
        <w:rPr>
          <w:rFonts w:ascii="Times New Roman" w:hAnsi="Times New Roman"/>
        </w:rPr>
        <w:t xml:space="preserve"> </w:t>
      </w:r>
      <w:r>
        <w:rPr>
          <w:rFonts w:ascii="Times New Roman" w:hAnsi="Times New Roman"/>
        </w:rPr>
        <w:t>one week at the beginning of February.</w:t>
      </w:r>
    </w:p>
    <w:p w:rsidR="00451C04" w:rsidRDefault="00451C04" w:rsidP="00451C04">
      <w:pPr>
        <w:jc w:val="both"/>
        <w:rPr>
          <w:rFonts w:ascii="Times New Roman" w:hAnsi="Times New Roman"/>
        </w:rPr>
      </w:pPr>
      <w:r>
        <w:rPr>
          <w:rFonts w:ascii="Times New Roman" w:hAnsi="Times New Roman"/>
        </w:rPr>
        <w:t xml:space="preserve">   The seco</w:t>
      </w:r>
      <w:r w:rsidR="000F7DA9">
        <w:rPr>
          <w:rFonts w:ascii="Times New Roman" w:hAnsi="Times New Roman"/>
        </w:rPr>
        <w:t>nd “spring” semester proceeds 17</w:t>
      </w:r>
      <w:r w:rsidRPr="00A97D6A">
        <w:rPr>
          <w:rFonts w:ascii="Times New Roman" w:hAnsi="Times New Roman"/>
        </w:rPr>
        <w:t xml:space="preserve"> weeks:</w:t>
      </w:r>
      <w:r>
        <w:rPr>
          <w:rFonts w:ascii="Times New Roman" w:hAnsi="Times New Roman"/>
        </w:rPr>
        <w:t xml:space="preserve"> </w:t>
      </w:r>
      <w:r w:rsidRPr="00A97D6A">
        <w:rPr>
          <w:rFonts w:ascii="Times New Roman" w:hAnsi="Times New Roman"/>
        </w:rPr>
        <w:t>fro</w:t>
      </w:r>
      <w:r>
        <w:rPr>
          <w:rFonts w:ascii="Times New Roman" w:hAnsi="Times New Roman"/>
        </w:rPr>
        <w:t>m February till the end of May. The second “summer”</w:t>
      </w:r>
      <w:r w:rsidRPr="00A97D6A">
        <w:rPr>
          <w:rFonts w:ascii="Times New Roman" w:hAnsi="Times New Roman"/>
        </w:rPr>
        <w:t xml:space="preserve"> test </w:t>
      </w:r>
      <w:r>
        <w:rPr>
          <w:rFonts w:ascii="Times New Roman" w:hAnsi="Times New Roman"/>
        </w:rPr>
        <w:t xml:space="preserve">and examination </w:t>
      </w:r>
      <w:r w:rsidRPr="00A97D6A">
        <w:rPr>
          <w:rFonts w:ascii="Times New Roman" w:hAnsi="Times New Roman"/>
        </w:rPr>
        <w:t>session</w:t>
      </w:r>
      <w:r>
        <w:rPr>
          <w:rFonts w:ascii="Times New Roman" w:hAnsi="Times New Roman"/>
        </w:rPr>
        <w:t>s proceed</w:t>
      </w:r>
      <w:r w:rsidRPr="00A97D6A">
        <w:rPr>
          <w:rFonts w:ascii="Times New Roman" w:hAnsi="Times New Roman"/>
        </w:rPr>
        <w:t xml:space="preserve"> </w:t>
      </w:r>
      <w:r>
        <w:rPr>
          <w:rFonts w:ascii="Times New Roman" w:hAnsi="Times New Roman"/>
        </w:rPr>
        <w:t>in</w:t>
      </w:r>
      <w:r w:rsidRPr="00A97D6A">
        <w:rPr>
          <w:rFonts w:ascii="Times New Roman" w:hAnsi="Times New Roman"/>
        </w:rPr>
        <w:t xml:space="preserve"> </w:t>
      </w:r>
      <w:r>
        <w:rPr>
          <w:rFonts w:ascii="Times New Roman" w:hAnsi="Times New Roman"/>
        </w:rPr>
        <w:t>June.</w:t>
      </w:r>
      <w:r w:rsidRPr="00A97D6A">
        <w:rPr>
          <w:rFonts w:ascii="Times New Roman" w:hAnsi="Times New Roman"/>
        </w:rPr>
        <w:t xml:space="preserve"> </w:t>
      </w:r>
      <w:r>
        <w:rPr>
          <w:rFonts w:ascii="Times New Roman" w:hAnsi="Times New Roman"/>
        </w:rPr>
        <w:t>The “summer” holydays (after the second semester of the MEP) proceeds</w:t>
      </w:r>
      <w:r w:rsidRPr="00A97D6A">
        <w:rPr>
          <w:rFonts w:ascii="Times New Roman" w:hAnsi="Times New Roman"/>
        </w:rPr>
        <w:t xml:space="preserve"> </w:t>
      </w:r>
      <w:r>
        <w:rPr>
          <w:rFonts w:ascii="Times New Roman" w:hAnsi="Times New Roman"/>
        </w:rPr>
        <w:t xml:space="preserve">two months: </w:t>
      </w:r>
      <w:r w:rsidRPr="00A97D6A">
        <w:rPr>
          <w:rFonts w:ascii="Times New Roman" w:hAnsi="Times New Roman"/>
        </w:rPr>
        <w:t>from</w:t>
      </w:r>
      <w:r>
        <w:rPr>
          <w:rFonts w:ascii="Times New Roman" w:hAnsi="Times New Roman"/>
        </w:rPr>
        <w:t xml:space="preserve"> July, 1 till August, 31.</w:t>
      </w:r>
    </w:p>
    <w:p w:rsidR="00451C04" w:rsidRPr="0066569A" w:rsidRDefault="00451C04" w:rsidP="00451C04">
      <w:pPr>
        <w:jc w:val="both"/>
      </w:pPr>
      <w:r>
        <w:rPr>
          <w:rFonts w:ascii="Times New Roman" w:hAnsi="Times New Roman"/>
        </w:rPr>
        <w:t xml:space="preserve">   The fourth “spring” semester proceeds 14</w:t>
      </w:r>
      <w:r w:rsidRPr="00A97D6A">
        <w:rPr>
          <w:rFonts w:ascii="Times New Roman" w:hAnsi="Times New Roman"/>
        </w:rPr>
        <w:t xml:space="preserve"> weeks:</w:t>
      </w:r>
      <w:r>
        <w:rPr>
          <w:rFonts w:ascii="Times New Roman" w:hAnsi="Times New Roman"/>
        </w:rPr>
        <w:t xml:space="preserve"> </w:t>
      </w:r>
      <w:r w:rsidRPr="00A97D6A">
        <w:rPr>
          <w:rFonts w:ascii="Times New Roman" w:hAnsi="Times New Roman"/>
        </w:rPr>
        <w:t>fro</w:t>
      </w:r>
      <w:r>
        <w:rPr>
          <w:rFonts w:ascii="Times New Roman" w:hAnsi="Times New Roman"/>
        </w:rPr>
        <w:t>m February till May. The fourth “summer”</w:t>
      </w:r>
      <w:r w:rsidRPr="00A97D6A">
        <w:rPr>
          <w:rFonts w:ascii="Times New Roman" w:hAnsi="Times New Roman"/>
        </w:rPr>
        <w:t xml:space="preserve"> test </w:t>
      </w:r>
      <w:r>
        <w:rPr>
          <w:rFonts w:ascii="Times New Roman" w:hAnsi="Times New Roman"/>
        </w:rPr>
        <w:t xml:space="preserve">and examination </w:t>
      </w:r>
      <w:r w:rsidRPr="00A97D6A">
        <w:rPr>
          <w:rFonts w:ascii="Times New Roman" w:hAnsi="Times New Roman"/>
        </w:rPr>
        <w:t>session</w:t>
      </w:r>
      <w:r>
        <w:rPr>
          <w:rFonts w:ascii="Times New Roman" w:hAnsi="Times New Roman"/>
        </w:rPr>
        <w:t>s proceed at the end of</w:t>
      </w:r>
      <w:r w:rsidRPr="00A97D6A">
        <w:rPr>
          <w:rFonts w:ascii="Times New Roman" w:hAnsi="Times New Roman"/>
        </w:rPr>
        <w:t xml:space="preserve"> </w:t>
      </w:r>
      <w:r>
        <w:rPr>
          <w:rFonts w:ascii="Times New Roman" w:hAnsi="Times New Roman"/>
        </w:rPr>
        <w:t>May.</w:t>
      </w:r>
      <w:r w:rsidRPr="00A97D6A">
        <w:rPr>
          <w:rFonts w:ascii="Times New Roman" w:hAnsi="Times New Roman"/>
        </w:rPr>
        <w:t xml:space="preserve"> </w:t>
      </w:r>
      <w:r>
        <w:rPr>
          <w:rFonts w:ascii="Times New Roman" w:hAnsi="Times New Roman"/>
        </w:rPr>
        <w:t xml:space="preserve">Then (in June) the procedures of final state validation (including </w:t>
      </w:r>
      <w:r w:rsidR="000F7DA9">
        <w:rPr>
          <w:rFonts w:ascii="Times New Roman" w:hAnsi="Times New Roman"/>
        </w:rPr>
        <w:t xml:space="preserve">the </w:t>
      </w:r>
      <w:r>
        <w:rPr>
          <w:rFonts w:ascii="Times New Roman" w:hAnsi="Times New Roman"/>
        </w:rPr>
        <w:t>defen</w:t>
      </w:r>
      <w:r w:rsidR="000F7DA9">
        <w:rPr>
          <w:rFonts w:ascii="Times New Roman" w:hAnsi="Times New Roman"/>
        </w:rPr>
        <w:t>se of</w:t>
      </w:r>
      <w:r>
        <w:rPr>
          <w:rFonts w:ascii="Times New Roman" w:hAnsi="Times New Roman"/>
        </w:rPr>
        <w:t xml:space="preserve"> the master dissertation) take place.</w:t>
      </w:r>
    </w:p>
    <w:p w:rsidR="00C113E9" w:rsidRPr="0066569A" w:rsidRDefault="00C113E9" w:rsidP="00F757DC">
      <w:pPr>
        <w:ind w:firstLine="426"/>
        <w:jc w:val="both"/>
      </w:pPr>
    </w:p>
    <w:p w:rsidR="005B7DCF" w:rsidRDefault="00F57F8E" w:rsidP="00451C04">
      <w:pPr>
        <w:ind w:firstLine="426"/>
        <w:jc w:val="center"/>
        <w:rPr>
          <w:rFonts w:ascii="Times New Roman" w:hAnsi="Times New Roman"/>
          <w:b/>
        </w:rPr>
      </w:pPr>
      <w:r>
        <w:rPr>
          <w:rFonts w:ascii="Times New Roman" w:hAnsi="Times New Roman"/>
          <w:b/>
        </w:rPr>
        <w:t>Training capacity of the MEP</w:t>
      </w:r>
    </w:p>
    <w:p w:rsidR="00F57F8E" w:rsidRPr="0066569A" w:rsidRDefault="00F57F8E" w:rsidP="00F757DC">
      <w:pPr>
        <w:ind w:firstLine="426"/>
        <w:jc w:val="both"/>
        <w:rPr>
          <w:rFonts w:ascii="Times New Roman" w:hAnsi="Times New Roman"/>
          <w:b/>
        </w:rPr>
      </w:pPr>
    </w:p>
    <w:p w:rsidR="005B7DCF" w:rsidRPr="00F57F8E" w:rsidRDefault="005B7DCF" w:rsidP="00F757DC">
      <w:pPr>
        <w:jc w:val="both"/>
        <w:rPr>
          <w:rFonts w:ascii="Times New Roman" w:hAnsi="Times New Roman"/>
          <w:iCs/>
        </w:rPr>
      </w:pPr>
      <w:r w:rsidRPr="00F57F8E">
        <w:rPr>
          <w:rFonts w:ascii="Times New Roman" w:hAnsi="Times New Roman"/>
        </w:rPr>
        <w:t xml:space="preserve">   Training capacity for </w:t>
      </w:r>
      <w:r w:rsidR="00F57F8E" w:rsidRPr="00F57F8E">
        <w:rPr>
          <w:rFonts w:ascii="Times New Roman" w:hAnsi="Times New Roman"/>
        </w:rPr>
        <w:t>study</w:t>
      </w:r>
      <w:r w:rsidRPr="00F57F8E">
        <w:rPr>
          <w:rFonts w:ascii="Times New Roman" w:hAnsi="Times New Roman"/>
        </w:rPr>
        <w:t xml:space="preserve"> within the MEP</w:t>
      </w:r>
      <w:r w:rsidR="007D6836" w:rsidRPr="00696CE0">
        <w:rPr>
          <w:rFonts w:ascii="Times New Roman" w:hAnsi="Times New Roman"/>
          <w:color w:val="FF0000"/>
        </w:rPr>
        <w:t xml:space="preserve"> </w:t>
      </w:r>
      <w:r w:rsidR="00F57F8E" w:rsidRPr="0066569A">
        <w:rPr>
          <w:rFonts w:ascii="Times New Roman" w:hAnsi="Times New Roman"/>
        </w:rPr>
        <w:t>«Modern Trends in Discrete Mathematics and Combinatorial Optim</w:t>
      </w:r>
      <w:r w:rsidR="00F57F8E" w:rsidRPr="00F57F8E">
        <w:rPr>
          <w:rFonts w:ascii="Times New Roman" w:hAnsi="Times New Roman"/>
        </w:rPr>
        <w:t>ization»</w:t>
      </w:r>
      <w:r w:rsidRPr="00F57F8E">
        <w:rPr>
          <w:rFonts w:ascii="Times New Roman" w:hAnsi="Times New Roman"/>
        </w:rPr>
        <w:t xml:space="preserve">, including classroom work, independent and research student’s work </w:t>
      </w:r>
      <w:r w:rsidRPr="00F57F8E">
        <w:rPr>
          <w:rFonts w:ascii="Times New Roman" w:hAnsi="Times New Roman"/>
          <w:iCs/>
        </w:rPr>
        <w:t xml:space="preserve">and the time taken for quality control, is equal to 120 credits (units of study); one credit (unit) is equal to 36 academic hours – </w:t>
      </w:r>
      <w:r w:rsidR="004A0690" w:rsidRPr="00F57F8E">
        <w:t xml:space="preserve">see below </w:t>
      </w:r>
      <w:r w:rsidR="004A0690" w:rsidRPr="00F57F8E">
        <w:rPr>
          <w:rFonts w:ascii="Times New Roman" w:hAnsi="Times New Roman"/>
        </w:rPr>
        <w:t xml:space="preserve">the section «Approximate curriculum for training of masters according </w:t>
      </w:r>
      <w:r w:rsidR="00930B5A">
        <w:rPr>
          <w:rFonts w:ascii="Times New Roman" w:hAnsi="Times New Roman"/>
        </w:rPr>
        <w:t xml:space="preserve">to </w:t>
      </w:r>
      <w:r w:rsidR="004A0690" w:rsidRPr="00F57F8E">
        <w:rPr>
          <w:rFonts w:ascii="Times New Roman" w:hAnsi="Times New Roman"/>
        </w:rPr>
        <w:t>the MEP»</w:t>
      </w:r>
      <w:r w:rsidRPr="00F57F8E">
        <w:rPr>
          <w:rFonts w:ascii="Times New Roman" w:hAnsi="Times New Roman"/>
          <w:iCs/>
        </w:rPr>
        <w:t>.</w:t>
      </w:r>
    </w:p>
    <w:p w:rsidR="00163C68" w:rsidRPr="00F57F8E" w:rsidRDefault="00163C68" w:rsidP="00F757DC">
      <w:pPr>
        <w:jc w:val="both"/>
        <w:rPr>
          <w:rFonts w:ascii="Times New Roman" w:hAnsi="Times New Roman"/>
          <w:iCs/>
        </w:rPr>
      </w:pPr>
    </w:p>
    <w:p w:rsidR="00163C68" w:rsidRPr="00F57F8E" w:rsidRDefault="00163C68" w:rsidP="00451C04">
      <w:pPr>
        <w:ind w:firstLine="426"/>
        <w:jc w:val="center"/>
        <w:rPr>
          <w:rFonts w:ascii="Times New Roman" w:hAnsi="Times New Roman"/>
          <w:b/>
          <w:sz w:val="28"/>
          <w:szCs w:val="28"/>
        </w:rPr>
      </w:pPr>
      <w:r w:rsidRPr="00F57F8E">
        <w:rPr>
          <w:rFonts w:ascii="Times New Roman" w:hAnsi="Times New Roman"/>
          <w:b/>
          <w:sz w:val="28"/>
          <w:szCs w:val="28"/>
        </w:rPr>
        <w:t>Conditions for admission to the MEP</w:t>
      </w:r>
    </w:p>
    <w:p w:rsidR="00163C68" w:rsidRPr="00F57F8E" w:rsidRDefault="00163C68" w:rsidP="00451C04">
      <w:pPr>
        <w:ind w:firstLine="567"/>
        <w:jc w:val="center"/>
        <w:rPr>
          <w:rFonts w:ascii="Times New Roman" w:hAnsi="Times New Roman"/>
          <w:b/>
          <w:sz w:val="28"/>
          <w:szCs w:val="28"/>
        </w:rPr>
      </w:pPr>
      <w:r w:rsidRPr="00F57F8E">
        <w:rPr>
          <w:rFonts w:ascii="Times New Roman" w:hAnsi="Times New Roman"/>
          <w:b/>
          <w:sz w:val="28"/>
          <w:szCs w:val="28"/>
        </w:rPr>
        <w:t>«</w:t>
      </w:r>
      <w:r w:rsidR="00F57F8E" w:rsidRPr="00F57F8E">
        <w:rPr>
          <w:rFonts w:ascii="Times New Roman" w:hAnsi="Times New Roman"/>
          <w:b/>
          <w:sz w:val="28"/>
          <w:szCs w:val="28"/>
        </w:rPr>
        <w:t>Modern Trends in Discrete Mathematics and Combinatorial Optimization</w:t>
      </w:r>
      <w:r w:rsidRPr="00F57F8E">
        <w:rPr>
          <w:rFonts w:ascii="Times New Roman" w:hAnsi="Times New Roman"/>
          <w:b/>
          <w:sz w:val="28"/>
          <w:szCs w:val="28"/>
        </w:rPr>
        <w:t>»</w:t>
      </w:r>
    </w:p>
    <w:p w:rsidR="00163C68" w:rsidRPr="00F57F8E" w:rsidRDefault="00163C68" w:rsidP="00F757DC">
      <w:pPr>
        <w:jc w:val="both"/>
        <w:rPr>
          <w:rFonts w:ascii="Times New Roman" w:hAnsi="Times New Roman"/>
          <w:iCs/>
        </w:rPr>
      </w:pPr>
    </w:p>
    <w:p w:rsidR="00163C68" w:rsidRDefault="00037821" w:rsidP="00451C04">
      <w:pPr>
        <w:jc w:val="center"/>
        <w:rPr>
          <w:rFonts w:ascii="Times New Roman" w:hAnsi="Times New Roman"/>
          <w:b/>
          <w:iCs/>
        </w:rPr>
      </w:pPr>
      <w:r w:rsidRPr="00F57F8E">
        <w:rPr>
          <w:rFonts w:ascii="Times New Roman" w:hAnsi="Times New Roman"/>
          <w:b/>
          <w:iCs/>
        </w:rPr>
        <w:t>Educational level of the entrant</w:t>
      </w:r>
    </w:p>
    <w:p w:rsidR="00F57F8E" w:rsidRPr="00F22852" w:rsidRDefault="00F57F8E" w:rsidP="00F757DC">
      <w:pPr>
        <w:jc w:val="both"/>
        <w:rPr>
          <w:rFonts w:ascii="Times New Roman" w:hAnsi="Times New Roman"/>
          <w:b/>
          <w:iCs/>
        </w:rPr>
      </w:pPr>
    </w:p>
    <w:p w:rsidR="00F35824" w:rsidRPr="00F22852" w:rsidRDefault="00E26D1C" w:rsidP="00F757DC">
      <w:pPr>
        <w:jc w:val="both"/>
        <w:rPr>
          <w:rFonts w:ascii="Times New Roman" w:hAnsi="Times New Roman"/>
          <w:iCs/>
        </w:rPr>
      </w:pPr>
      <w:r w:rsidRPr="00F22852">
        <w:rPr>
          <w:rFonts w:ascii="Times New Roman" w:hAnsi="Times New Roman"/>
          <w:iCs/>
        </w:rPr>
        <w:t xml:space="preserve">  </w:t>
      </w:r>
      <w:r w:rsidR="00AE526A" w:rsidRPr="00F22852">
        <w:rPr>
          <w:rFonts w:ascii="Times New Roman" w:hAnsi="Times New Roman"/>
          <w:iCs/>
        </w:rPr>
        <w:t xml:space="preserve"> </w:t>
      </w:r>
      <w:r w:rsidRPr="00F22852">
        <w:rPr>
          <w:rFonts w:ascii="Times New Roman" w:hAnsi="Times New Roman"/>
          <w:iCs/>
        </w:rPr>
        <w:t>The entrant to the MEP should have a high educational diploma (certificate) on Bachelor program in the field of mathematics, natural science (physics, chemistry, biology, geology, etc.) or economics. This program must include</w:t>
      </w:r>
      <w:r w:rsidR="0090101D" w:rsidRPr="00F22852">
        <w:rPr>
          <w:rFonts w:ascii="Times New Roman" w:hAnsi="Times New Roman"/>
          <w:iCs/>
        </w:rPr>
        <w:t xml:space="preserve"> an advanced mathematical course (courses) with basic elements of </w:t>
      </w:r>
      <w:r w:rsidR="00F57F8E" w:rsidRPr="00F22852">
        <w:rPr>
          <w:rFonts w:ascii="Times New Roman" w:hAnsi="Times New Roman"/>
          <w:iCs/>
        </w:rPr>
        <w:t xml:space="preserve">calculus, </w:t>
      </w:r>
      <w:r w:rsidR="0090101D" w:rsidRPr="00F22852">
        <w:rPr>
          <w:rFonts w:ascii="Times New Roman" w:hAnsi="Times New Roman"/>
          <w:iCs/>
        </w:rPr>
        <w:t>functional analysis, algebra,</w:t>
      </w:r>
      <w:r w:rsidR="00AE526A" w:rsidRPr="00F22852">
        <w:rPr>
          <w:rFonts w:ascii="Times New Roman" w:hAnsi="Times New Roman"/>
          <w:iCs/>
        </w:rPr>
        <w:t xml:space="preserve"> </w:t>
      </w:r>
      <w:r w:rsidR="00F57F8E" w:rsidRPr="00F22852">
        <w:rPr>
          <w:rFonts w:ascii="Times New Roman" w:hAnsi="Times New Roman"/>
          <w:iCs/>
        </w:rPr>
        <w:t>mathematical logic</w:t>
      </w:r>
      <w:r w:rsidR="00AE526A" w:rsidRPr="00F22852">
        <w:rPr>
          <w:rFonts w:ascii="Times New Roman" w:hAnsi="Times New Roman"/>
          <w:iCs/>
        </w:rPr>
        <w:t>,</w:t>
      </w:r>
      <w:r w:rsidR="0090101D" w:rsidRPr="00F22852">
        <w:rPr>
          <w:rFonts w:ascii="Times New Roman" w:hAnsi="Times New Roman"/>
          <w:iCs/>
        </w:rPr>
        <w:t xml:space="preserve"> probability theory and mathematical statistics, numerical mathematics</w:t>
      </w:r>
      <w:r w:rsidR="00E74AFA" w:rsidRPr="00F22852">
        <w:rPr>
          <w:rFonts w:ascii="Times New Roman" w:hAnsi="Times New Roman"/>
          <w:iCs/>
        </w:rPr>
        <w:t>,</w:t>
      </w:r>
      <w:r w:rsidR="0090101D" w:rsidRPr="00F22852">
        <w:rPr>
          <w:rFonts w:ascii="Times New Roman" w:hAnsi="Times New Roman"/>
          <w:iCs/>
        </w:rPr>
        <w:t xml:space="preserve"> and programming.</w:t>
      </w:r>
      <w:r w:rsidR="00F35824" w:rsidRPr="00F22852">
        <w:rPr>
          <w:rFonts w:ascii="Times New Roman" w:hAnsi="Times New Roman"/>
          <w:iCs/>
        </w:rPr>
        <w:t xml:space="preserve"> </w:t>
      </w:r>
      <w:r w:rsidR="00681BB6" w:rsidRPr="00F22852">
        <w:rPr>
          <w:rFonts w:ascii="Times New Roman" w:hAnsi="Times New Roman"/>
          <w:iCs/>
        </w:rPr>
        <w:t>Desirable knowledge of English language:</w:t>
      </w:r>
      <w:r w:rsidR="00F35824" w:rsidRPr="00F22852">
        <w:rPr>
          <w:rFonts w:ascii="Times New Roman" w:hAnsi="Times New Roman"/>
          <w:iCs/>
        </w:rPr>
        <w:t xml:space="preserve"> TOEFL Internet based equivalent score 50-70</w:t>
      </w:r>
      <w:r w:rsidR="00AF07F1">
        <w:rPr>
          <w:rFonts w:ascii="Times New Roman" w:hAnsi="Times New Roman"/>
          <w:iCs/>
        </w:rPr>
        <w:t xml:space="preserve"> or IELTS 4.5-6 score</w:t>
      </w:r>
      <w:r w:rsidR="00F35824" w:rsidRPr="00F22852">
        <w:rPr>
          <w:rFonts w:ascii="Times New Roman" w:hAnsi="Times New Roman"/>
          <w:iCs/>
        </w:rPr>
        <w:t xml:space="preserve"> (intermediate or upper intermediate).</w:t>
      </w:r>
      <w:r w:rsidR="00681BB6" w:rsidRPr="00F22852">
        <w:rPr>
          <w:rFonts w:ascii="Times New Roman" w:hAnsi="Times New Roman"/>
          <w:iCs/>
        </w:rPr>
        <w:t xml:space="preserve"> Some knowledge of Russian language (for scientific and household communication) is also useful (but not necessary).</w:t>
      </w:r>
    </w:p>
    <w:p w:rsidR="0090101D" w:rsidRDefault="0090101D" w:rsidP="00F757DC">
      <w:pPr>
        <w:jc w:val="both"/>
        <w:rPr>
          <w:rFonts w:ascii="Times New Roman" w:hAnsi="Times New Roman"/>
          <w:iCs/>
        </w:rPr>
      </w:pPr>
    </w:p>
    <w:p w:rsidR="00451C04" w:rsidRDefault="00451C04" w:rsidP="00451C04">
      <w:pPr>
        <w:jc w:val="center"/>
        <w:rPr>
          <w:rFonts w:ascii="Times New Roman" w:hAnsi="Times New Roman"/>
          <w:b/>
          <w:iCs/>
        </w:rPr>
      </w:pPr>
      <w:r>
        <w:rPr>
          <w:rFonts w:ascii="Times New Roman" w:hAnsi="Times New Roman"/>
          <w:b/>
          <w:iCs/>
        </w:rPr>
        <w:t>Selection procedure to the MEP (the major dates)</w:t>
      </w:r>
    </w:p>
    <w:p w:rsidR="00451C04" w:rsidRDefault="00451C04" w:rsidP="00451C04">
      <w:pPr>
        <w:jc w:val="both"/>
        <w:rPr>
          <w:rFonts w:ascii="Times New Roman" w:hAnsi="Times New Roman"/>
          <w:iCs/>
        </w:rPr>
      </w:pPr>
    </w:p>
    <w:p w:rsidR="00451C04" w:rsidRDefault="00451C04" w:rsidP="00451C04">
      <w:pPr>
        <w:jc w:val="both"/>
        <w:rPr>
          <w:rFonts w:ascii="Times New Roman" w:hAnsi="Times New Roman"/>
          <w:iCs/>
        </w:rPr>
      </w:pPr>
      <w:r>
        <w:rPr>
          <w:rFonts w:ascii="Times New Roman" w:hAnsi="Times New Roman"/>
          <w:iCs/>
        </w:rPr>
        <w:t xml:space="preserve">   Till </w:t>
      </w:r>
      <w:r w:rsidRPr="0053029C">
        <w:rPr>
          <w:rFonts w:ascii="Times New Roman" w:hAnsi="Times New Roman"/>
          <w:b/>
          <w:i/>
          <w:iCs/>
        </w:rPr>
        <w:t>May</w:t>
      </w:r>
      <w:r w:rsidRPr="00AF07F1">
        <w:rPr>
          <w:rFonts w:ascii="Times New Roman" w:hAnsi="Times New Roman"/>
          <w:b/>
          <w:iCs/>
        </w:rPr>
        <w:t>, 15</w:t>
      </w:r>
      <w:r>
        <w:rPr>
          <w:rFonts w:ascii="Times New Roman" w:hAnsi="Times New Roman"/>
          <w:b/>
          <w:iCs/>
        </w:rPr>
        <w:t xml:space="preserve"> </w:t>
      </w:r>
      <w:r>
        <w:rPr>
          <w:rFonts w:ascii="Times New Roman" w:hAnsi="Times New Roman"/>
          <w:iCs/>
        </w:rPr>
        <w:t xml:space="preserve">the applicant send the following copies of documents by electronic </w:t>
      </w:r>
      <w:r w:rsidRPr="007C135F">
        <w:rPr>
          <w:rFonts w:ascii="Times New Roman" w:hAnsi="Times New Roman"/>
          <w:iCs/>
        </w:rPr>
        <w:t>mail</w:t>
      </w:r>
      <w:r>
        <w:rPr>
          <w:rFonts w:ascii="Times New Roman" w:hAnsi="Times New Roman"/>
          <w:iCs/>
        </w:rPr>
        <w:t xml:space="preserve"> to the supervisor of the program P</w:t>
      </w:r>
      <w:r w:rsidRPr="003A182F">
        <w:rPr>
          <w:rFonts w:ascii="Times New Roman" w:hAnsi="Times New Roman"/>
          <w:iCs/>
        </w:rPr>
        <w:t>rofessor</w:t>
      </w:r>
      <w:r>
        <w:rPr>
          <w:rFonts w:ascii="Times New Roman" w:hAnsi="Times New Roman"/>
          <w:iCs/>
        </w:rPr>
        <w:t xml:space="preserve"> </w:t>
      </w:r>
      <w:r w:rsidRPr="0000763F">
        <w:rPr>
          <w:rFonts w:ascii="Times New Roman" w:hAnsi="Times New Roman"/>
          <w:i/>
          <w:iCs/>
        </w:rPr>
        <w:t>Pyatkin Artem Valeryevich</w:t>
      </w:r>
      <w:r w:rsidRPr="0000763F">
        <w:rPr>
          <w:rFonts w:ascii="Times New Roman" w:hAnsi="Times New Roman"/>
          <w:iCs/>
        </w:rPr>
        <w:t xml:space="preserve"> </w:t>
      </w:r>
      <w:r>
        <w:rPr>
          <w:rFonts w:ascii="Times New Roman" w:hAnsi="Times New Roman"/>
          <w:iCs/>
        </w:rPr>
        <w:t>(</w:t>
      </w:r>
      <w:r w:rsidRPr="0000763F">
        <w:rPr>
          <w:rFonts w:ascii="Times New Roman" w:hAnsi="Times New Roman"/>
          <w:iCs/>
        </w:rPr>
        <w:t xml:space="preserve">e-mail: </w:t>
      </w:r>
      <w:hyperlink r:id="rId18" w:history="1">
        <w:r w:rsidRPr="0000763F">
          <w:rPr>
            <w:rStyle w:val="a7"/>
            <w:rFonts w:ascii="Times New Roman" w:hAnsi="Times New Roman"/>
            <w:iCs/>
            <w:color w:val="auto"/>
          </w:rPr>
          <w:t>artem@math.nsc.ru</w:t>
        </w:r>
      </w:hyperlink>
      <w:r>
        <w:rPr>
          <w:rFonts w:ascii="Times New Roman" w:hAnsi="Times New Roman"/>
          <w:iCs/>
        </w:rPr>
        <w:t xml:space="preserve">): </w:t>
      </w:r>
    </w:p>
    <w:p w:rsidR="00451C04" w:rsidRDefault="00451C04" w:rsidP="00451C04">
      <w:pPr>
        <w:jc w:val="both"/>
        <w:rPr>
          <w:rFonts w:ascii="Times New Roman" w:hAnsi="Times New Roman"/>
          <w:iCs/>
        </w:rPr>
      </w:pPr>
      <w:r>
        <w:rPr>
          <w:rFonts w:ascii="Times New Roman" w:hAnsi="Times New Roman"/>
          <w:iCs/>
        </w:rPr>
        <w:t xml:space="preserve">  1. Diploma (or some analogous document) on programme </w:t>
      </w:r>
      <w:r w:rsidRPr="007C135F">
        <w:rPr>
          <w:rFonts w:ascii="Times New Roman" w:hAnsi="Times New Roman"/>
          <w:iCs/>
        </w:rPr>
        <w:t>of level of a bachelor degree</w:t>
      </w:r>
      <w:r>
        <w:rPr>
          <w:rFonts w:ascii="Times New Roman" w:hAnsi="Times New Roman"/>
          <w:iCs/>
        </w:rPr>
        <w:t xml:space="preserve"> or certificate (ordering) </w:t>
      </w:r>
      <w:r w:rsidRPr="008B6B66">
        <w:rPr>
          <w:rFonts w:ascii="Times New Roman" w:hAnsi="Times New Roman"/>
          <w:iCs/>
        </w:rPr>
        <w:t>ab</w:t>
      </w:r>
      <w:r>
        <w:rPr>
          <w:rFonts w:ascii="Times New Roman" w:hAnsi="Times New Roman"/>
          <w:iCs/>
        </w:rPr>
        <w:t>out passing at the moment such programme.</w:t>
      </w:r>
    </w:p>
    <w:p w:rsidR="00451C04" w:rsidRDefault="00451C04" w:rsidP="00451C04">
      <w:pPr>
        <w:jc w:val="both"/>
        <w:rPr>
          <w:rFonts w:ascii="Times New Roman" w:hAnsi="Times New Roman"/>
          <w:iCs/>
        </w:rPr>
      </w:pPr>
      <w:r>
        <w:rPr>
          <w:rFonts w:ascii="Times New Roman" w:hAnsi="Times New Roman"/>
          <w:iCs/>
        </w:rPr>
        <w:t xml:space="preserve">  2. </w:t>
      </w:r>
      <w:r w:rsidRPr="007B5F4A">
        <w:rPr>
          <w:rFonts w:ascii="Times New Roman" w:hAnsi="Times New Roman"/>
          <w:iCs/>
        </w:rPr>
        <w:t>Recommendation of the professor of mathematics</w:t>
      </w:r>
      <w:r>
        <w:rPr>
          <w:rFonts w:ascii="Times New Roman" w:hAnsi="Times New Roman"/>
          <w:iCs/>
        </w:rPr>
        <w:t xml:space="preserve"> or applied mathematics.</w:t>
      </w:r>
    </w:p>
    <w:p w:rsidR="00451C04" w:rsidRDefault="00AF07F1" w:rsidP="00451C04">
      <w:pPr>
        <w:jc w:val="both"/>
        <w:rPr>
          <w:rFonts w:ascii="Times New Roman" w:hAnsi="Times New Roman"/>
          <w:iCs/>
        </w:rPr>
      </w:pPr>
      <w:r>
        <w:rPr>
          <w:rFonts w:ascii="Times New Roman" w:hAnsi="Times New Roman"/>
          <w:iCs/>
        </w:rPr>
        <w:t xml:space="preserve">  3</w:t>
      </w:r>
      <w:r w:rsidR="00451C04">
        <w:rPr>
          <w:rFonts w:ascii="Times New Roman" w:hAnsi="Times New Roman"/>
          <w:iCs/>
        </w:rPr>
        <w:t>. Biography of the applicant.</w:t>
      </w:r>
    </w:p>
    <w:p w:rsidR="00451C04" w:rsidRDefault="00AF07F1" w:rsidP="00451C04">
      <w:pPr>
        <w:jc w:val="both"/>
        <w:rPr>
          <w:rFonts w:ascii="Times New Roman" w:hAnsi="Times New Roman"/>
          <w:iCs/>
        </w:rPr>
      </w:pPr>
      <w:r>
        <w:rPr>
          <w:rFonts w:ascii="Times New Roman" w:hAnsi="Times New Roman"/>
          <w:iCs/>
        </w:rPr>
        <w:lastRenderedPageBreak/>
        <w:t xml:space="preserve">  4</w:t>
      </w:r>
      <w:r w:rsidR="00451C04">
        <w:rPr>
          <w:rFonts w:ascii="Times New Roman" w:hAnsi="Times New Roman"/>
          <w:iCs/>
        </w:rPr>
        <w:t>. Motivational letter (1-2 pages) on entrance to the MEP.</w:t>
      </w:r>
    </w:p>
    <w:p w:rsidR="00AF07F1" w:rsidRDefault="00AF07F1" w:rsidP="00451C04">
      <w:pPr>
        <w:jc w:val="both"/>
        <w:rPr>
          <w:rFonts w:ascii="Times New Roman" w:hAnsi="Times New Roman"/>
          <w:iCs/>
        </w:rPr>
      </w:pPr>
      <w:r>
        <w:rPr>
          <w:rFonts w:ascii="Times New Roman" w:hAnsi="Times New Roman"/>
          <w:iCs/>
        </w:rPr>
        <w:t xml:space="preserve">  It is also recommended (but not obligatory) to send the following:</w:t>
      </w:r>
    </w:p>
    <w:p w:rsidR="00AF07F1" w:rsidRDefault="00AF07F1" w:rsidP="00AF07F1">
      <w:pPr>
        <w:jc w:val="both"/>
        <w:rPr>
          <w:rFonts w:ascii="Times New Roman" w:hAnsi="Times New Roman"/>
          <w:iCs/>
        </w:rPr>
      </w:pPr>
      <w:r>
        <w:rPr>
          <w:rFonts w:ascii="Times New Roman" w:hAnsi="Times New Roman"/>
          <w:iCs/>
        </w:rPr>
        <w:t xml:space="preserve">  1.</w:t>
      </w:r>
      <w:r w:rsidRPr="00AF07F1">
        <w:rPr>
          <w:rFonts w:ascii="Times New Roman" w:hAnsi="Times New Roman"/>
          <w:iCs/>
        </w:rPr>
        <w:t xml:space="preserve"> </w:t>
      </w:r>
      <w:r>
        <w:rPr>
          <w:rFonts w:ascii="Times New Roman" w:hAnsi="Times New Roman"/>
          <w:iCs/>
        </w:rPr>
        <w:t>A text or description of the bachelor’s diploma work (it will help to assign a proper scientific supervisor)</w:t>
      </w:r>
      <w:r w:rsidR="000F7DA9">
        <w:rPr>
          <w:rFonts w:ascii="Times New Roman" w:hAnsi="Times New Roman"/>
          <w:iCs/>
        </w:rPr>
        <w:t>.</w:t>
      </w:r>
    </w:p>
    <w:p w:rsidR="00AF07F1" w:rsidRDefault="00AF07F1" w:rsidP="00AF07F1">
      <w:pPr>
        <w:jc w:val="both"/>
        <w:rPr>
          <w:rFonts w:ascii="Times New Roman" w:hAnsi="Times New Roman"/>
          <w:iCs/>
        </w:rPr>
      </w:pPr>
      <w:r>
        <w:rPr>
          <w:rFonts w:ascii="Times New Roman" w:hAnsi="Times New Roman"/>
          <w:iCs/>
        </w:rPr>
        <w:t xml:space="preserve">  2. A document confirming knowledge of English (TOEFL</w:t>
      </w:r>
      <w:r w:rsidR="00340127">
        <w:rPr>
          <w:rFonts w:ascii="Times New Roman" w:hAnsi="Times New Roman"/>
          <w:iCs/>
        </w:rPr>
        <w:t>,</w:t>
      </w:r>
      <w:r>
        <w:rPr>
          <w:rFonts w:ascii="Times New Roman" w:hAnsi="Times New Roman"/>
          <w:iCs/>
        </w:rPr>
        <w:t xml:space="preserve"> IELTS</w:t>
      </w:r>
      <w:r w:rsidR="00340127">
        <w:rPr>
          <w:rFonts w:ascii="Times New Roman" w:hAnsi="Times New Roman"/>
          <w:iCs/>
        </w:rPr>
        <w:t xml:space="preserve"> or another international English test</w:t>
      </w:r>
      <w:r>
        <w:rPr>
          <w:rFonts w:ascii="Times New Roman" w:hAnsi="Times New Roman"/>
          <w:iCs/>
        </w:rPr>
        <w:t xml:space="preserve"> certificate). Note that studying </w:t>
      </w:r>
      <w:r w:rsidR="000F7DA9">
        <w:rPr>
          <w:rFonts w:ascii="Times New Roman" w:hAnsi="Times New Roman"/>
          <w:iCs/>
        </w:rPr>
        <w:t xml:space="preserve">the MEP </w:t>
      </w:r>
      <w:r>
        <w:rPr>
          <w:rFonts w:ascii="Times New Roman" w:hAnsi="Times New Roman"/>
          <w:iCs/>
        </w:rPr>
        <w:t>requires a good knowledge of English, and it is responsibility of the student to evaluate whether his</w:t>
      </w:r>
      <w:r w:rsidR="000F7DA9">
        <w:rPr>
          <w:rFonts w:ascii="Times New Roman" w:hAnsi="Times New Roman"/>
          <w:iCs/>
        </w:rPr>
        <w:t>/her</w:t>
      </w:r>
      <w:r>
        <w:rPr>
          <w:rFonts w:ascii="Times New Roman" w:hAnsi="Times New Roman"/>
          <w:iCs/>
        </w:rPr>
        <w:t xml:space="preserve"> level of language skill is sufficient for studying the MEP.</w:t>
      </w:r>
    </w:p>
    <w:p w:rsidR="00451C04" w:rsidRDefault="00451C04" w:rsidP="00451C04">
      <w:pPr>
        <w:jc w:val="both"/>
        <w:rPr>
          <w:rFonts w:ascii="Times New Roman" w:hAnsi="Times New Roman"/>
          <w:iCs/>
        </w:rPr>
      </w:pPr>
      <w:r>
        <w:rPr>
          <w:rFonts w:ascii="Times New Roman" w:hAnsi="Times New Roman"/>
          <w:iCs/>
        </w:rPr>
        <w:t xml:space="preserve">  Till </w:t>
      </w:r>
      <w:r w:rsidRPr="0053029C">
        <w:rPr>
          <w:rFonts w:ascii="Times New Roman" w:hAnsi="Times New Roman"/>
          <w:b/>
          <w:i/>
          <w:iCs/>
        </w:rPr>
        <w:t>June</w:t>
      </w:r>
      <w:r w:rsidRPr="00AF07F1">
        <w:rPr>
          <w:rFonts w:ascii="Times New Roman" w:hAnsi="Times New Roman"/>
          <w:b/>
          <w:iCs/>
        </w:rPr>
        <w:t>, 1</w:t>
      </w:r>
      <w:r>
        <w:rPr>
          <w:rFonts w:ascii="Times New Roman" w:hAnsi="Times New Roman"/>
          <w:b/>
          <w:iCs/>
        </w:rPr>
        <w:t xml:space="preserve"> </w:t>
      </w:r>
      <w:r>
        <w:rPr>
          <w:rFonts w:ascii="Times New Roman" w:hAnsi="Times New Roman"/>
          <w:iCs/>
        </w:rPr>
        <w:t xml:space="preserve">the </w:t>
      </w:r>
      <w:r w:rsidRPr="0020020F">
        <w:rPr>
          <w:rFonts w:ascii="Times New Roman" w:hAnsi="Times New Roman"/>
          <w:iCs/>
        </w:rPr>
        <w:t>pr</w:t>
      </w:r>
      <w:r w:rsidR="00AF07F1">
        <w:rPr>
          <w:rFonts w:ascii="Times New Roman" w:hAnsi="Times New Roman"/>
          <w:iCs/>
        </w:rPr>
        <w:t>eliminary</w:t>
      </w:r>
      <w:r w:rsidRPr="0020020F">
        <w:rPr>
          <w:rFonts w:ascii="Times New Roman" w:hAnsi="Times New Roman"/>
          <w:iCs/>
        </w:rPr>
        <w:t xml:space="preserve"> selection of applicants </w:t>
      </w:r>
      <w:r w:rsidR="00AF07F1">
        <w:rPr>
          <w:rFonts w:ascii="Times New Roman" w:hAnsi="Times New Roman"/>
          <w:iCs/>
        </w:rPr>
        <w:t>is made</w:t>
      </w:r>
      <w:r>
        <w:rPr>
          <w:rFonts w:ascii="Times New Roman" w:hAnsi="Times New Roman"/>
          <w:iCs/>
        </w:rPr>
        <w:t>.</w:t>
      </w:r>
    </w:p>
    <w:p w:rsidR="00451C04" w:rsidRDefault="00451C04" w:rsidP="00451C04">
      <w:pPr>
        <w:jc w:val="both"/>
        <w:rPr>
          <w:rFonts w:ascii="Times New Roman" w:hAnsi="Times New Roman"/>
          <w:iCs/>
        </w:rPr>
      </w:pPr>
      <w:r>
        <w:rPr>
          <w:rFonts w:ascii="Times New Roman" w:hAnsi="Times New Roman"/>
          <w:iCs/>
        </w:rPr>
        <w:t xml:space="preserve">  Till </w:t>
      </w:r>
      <w:r w:rsidRPr="0053029C">
        <w:rPr>
          <w:rFonts w:ascii="Times New Roman" w:hAnsi="Times New Roman"/>
          <w:b/>
          <w:i/>
          <w:iCs/>
        </w:rPr>
        <w:t>June</w:t>
      </w:r>
      <w:r w:rsidRPr="00AF07F1">
        <w:rPr>
          <w:rFonts w:ascii="Times New Roman" w:hAnsi="Times New Roman"/>
          <w:b/>
          <w:iCs/>
        </w:rPr>
        <w:t>, 10</w:t>
      </w:r>
      <w:r>
        <w:rPr>
          <w:rFonts w:ascii="Times New Roman" w:hAnsi="Times New Roman"/>
          <w:b/>
          <w:iCs/>
        </w:rPr>
        <w:t xml:space="preserve"> </w:t>
      </w:r>
      <w:r>
        <w:rPr>
          <w:rFonts w:ascii="Times New Roman" w:hAnsi="Times New Roman"/>
          <w:iCs/>
        </w:rPr>
        <w:t xml:space="preserve">the interview </w:t>
      </w:r>
      <w:r w:rsidR="00AF07F1">
        <w:rPr>
          <w:rFonts w:ascii="Times New Roman" w:hAnsi="Times New Roman"/>
          <w:iCs/>
        </w:rPr>
        <w:t xml:space="preserve">(in internal form or by Skype) </w:t>
      </w:r>
      <w:r w:rsidRPr="00A6241F">
        <w:rPr>
          <w:rFonts w:ascii="Times New Roman" w:hAnsi="Times New Roman"/>
          <w:iCs/>
        </w:rPr>
        <w:t>with committee of leading professors of the Chair of Numerical Mathematics NRU NSU</w:t>
      </w:r>
      <w:r>
        <w:rPr>
          <w:rFonts w:ascii="Times New Roman" w:hAnsi="Times New Roman"/>
          <w:iCs/>
        </w:rPr>
        <w:t xml:space="preserve"> is carried out. </w:t>
      </w:r>
      <w:r w:rsidRPr="00E56FCC">
        <w:rPr>
          <w:rFonts w:ascii="Times New Roman" w:hAnsi="Times New Roman"/>
          <w:iCs/>
        </w:rPr>
        <w:t>Features of this interview are reflected in the following section</w:t>
      </w:r>
      <w:r>
        <w:rPr>
          <w:rFonts w:ascii="Times New Roman" w:hAnsi="Times New Roman"/>
          <w:iCs/>
        </w:rPr>
        <w:t xml:space="preserve"> of the programme.</w:t>
      </w:r>
    </w:p>
    <w:p w:rsidR="00451C04" w:rsidRPr="00C92212" w:rsidRDefault="00451C04" w:rsidP="00451C04">
      <w:pPr>
        <w:jc w:val="both"/>
        <w:rPr>
          <w:rFonts w:ascii="Times New Roman" w:hAnsi="Times New Roman"/>
          <w:iCs/>
        </w:rPr>
      </w:pPr>
      <w:r>
        <w:rPr>
          <w:b/>
        </w:rPr>
        <w:t xml:space="preserve">  </w:t>
      </w:r>
      <w:r>
        <w:t xml:space="preserve">Till </w:t>
      </w:r>
      <w:r w:rsidRPr="0053029C">
        <w:rPr>
          <w:b/>
          <w:i/>
        </w:rPr>
        <w:t>July</w:t>
      </w:r>
      <w:r w:rsidRPr="00AF07F1">
        <w:rPr>
          <w:b/>
        </w:rPr>
        <w:t>, 1</w:t>
      </w:r>
      <w:r>
        <w:rPr>
          <w:b/>
        </w:rPr>
        <w:t xml:space="preserve"> </w:t>
      </w:r>
      <w:r>
        <w:t>the admittance to the MEP occurs.</w:t>
      </w:r>
    </w:p>
    <w:p w:rsidR="00451C04" w:rsidRPr="00F22852" w:rsidRDefault="00451C04" w:rsidP="00F757DC">
      <w:pPr>
        <w:jc w:val="both"/>
        <w:rPr>
          <w:rFonts w:ascii="Times New Roman" w:hAnsi="Times New Roman"/>
          <w:iCs/>
        </w:rPr>
      </w:pPr>
    </w:p>
    <w:p w:rsidR="0090101D" w:rsidRPr="00703A93" w:rsidRDefault="00E8554B" w:rsidP="00451C04">
      <w:pPr>
        <w:jc w:val="center"/>
        <w:rPr>
          <w:rFonts w:ascii="Times New Roman" w:hAnsi="Times New Roman"/>
          <w:b/>
          <w:iCs/>
        </w:rPr>
      </w:pPr>
      <w:r w:rsidRPr="00F22852">
        <w:rPr>
          <w:rFonts w:ascii="Times New Roman" w:hAnsi="Times New Roman"/>
          <w:b/>
          <w:iCs/>
        </w:rPr>
        <w:t>Admission test and i</w:t>
      </w:r>
      <w:r w:rsidR="0090101D" w:rsidRPr="00F22852">
        <w:rPr>
          <w:rFonts w:ascii="Times New Roman" w:hAnsi="Times New Roman"/>
          <w:b/>
          <w:iCs/>
        </w:rPr>
        <w:t xml:space="preserve">nterview on the </w:t>
      </w:r>
      <w:r w:rsidR="0090101D" w:rsidRPr="00703A93">
        <w:rPr>
          <w:rFonts w:ascii="Times New Roman" w:hAnsi="Times New Roman"/>
          <w:b/>
          <w:iCs/>
        </w:rPr>
        <w:t xml:space="preserve">Chair of </w:t>
      </w:r>
      <w:r w:rsidR="00A66266">
        <w:rPr>
          <w:rFonts w:ascii="Times New Roman" w:hAnsi="Times New Roman"/>
          <w:b/>
          <w:iCs/>
        </w:rPr>
        <w:t>Theoretic</w:t>
      </w:r>
      <w:r w:rsidR="0090101D" w:rsidRPr="00703A93">
        <w:rPr>
          <w:rFonts w:ascii="Times New Roman" w:hAnsi="Times New Roman"/>
          <w:b/>
          <w:iCs/>
        </w:rPr>
        <w:t xml:space="preserve">al </w:t>
      </w:r>
      <w:r w:rsidR="00A66266">
        <w:rPr>
          <w:rFonts w:ascii="Times New Roman" w:hAnsi="Times New Roman"/>
          <w:b/>
          <w:iCs/>
        </w:rPr>
        <w:t>Cyberne</w:t>
      </w:r>
      <w:r w:rsidR="0090101D" w:rsidRPr="00703A93">
        <w:rPr>
          <w:rFonts w:ascii="Times New Roman" w:hAnsi="Times New Roman"/>
          <w:b/>
          <w:iCs/>
        </w:rPr>
        <w:t>tics NRU NSU</w:t>
      </w:r>
    </w:p>
    <w:p w:rsidR="00F22852" w:rsidRPr="00703A93" w:rsidRDefault="00F22852" w:rsidP="00F757DC">
      <w:pPr>
        <w:jc w:val="both"/>
        <w:rPr>
          <w:rFonts w:ascii="Times New Roman" w:hAnsi="Times New Roman"/>
          <w:b/>
          <w:iCs/>
        </w:rPr>
      </w:pPr>
    </w:p>
    <w:p w:rsidR="007A1612" w:rsidRPr="00703A93" w:rsidRDefault="00AE526A" w:rsidP="00F757DC">
      <w:pPr>
        <w:jc w:val="both"/>
        <w:rPr>
          <w:rFonts w:ascii="Times New Roman" w:hAnsi="Times New Roman"/>
        </w:rPr>
      </w:pPr>
      <w:r w:rsidRPr="00703A93">
        <w:rPr>
          <w:rFonts w:ascii="Times New Roman" w:hAnsi="Times New Roman"/>
          <w:iCs/>
        </w:rPr>
        <w:t xml:space="preserve">   </w:t>
      </w:r>
      <w:r w:rsidR="0090101D" w:rsidRPr="00703A93">
        <w:rPr>
          <w:rFonts w:ascii="Times New Roman" w:hAnsi="Times New Roman"/>
          <w:iCs/>
        </w:rPr>
        <w:t>The entrant to the MEP should pass</w:t>
      </w:r>
      <w:r w:rsidR="00F35824" w:rsidRPr="00703A93">
        <w:rPr>
          <w:rFonts w:ascii="Times New Roman" w:hAnsi="Times New Roman"/>
          <w:iCs/>
        </w:rPr>
        <w:t xml:space="preserve"> the admission test</w:t>
      </w:r>
      <w:r w:rsidR="00E8554B" w:rsidRPr="00703A93">
        <w:rPr>
          <w:rFonts w:ascii="Times New Roman" w:hAnsi="Times New Roman"/>
          <w:iCs/>
        </w:rPr>
        <w:t xml:space="preserve"> </w:t>
      </w:r>
      <w:r w:rsidR="00703A93" w:rsidRPr="00703A93">
        <w:rPr>
          <w:rFonts w:ascii="Times New Roman" w:hAnsi="Times New Roman"/>
          <w:iCs/>
        </w:rPr>
        <w:t>i</w:t>
      </w:r>
      <w:r w:rsidR="00F35824" w:rsidRPr="00703A93">
        <w:rPr>
          <w:rFonts w:ascii="Times New Roman" w:hAnsi="Times New Roman"/>
          <w:iCs/>
        </w:rPr>
        <w:t xml:space="preserve">n </w:t>
      </w:r>
      <w:r w:rsidR="0090101D" w:rsidRPr="00703A93">
        <w:rPr>
          <w:rFonts w:ascii="Times New Roman" w:hAnsi="Times New Roman"/>
          <w:iCs/>
        </w:rPr>
        <w:t>the</w:t>
      </w:r>
      <w:r w:rsidR="00703A93" w:rsidRPr="00703A93">
        <w:rPr>
          <w:rFonts w:ascii="Times New Roman" w:hAnsi="Times New Roman"/>
          <w:iCs/>
        </w:rPr>
        <w:t xml:space="preserve"> form of</w:t>
      </w:r>
      <w:r w:rsidR="0090101D" w:rsidRPr="00703A93">
        <w:rPr>
          <w:rFonts w:ascii="Times New Roman" w:hAnsi="Times New Roman"/>
          <w:iCs/>
        </w:rPr>
        <w:t xml:space="preserve"> interview with </w:t>
      </w:r>
      <w:r w:rsidR="00B13CED">
        <w:rPr>
          <w:rFonts w:ascii="Times New Roman" w:hAnsi="Times New Roman"/>
          <w:iCs/>
        </w:rPr>
        <w:t xml:space="preserve">a </w:t>
      </w:r>
      <w:r w:rsidR="003A182F" w:rsidRPr="00703A93">
        <w:rPr>
          <w:rFonts w:ascii="Times New Roman" w:hAnsi="Times New Roman"/>
          <w:iCs/>
        </w:rPr>
        <w:t xml:space="preserve">committee of </w:t>
      </w:r>
      <w:r w:rsidR="0090101D" w:rsidRPr="00703A93">
        <w:rPr>
          <w:rFonts w:ascii="Times New Roman" w:hAnsi="Times New Roman"/>
          <w:iCs/>
        </w:rPr>
        <w:t xml:space="preserve">leading professors of the Chair of </w:t>
      </w:r>
      <w:r w:rsidR="00054CC9" w:rsidRPr="00703A93">
        <w:rPr>
          <w:rFonts w:ascii="Times New Roman" w:hAnsi="Times New Roman"/>
          <w:iCs/>
        </w:rPr>
        <w:t>Theoret</w:t>
      </w:r>
      <w:r w:rsidR="0090101D" w:rsidRPr="00703A93">
        <w:rPr>
          <w:rFonts w:ascii="Times New Roman" w:hAnsi="Times New Roman"/>
          <w:iCs/>
        </w:rPr>
        <w:t xml:space="preserve">ical </w:t>
      </w:r>
      <w:r w:rsidR="00054CC9" w:rsidRPr="00703A93">
        <w:rPr>
          <w:rFonts w:ascii="Times New Roman" w:hAnsi="Times New Roman"/>
          <w:iCs/>
        </w:rPr>
        <w:t>Cybernet</w:t>
      </w:r>
      <w:r w:rsidR="0090101D" w:rsidRPr="00703A93">
        <w:rPr>
          <w:rFonts w:ascii="Times New Roman" w:hAnsi="Times New Roman"/>
          <w:iCs/>
        </w:rPr>
        <w:t>ics NRU NSU</w:t>
      </w:r>
      <w:r w:rsidR="00E8554B" w:rsidRPr="00703A93">
        <w:rPr>
          <w:rFonts w:ascii="Times New Roman" w:hAnsi="Times New Roman"/>
          <w:iCs/>
        </w:rPr>
        <w:t xml:space="preserve"> (</w:t>
      </w:r>
      <w:r w:rsidR="00703A93" w:rsidRPr="00703A93">
        <w:rPr>
          <w:rFonts w:ascii="Times New Roman" w:hAnsi="Times New Roman"/>
          <w:iCs/>
        </w:rPr>
        <w:t xml:space="preserve">approximate </w:t>
      </w:r>
      <w:r w:rsidR="00E8554B" w:rsidRPr="00703A93">
        <w:rPr>
          <w:rFonts w:ascii="Times New Roman" w:hAnsi="Times New Roman"/>
          <w:iCs/>
        </w:rPr>
        <w:t>dat</w:t>
      </w:r>
      <w:r w:rsidR="00703A93" w:rsidRPr="00703A93">
        <w:rPr>
          <w:rFonts w:ascii="Times New Roman" w:hAnsi="Times New Roman"/>
          <w:iCs/>
        </w:rPr>
        <w:t xml:space="preserve">e: </w:t>
      </w:r>
      <w:r w:rsidR="00660676">
        <w:rPr>
          <w:rFonts w:ascii="Times New Roman" w:hAnsi="Times New Roman"/>
          <w:iCs/>
        </w:rPr>
        <w:t xml:space="preserve">May or </w:t>
      </w:r>
      <w:r w:rsidR="00703A93" w:rsidRPr="00703A93">
        <w:rPr>
          <w:rFonts w:ascii="Times New Roman" w:hAnsi="Times New Roman"/>
          <w:iCs/>
        </w:rPr>
        <w:t>June</w:t>
      </w:r>
      <w:r w:rsidR="00E8554B" w:rsidRPr="00703A93">
        <w:rPr>
          <w:rFonts w:ascii="Times New Roman" w:hAnsi="Times New Roman"/>
          <w:iCs/>
        </w:rPr>
        <w:t>)</w:t>
      </w:r>
      <w:r w:rsidR="0090101D" w:rsidRPr="00703A93">
        <w:rPr>
          <w:rFonts w:ascii="Times New Roman" w:hAnsi="Times New Roman"/>
          <w:iCs/>
        </w:rPr>
        <w:t>.</w:t>
      </w:r>
      <w:r w:rsidRPr="00703A93">
        <w:rPr>
          <w:rFonts w:ascii="Times New Roman" w:hAnsi="Times New Roman"/>
          <w:iCs/>
        </w:rPr>
        <w:t xml:space="preserve"> This interview includes </w:t>
      </w:r>
      <w:r w:rsidR="00E8554B" w:rsidRPr="00703A93">
        <w:rPr>
          <w:rFonts w:ascii="Times New Roman" w:hAnsi="Times New Roman"/>
          <w:iCs/>
        </w:rPr>
        <w:t xml:space="preserve">control </w:t>
      </w:r>
      <w:r w:rsidRPr="00703A93">
        <w:rPr>
          <w:rFonts w:ascii="Times New Roman" w:hAnsi="Times New Roman"/>
          <w:iCs/>
        </w:rPr>
        <w:t>questi</w:t>
      </w:r>
      <w:r w:rsidR="00703A93" w:rsidRPr="00703A93">
        <w:rPr>
          <w:rFonts w:ascii="Times New Roman" w:hAnsi="Times New Roman"/>
          <w:iCs/>
        </w:rPr>
        <w:t>ons and simple test</w:t>
      </w:r>
      <w:r w:rsidR="00D80B83">
        <w:rPr>
          <w:rFonts w:ascii="Times New Roman" w:hAnsi="Times New Roman"/>
          <w:iCs/>
        </w:rPr>
        <w:t xml:space="preserve"> task</w:t>
      </w:r>
      <w:r w:rsidR="00703A93" w:rsidRPr="00703A93">
        <w:rPr>
          <w:rFonts w:ascii="Times New Roman" w:hAnsi="Times New Roman"/>
          <w:iCs/>
        </w:rPr>
        <w:t>s on the basics</w:t>
      </w:r>
      <w:r w:rsidRPr="00703A93">
        <w:rPr>
          <w:rFonts w:ascii="Times New Roman" w:hAnsi="Times New Roman"/>
          <w:iCs/>
        </w:rPr>
        <w:t xml:space="preserve"> </w:t>
      </w:r>
      <w:r w:rsidR="00703A93" w:rsidRPr="00703A93">
        <w:rPr>
          <w:rFonts w:ascii="Times New Roman" w:hAnsi="Times New Roman"/>
          <w:iCs/>
        </w:rPr>
        <w:t xml:space="preserve">of calculus, functional analysis, algebra, mathematical logic, probability theory and mathematical statistics, numerical mathematics, and programming. </w:t>
      </w:r>
      <w:r w:rsidR="00A6241F" w:rsidRPr="00703A93">
        <w:rPr>
          <w:rFonts w:ascii="Times New Roman" w:hAnsi="Times New Roman"/>
        </w:rPr>
        <w:t>Examples of admission interview control questions</w:t>
      </w:r>
      <w:r w:rsidR="00703A93" w:rsidRPr="00703A93">
        <w:rPr>
          <w:rFonts w:ascii="Times New Roman" w:hAnsi="Times New Roman"/>
        </w:rPr>
        <w:t xml:space="preserve"> and tests</w:t>
      </w:r>
      <w:r w:rsidR="00A6241F" w:rsidRPr="00703A93">
        <w:rPr>
          <w:rFonts w:ascii="Times New Roman" w:hAnsi="Times New Roman"/>
        </w:rPr>
        <w:t xml:space="preserve"> are presented below in the corresponding section of the MEP.</w:t>
      </w:r>
      <w:r w:rsidR="00BA0EAB">
        <w:rPr>
          <w:rFonts w:ascii="Times New Roman" w:hAnsi="Times New Roman"/>
        </w:rPr>
        <w:t xml:space="preserve"> Also during the interview the entrant can express his own training goals and preferred specialization within the MEP and indicate a desired scientific supervisor (if he already ha</w:t>
      </w:r>
      <w:r w:rsidR="00660676">
        <w:rPr>
          <w:rFonts w:ascii="Times New Roman" w:hAnsi="Times New Roman"/>
        </w:rPr>
        <w:t>s</w:t>
      </w:r>
      <w:r w:rsidR="00BA0EAB">
        <w:rPr>
          <w:rFonts w:ascii="Times New Roman" w:hAnsi="Times New Roman"/>
        </w:rPr>
        <w:t xml:space="preserve"> chosen one).</w:t>
      </w:r>
    </w:p>
    <w:p w:rsidR="00CE3EA2" w:rsidRPr="00660676" w:rsidRDefault="00CE3EA2" w:rsidP="00F757DC">
      <w:pPr>
        <w:jc w:val="both"/>
        <w:rPr>
          <w:rFonts w:ascii="Times New Roman" w:hAnsi="Times New Roman"/>
          <w:iCs/>
        </w:rPr>
      </w:pPr>
      <w:r w:rsidRPr="00660676">
        <w:rPr>
          <w:rFonts w:ascii="Times New Roman" w:hAnsi="Times New Roman"/>
          <w:iCs/>
        </w:rPr>
        <w:t xml:space="preserve">   </w:t>
      </w:r>
      <w:r w:rsidR="00660676" w:rsidRPr="00660676">
        <w:rPr>
          <w:rFonts w:ascii="Times New Roman" w:hAnsi="Times New Roman"/>
          <w:iCs/>
        </w:rPr>
        <w:t>If</w:t>
      </w:r>
      <w:r w:rsidRPr="00660676">
        <w:rPr>
          <w:rFonts w:ascii="Times New Roman" w:hAnsi="Times New Roman"/>
          <w:iCs/>
        </w:rPr>
        <w:t xml:space="preserve"> the committee makes the decision on acceptance of the applicant</w:t>
      </w:r>
      <w:r w:rsidR="007625DC" w:rsidRPr="00660676">
        <w:rPr>
          <w:rFonts w:ascii="Times New Roman" w:hAnsi="Times New Roman"/>
          <w:iCs/>
        </w:rPr>
        <w:t xml:space="preserve">, the entrant’s scientific supervisor (one of the professors of the Chair of </w:t>
      </w:r>
      <w:r w:rsidR="00703A93" w:rsidRPr="00660676">
        <w:rPr>
          <w:rFonts w:ascii="Times New Roman" w:hAnsi="Times New Roman"/>
          <w:iCs/>
        </w:rPr>
        <w:t xml:space="preserve">Theoretical Cybernetics </w:t>
      </w:r>
      <w:r w:rsidR="007625DC" w:rsidRPr="00660676">
        <w:rPr>
          <w:rFonts w:ascii="Times New Roman" w:hAnsi="Times New Roman"/>
          <w:iCs/>
        </w:rPr>
        <w:t>NRU NSU) is a</w:t>
      </w:r>
      <w:r w:rsidR="00BA0EAB" w:rsidRPr="00660676">
        <w:rPr>
          <w:rFonts w:ascii="Times New Roman" w:hAnsi="Times New Roman"/>
          <w:iCs/>
        </w:rPr>
        <w:t>ssign</w:t>
      </w:r>
      <w:r w:rsidR="007625DC" w:rsidRPr="00660676">
        <w:rPr>
          <w:rFonts w:ascii="Times New Roman" w:hAnsi="Times New Roman"/>
          <w:iCs/>
        </w:rPr>
        <w:t xml:space="preserve">ed. This person defines the </w:t>
      </w:r>
      <w:r w:rsidR="00703A93" w:rsidRPr="00660676">
        <w:rPr>
          <w:rFonts w:ascii="Times New Roman" w:hAnsi="Times New Roman"/>
          <w:iCs/>
        </w:rPr>
        <w:t>topic</w:t>
      </w:r>
      <w:r w:rsidR="007625DC" w:rsidRPr="00660676">
        <w:rPr>
          <w:rFonts w:ascii="Times New Roman" w:hAnsi="Times New Roman"/>
          <w:iCs/>
        </w:rPr>
        <w:t xml:space="preserve"> of scientific research for preparation of term and dissertations works.</w:t>
      </w:r>
      <w:r w:rsidR="00A748E3" w:rsidRPr="00660676">
        <w:rPr>
          <w:rFonts w:ascii="Times New Roman" w:hAnsi="Times New Roman"/>
          <w:iCs/>
        </w:rPr>
        <w:t xml:space="preserve"> The committee can also determine an individual additional leveling educational list of basic courses (in the case when the applicant shows insufficiently profound knowledge during the interview).</w:t>
      </w:r>
    </w:p>
    <w:p w:rsidR="00AE526A" w:rsidRPr="0000763F" w:rsidRDefault="007A1612" w:rsidP="00F757DC">
      <w:pPr>
        <w:jc w:val="both"/>
        <w:rPr>
          <w:rFonts w:ascii="Times New Roman" w:hAnsi="Times New Roman"/>
          <w:iCs/>
        </w:rPr>
      </w:pPr>
      <w:r w:rsidRPr="0000763F">
        <w:rPr>
          <w:rFonts w:ascii="Times New Roman" w:hAnsi="Times New Roman"/>
          <w:iCs/>
        </w:rPr>
        <w:t xml:space="preserve">   </w:t>
      </w:r>
      <w:r w:rsidR="00AE526A" w:rsidRPr="0000763F">
        <w:rPr>
          <w:rFonts w:ascii="Times New Roman" w:hAnsi="Times New Roman"/>
          <w:iCs/>
        </w:rPr>
        <w:t xml:space="preserve">The interview can be realized in </w:t>
      </w:r>
      <w:r w:rsidR="00660676" w:rsidRPr="0000763F">
        <w:rPr>
          <w:rFonts w:ascii="Times New Roman" w:hAnsi="Times New Roman"/>
          <w:iCs/>
        </w:rPr>
        <w:t>person</w:t>
      </w:r>
      <w:r w:rsidR="00AE526A" w:rsidRPr="0000763F">
        <w:rPr>
          <w:rFonts w:ascii="Times New Roman" w:hAnsi="Times New Roman"/>
          <w:iCs/>
        </w:rPr>
        <w:t xml:space="preserve"> or by Skype. Preferable term of carrying out interview</w:t>
      </w:r>
      <w:r w:rsidR="00CE3EA2" w:rsidRPr="0000763F">
        <w:rPr>
          <w:rFonts w:ascii="Times New Roman" w:hAnsi="Times New Roman"/>
          <w:iCs/>
        </w:rPr>
        <w:t xml:space="preserve"> is</w:t>
      </w:r>
      <w:r w:rsidR="00AE526A" w:rsidRPr="0000763F">
        <w:rPr>
          <w:rFonts w:ascii="Times New Roman" w:hAnsi="Times New Roman"/>
          <w:iCs/>
        </w:rPr>
        <w:t xml:space="preserve"> May or June of </w:t>
      </w:r>
      <w:r w:rsidR="003A182F" w:rsidRPr="0000763F">
        <w:rPr>
          <w:rFonts w:ascii="Times New Roman" w:hAnsi="Times New Roman"/>
          <w:iCs/>
        </w:rPr>
        <w:t xml:space="preserve">current year. Concerning the organization of interview address to </w:t>
      </w:r>
      <w:r w:rsidR="00533529" w:rsidRPr="0000763F">
        <w:rPr>
          <w:rFonts w:ascii="Times New Roman" w:hAnsi="Times New Roman"/>
          <w:iCs/>
        </w:rPr>
        <w:t>P</w:t>
      </w:r>
      <w:r w:rsidR="003A182F" w:rsidRPr="0000763F">
        <w:rPr>
          <w:rFonts w:ascii="Times New Roman" w:hAnsi="Times New Roman"/>
          <w:iCs/>
        </w:rPr>
        <w:t xml:space="preserve">rofessor </w:t>
      </w:r>
      <w:r w:rsidR="00660676" w:rsidRPr="0000763F">
        <w:rPr>
          <w:rFonts w:ascii="Times New Roman" w:hAnsi="Times New Roman"/>
          <w:i/>
          <w:iCs/>
        </w:rPr>
        <w:t>P</w:t>
      </w:r>
      <w:r w:rsidR="003A182F" w:rsidRPr="0000763F">
        <w:rPr>
          <w:rFonts w:ascii="Times New Roman" w:hAnsi="Times New Roman"/>
          <w:i/>
          <w:iCs/>
        </w:rPr>
        <w:t>y</w:t>
      </w:r>
      <w:r w:rsidR="00660676" w:rsidRPr="0000763F">
        <w:rPr>
          <w:rFonts w:ascii="Times New Roman" w:hAnsi="Times New Roman"/>
          <w:i/>
          <w:iCs/>
        </w:rPr>
        <w:t>a</w:t>
      </w:r>
      <w:r w:rsidR="003A182F" w:rsidRPr="0000763F">
        <w:rPr>
          <w:rFonts w:ascii="Times New Roman" w:hAnsi="Times New Roman"/>
          <w:i/>
          <w:iCs/>
        </w:rPr>
        <w:t>tk</w:t>
      </w:r>
      <w:r w:rsidR="00660676" w:rsidRPr="0000763F">
        <w:rPr>
          <w:rFonts w:ascii="Times New Roman" w:hAnsi="Times New Roman"/>
          <w:i/>
          <w:iCs/>
        </w:rPr>
        <w:t>in</w:t>
      </w:r>
      <w:r w:rsidR="003A182F" w:rsidRPr="0000763F">
        <w:rPr>
          <w:rFonts w:ascii="Times New Roman" w:hAnsi="Times New Roman"/>
          <w:i/>
          <w:iCs/>
        </w:rPr>
        <w:t xml:space="preserve"> A</w:t>
      </w:r>
      <w:r w:rsidR="00660676" w:rsidRPr="0000763F">
        <w:rPr>
          <w:rFonts w:ascii="Times New Roman" w:hAnsi="Times New Roman"/>
          <w:i/>
          <w:iCs/>
        </w:rPr>
        <w:t>r</w:t>
      </w:r>
      <w:r w:rsidR="003A182F" w:rsidRPr="0000763F">
        <w:rPr>
          <w:rFonts w:ascii="Times New Roman" w:hAnsi="Times New Roman"/>
          <w:i/>
          <w:iCs/>
        </w:rPr>
        <w:t>t</w:t>
      </w:r>
      <w:r w:rsidR="00660676" w:rsidRPr="0000763F">
        <w:rPr>
          <w:rFonts w:ascii="Times New Roman" w:hAnsi="Times New Roman"/>
          <w:i/>
          <w:iCs/>
        </w:rPr>
        <w:t>em</w:t>
      </w:r>
      <w:r w:rsidR="003A182F" w:rsidRPr="0000763F">
        <w:rPr>
          <w:rFonts w:ascii="Times New Roman" w:hAnsi="Times New Roman"/>
          <w:i/>
          <w:iCs/>
        </w:rPr>
        <w:t xml:space="preserve"> Val</w:t>
      </w:r>
      <w:r w:rsidR="00660676" w:rsidRPr="0000763F">
        <w:rPr>
          <w:rFonts w:ascii="Times New Roman" w:hAnsi="Times New Roman"/>
          <w:i/>
          <w:iCs/>
        </w:rPr>
        <w:t>erye</w:t>
      </w:r>
      <w:r w:rsidR="003A182F" w:rsidRPr="0000763F">
        <w:rPr>
          <w:rFonts w:ascii="Times New Roman" w:hAnsi="Times New Roman"/>
          <w:i/>
          <w:iCs/>
        </w:rPr>
        <w:t>vich</w:t>
      </w:r>
      <w:r w:rsidR="003A182F" w:rsidRPr="0000763F">
        <w:rPr>
          <w:rFonts w:ascii="Times New Roman" w:hAnsi="Times New Roman"/>
          <w:iCs/>
        </w:rPr>
        <w:t xml:space="preserve">; e-mail: </w:t>
      </w:r>
      <w:hyperlink r:id="rId19" w:history="1">
        <w:r w:rsidR="00660676" w:rsidRPr="0000763F">
          <w:rPr>
            <w:rStyle w:val="a7"/>
            <w:rFonts w:ascii="Times New Roman" w:hAnsi="Times New Roman"/>
            <w:iCs/>
            <w:color w:val="auto"/>
          </w:rPr>
          <w:t>artem@math.nsc.ru</w:t>
        </w:r>
      </w:hyperlink>
      <w:r w:rsidR="00660676" w:rsidRPr="0000763F">
        <w:rPr>
          <w:rFonts w:ascii="Times New Roman" w:hAnsi="Times New Roman"/>
          <w:iCs/>
        </w:rPr>
        <w:t>; telephone: +7</w:t>
      </w:r>
      <w:r w:rsidR="003A182F" w:rsidRPr="0000763F">
        <w:rPr>
          <w:rFonts w:ascii="Times New Roman" w:hAnsi="Times New Roman"/>
          <w:iCs/>
        </w:rPr>
        <w:t>-383-3</w:t>
      </w:r>
      <w:r w:rsidR="00660676" w:rsidRPr="0000763F">
        <w:rPr>
          <w:rFonts w:ascii="Times New Roman" w:hAnsi="Times New Roman"/>
          <w:iCs/>
        </w:rPr>
        <w:t>6</w:t>
      </w:r>
      <w:r w:rsidR="003A182F" w:rsidRPr="0000763F">
        <w:rPr>
          <w:rFonts w:ascii="Times New Roman" w:hAnsi="Times New Roman"/>
          <w:iCs/>
        </w:rPr>
        <w:t>3</w:t>
      </w:r>
      <w:r w:rsidR="00660676" w:rsidRPr="0000763F">
        <w:rPr>
          <w:rFonts w:ascii="Times New Roman" w:hAnsi="Times New Roman"/>
          <w:iCs/>
        </w:rPr>
        <w:t>4546</w:t>
      </w:r>
      <w:r w:rsidR="003A182F" w:rsidRPr="0000763F">
        <w:rPr>
          <w:rFonts w:ascii="Times New Roman" w:hAnsi="Times New Roman"/>
          <w:iCs/>
        </w:rPr>
        <w:t>.</w:t>
      </w:r>
    </w:p>
    <w:p w:rsidR="00CE3EA2" w:rsidRPr="00275370" w:rsidRDefault="00CE3EA2" w:rsidP="00F757DC">
      <w:pPr>
        <w:jc w:val="both"/>
        <w:rPr>
          <w:rFonts w:ascii="Times New Roman" w:hAnsi="Times New Roman"/>
          <w:iCs/>
        </w:rPr>
      </w:pPr>
    </w:p>
    <w:p w:rsidR="003A182F" w:rsidRPr="00142EFA" w:rsidRDefault="003A182F" w:rsidP="00AF07F1">
      <w:pPr>
        <w:jc w:val="center"/>
        <w:rPr>
          <w:rFonts w:ascii="Times New Roman" w:hAnsi="Times New Roman"/>
          <w:b/>
          <w:iCs/>
        </w:rPr>
      </w:pPr>
      <w:r w:rsidRPr="00275370">
        <w:rPr>
          <w:rFonts w:ascii="Times New Roman" w:hAnsi="Times New Roman"/>
          <w:b/>
          <w:iCs/>
        </w:rPr>
        <w:t xml:space="preserve">Formal </w:t>
      </w:r>
      <w:r w:rsidRPr="00142EFA">
        <w:rPr>
          <w:rFonts w:ascii="Times New Roman" w:hAnsi="Times New Roman"/>
          <w:b/>
          <w:iCs/>
        </w:rPr>
        <w:t>reception to the MEP. Training payment</w:t>
      </w:r>
    </w:p>
    <w:p w:rsidR="00275370" w:rsidRPr="00142EFA" w:rsidRDefault="00275370" w:rsidP="00F757DC">
      <w:pPr>
        <w:jc w:val="both"/>
        <w:rPr>
          <w:rFonts w:ascii="Times New Roman" w:hAnsi="Times New Roman"/>
          <w:b/>
          <w:iCs/>
        </w:rPr>
      </w:pPr>
    </w:p>
    <w:p w:rsidR="003A182F" w:rsidRPr="00142EFA" w:rsidRDefault="003A182F" w:rsidP="00F757DC">
      <w:pPr>
        <w:jc w:val="both"/>
        <w:rPr>
          <w:rFonts w:ascii="Times New Roman" w:hAnsi="Times New Roman"/>
          <w:iCs/>
        </w:rPr>
      </w:pPr>
      <w:r w:rsidRPr="00142EFA">
        <w:rPr>
          <w:rFonts w:ascii="Times New Roman" w:hAnsi="Times New Roman"/>
          <w:iCs/>
        </w:rPr>
        <w:t xml:space="preserve">    In case of successful passing of interview, the </w:t>
      </w:r>
      <w:r w:rsidR="00A60A51" w:rsidRPr="00142EFA">
        <w:rPr>
          <w:rFonts w:ascii="Times New Roman" w:hAnsi="Times New Roman"/>
          <w:iCs/>
        </w:rPr>
        <w:t xml:space="preserve">testing </w:t>
      </w:r>
      <w:r w:rsidRPr="00142EFA">
        <w:rPr>
          <w:rFonts w:ascii="Times New Roman" w:hAnsi="Times New Roman"/>
          <w:iCs/>
        </w:rPr>
        <w:t>commit</w:t>
      </w:r>
      <w:r w:rsidR="00A60A51" w:rsidRPr="00142EFA">
        <w:rPr>
          <w:rFonts w:ascii="Times New Roman" w:hAnsi="Times New Roman"/>
          <w:iCs/>
        </w:rPr>
        <w:t>t</w:t>
      </w:r>
      <w:r w:rsidRPr="00142EFA">
        <w:rPr>
          <w:rFonts w:ascii="Times New Roman" w:hAnsi="Times New Roman"/>
          <w:iCs/>
        </w:rPr>
        <w:t>ee</w:t>
      </w:r>
      <w:r w:rsidR="00A60A51" w:rsidRPr="00142EFA">
        <w:rPr>
          <w:rFonts w:ascii="Times New Roman" w:hAnsi="Times New Roman"/>
          <w:iCs/>
        </w:rPr>
        <w:t xml:space="preserve"> of</w:t>
      </w:r>
      <w:r w:rsidRPr="00142EFA">
        <w:rPr>
          <w:rFonts w:ascii="Times New Roman" w:hAnsi="Times New Roman"/>
          <w:iCs/>
        </w:rPr>
        <w:t xml:space="preserve"> the Chair of </w:t>
      </w:r>
      <w:r w:rsidR="00142EFA" w:rsidRPr="00142EFA">
        <w:rPr>
          <w:rFonts w:ascii="Times New Roman" w:hAnsi="Times New Roman"/>
          <w:iCs/>
        </w:rPr>
        <w:t xml:space="preserve">Theoretical Cybernetics </w:t>
      </w:r>
      <w:r w:rsidRPr="00142EFA">
        <w:rPr>
          <w:rFonts w:ascii="Times New Roman" w:hAnsi="Times New Roman"/>
          <w:iCs/>
        </w:rPr>
        <w:t>NRU NSU</w:t>
      </w:r>
      <w:r w:rsidR="00A60A51" w:rsidRPr="00142EFA">
        <w:rPr>
          <w:rFonts w:ascii="Times New Roman" w:hAnsi="Times New Roman"/>
          <w:iCs/>
        </w:rPr>
        <w:t xml:space="preserve"> formulates the </w:t>
      </w:r>
      <w:r w:rsidR="007A1612" w:rsidRPr="00142EFA">
        <w:rPr>
          <w:rFonts w:ascii="Times New Roman" w:hAnsi="Times New Roman"/>
          <w:iCs/>
        </w:rPr>
        <w:t xml:space="preserve">written </w:t>
      </w:r>
      <w:r w:rsidR="00A60A51" w:rsidRPr="00142EFA">
        <w:rPr>
          <w:rFonts w:ascii="Times New Roman" w:hAnsi="Times New Roman"/>
          <w:iCs/>
        </w:rPr>
        <w:t xml:space="preserve">recommendation for the entrant to the MEP </w:t>
      </w:r>
      <w:r w:rsidR="007A1612" w:rsidRPr="00142EFA">
        <w:rPr>
          <w:rFonts w:ascii="Times New Roman" w:hAnsi="Times New Roman"/>
          <w:iCs/>
        </w:rPr>
        <w:t xml:space="preserve">(this document must be signed by the Head and Secretary of the Chair and also by the nominated scientific supervisor of the entrant) </w:t>
      </w:r>
      <w:r w:rsidR="00A60A51" w:rsidRPr="00142EFA">
        <w:rPr>
          <w:rFonts w:ascii="Times New Roman" w:hAnsi="Times New Roman"/>
          <w:iCs/>
        </w:rPr>
        <w:t>and sends it to dean’s office</w:t>
      </w:r>
      <w:r w:rsidR="00CE3EA2" w:rsidRPr="00142EFA">
        <w:rPr>
          <w:rFonts w:ascii="Times New Roman" w:hAnsi="Times New Roman"/>
          <w:iCs/>
        </w:rPr>
        <w:t xml:space="preserve"> of Departmen</w:t>
      </w:r>
      <w:r w:rsidR="007A1612" w:rsidRPr="00142EFA">
        <w:rPr>
          <w:rFonts w:ascii="Times New Roman" w:hAnsi="Times New Roman"/>
          <w:iCs/>
        </w:rPr>
        <w:t xml:space="preserve">t of Mechanics and Mathematics </w:t>
      </w:r>
      <w:r w:rsidR="00A748E3" w:rsidRPr="00142EFA">
        <w:rPr>
          <w:rFonts w:ascii="Times New Roman" w:hAnsi="Times New Roman"/>
          <w:iCs/>
        </w:rPr>
        <w:t xml:space="preserve">(DMM) </w:t>
      </w:r>
      <w:r w:rsidR="007A1612" w:rsidRPr="00142EFA">
        <w:rPr>
          <w:rFonts w:ascii="Times New Roman" w:hAnsi="Times New Roman"/>
          <w:iCs/>
        </w:rPr>
        <w:t>NRU NSU.</w:t>
      </w:r>
    </w:p>
    <w:p w:rsidR="004E696B" w:rsidRDefault="00987ED4" w:rsidP="00F757DC">
      <w:pPr>
        <w:jc w:val="both"/>
        <w:rPr>
          <w:rFonts w:ascii="Times New Roman" w:hAnsi="Times New Roman"/>
          <w:iCs/>
        </w:rPr>
      </w:pPr>
      <w:r w:rsidRPr="00142EFA">
        <w:rPr>
          <w:rFonts w:ascii="Times New Roman" w:hAnsi="Times New Roman"/>
          <w:iCs/>
        </w:rPr>
        <w:t xml:space="preserve">  The trai</w:t>
      </w:r>
      <w:r w:rsidR="004E696B">
        <w:rPr>
          <w:rFonts w:ascii="Times New Roman" w:hAnsi="Times New Roman"/>
          <w:iCs/>
        </w:rPr>
        <w:t>ning for master on DMM NRU NSU i</w:t>
      </w:r>
      <w:r w:rsidRPr="00142EFA">
        <w:rPr>
          <w:rFonts w:ascii="Times New Roman" w:hAnsi="Times New Roman"/>
          <w:iCs/>
        </w:rPr>
        <w:t>s paid</w:t>
      </w:r>
      <w:r w:rsidR="007A1612" w:rsidRPr="00142EFA">
        <w:rPr>
          <w:rFonts w:ascii="Times New Roman" w:hAnsi="Times New Roman"/>
          <w:iCs/>
        </w:rPr>
        <w:t xml:space="preserve"> </w:t>
      </w:r>
      <w:r w:rsidR="004E696B">
        <w:rPr>
          <w:rFonts w:ascii="Times New Roman" w:hAnsi="Times New Roman"/>
          <w:iCs/>
        </w:rPr>
        <w:t>(in 2014</w:t>
      </w:r>
      <w:r w:rsidRPr="00142EFA">
        <w:rPr>
          <w:rFonts w:ascii="Times New Roman" w:hAnsi="Times New Roman"/>
          <w:iCs/>
        </w:rPr>
        <w:t>-101</w:t>
      </w:r>
      <w:r w:rsidR="004E696B">
        <w:rPr>
          <w:rFonts w:ascii="Times New Roman" w:hAnsi="Times New Roman"/>
          <w:iCs/>
        </w:rPr>
        <w:t>5</w:t>
      </w:r>
      <w:r w:rsidRPr="00142EFA">
        <w:rPr>
          <w:rFonts w:ascii="Times New Roman" w:hAnsi="Times New Roman"/>
          <w:iCs/>
        </w:rPr>
        <w:t xml:space="preserve"> the corresponding price </w:t>
      </w:r>
      <w:r w:rsidR="004E696B">
        <w:rPr>
          <w:rFonts w:ascii="Times New Roman" w:hAnsi="Times New Roman"/>
          <w:iCs/>
        </w:rPr>
        <w:t>is equal to 5200 US dollars for one year</w:t>
      </w:r>
      <w:r w:rsidRPr="00142EFA">
        <w:rPr>
          <w:rFonts w:ascii="Times New Roman" w:hAnsi="Times New Roman"/>
          <w:iCs/>
        </w:rPr>
        <w:t xml:space="preserve">). </w:t>
      </w:r>
    </w:p>
    <w:p w:rsidR="004E696B" w:rsidRPr="0000763F" w:rsidRDefault="004E696B" w:rsidP="004E696B">
      <w:pPr>
        <w:jc w:val="both"/>
        <w:rPr>
          <w:rFonts w:ascii="Times New Roman" w:hAnsi="Times New Roman"/>
          <w:iCs/>
        </w:rPr>
      </w:pPr>
      <w:r>
        <w:rPr>
          <w:rFonts w:ascii="Times New Roman" w:hAnsi="Times New Roman"/>
          <w:iCs/>
        </w:rPr>
        <w:t xml:space="preserve">  For</w:t>
      </w:r>
      <w:r w:rsidR="00A748E3" w:rsidRPr="00142EFA">
        <w:rPr>
          <w:rFonts w:ascii="Times New Roman" w:hAnsi="Times New Roman"/>
          <w:iCs/>
        </w:rPr>
        <w:t xml:space="preserve"> </w:t>
      </w:r>
      <w:r>
        <w:rPr>
          <w:rFonts w:ascii="Times New Roman" w:hAnsi="Times New Roman"/>
          <w:iCs/>
        </w:rPr>
        <w:t xml:space="preserve">further </w:t>
      </w:r>
      <w:r w:rsidR="00F903E5" w:rsidRPr="00142EFA">
        <w:rPr>
          <w:rFonts w:ascii="Times New Roman" w:hAnsi="Times New Roman"/>
          <w:iCs/>
        </w:rPr>
        <w:t>detail</w:t>
      </w:r>
      <w:r>
        <w:rPr>
          <w:rFonts w:ascii="Times New Roman" w:hAnsi="Times New Roman"/>
          <w:iCs/>
        </w:rPr>
        <w:t xml:space="preserve">s </w:t>
      </w:r>
      <w:r w:rsidR="00A748E3" w:rsidRPr="00142EFA">
        <w:rPr>
          <w:rFonts w:ascii="Times New Roman" w:hAnsi="Times New Roman"/>
          <w:iCs/>
        </w:rPr>
        <w:t>o</w:t>
      </w:r>
      <w:r>
        <w:rPr>
          <w:rFonts w:ascii="Times New Roman" w:hAnsi="Times New Roman"/>
          <w:iCs/>
        </w:rPr>
        <w:t>n</w:t>
      </w:r>
      <w:r w:rsidR="00A748E3" w:rsidRPr="00142EFA">
        <w:rPr>
          <w:rFonts w:ascii="Times New Roman" w:hAnsi="Times New Roman"/>
          <w:iCs/>
        </w:rPr>
        <w:t xml:space="preserve"> training</w:t>
      </w:r>
      <w:r>
        <w:rPr>
          <w:rFonts w:ascii="Times New Roman" w:hAnsi="Times New Roman"/>
          <w:iCs/>
        </w:rPr>
        <w:t xml:space="preserve"> do not hesitate</w:t>
      </w:r>
      <w:r w:rsidR="00F903E5" w:rsidRPr="00142EFA">
        <w:rPr>
          <w:rFonts w:ascii="Times New Roman" w:hAnsi="Times New Roman"/>
          <w:iCs/>
        </w:rPr>
        <w:t xml:space="preserve"> </w:t>
      </w:r>
      <w:r>
        <w:rPr>
          <w:rFonts w:ascii="Times New Roman" w:hAnsi="Times New Roman"/>
          <w:iCs/>
        </w:rPr>
        <w:t xml:space="preserve">to ask </w:t>
      </w:r>
      <w:r w:rsidRPr="0000763F">
        <w:rPr>
          <w:rFonts w:ascii="Times New Roman" w:hAnsi="Times New Roman"/>
          <w:iCs/>
        </w:rPr>
        <w:t xml:space="preserve">Professor </w:t>
      </w:r>
      <w:r w:rsidRPr="0000763F">
        <w:rPr>
          <w:rFonts w:ascii="Times New Roman" w:hAnsi="Times New Roman"/>
          <w:i/>
          <w:iCs/>
        </w:rPr>
        <w:t>Pyatkin Artem Valeryevich</w:t>
      </w:r>
      <w:r w:rsidRPr="0000763F">
        <w:rPr>
          <w:rFonts w:ascii="Times New Roman" w:hAnsi="Times New Roman"/>
          <w:iCs/>
        </w:rPr>
        <w:t xml:space="preserve">; e-mail: </w:t>
      </w:r>
      <w:hyperlink r:id="rId20" w:history="1">
        <w:r w:rsidRPr="0000763F">
          <w:rPr>
            <w:rStyle w:val="a7"/>
            <w:rFonts w:ascii="Times New Roman" w:hAnsi="Times New Roman"/>
            <w:iCs/>
            <w:color w:val="auto"/>
          </w:rPr>
          <w:t>artem@math.nsc.ru</w:t>
        </w:r>
      </w:hyperlink>
      <w:r w:rsidRPr="0000763F">
        <w:rPr>
          <w:rFonts w:ascii="Times New Roman" w:hAnsi="Times New Roman"/>
          <w:iCs/>
        </w:rPr>
        <w:t>; telephone: +7-383-3634546.</w:t>
      </w:r>
    </w:p>
    <w:p w:rsidR="00AE526A" w:rsidRPr="00142EFA" w:rsidRDefault="004E696B" w:rsidP="00F757DC">
      <w:pPr>
        <w:jc w:val="both"/>
        <w:rPr>
          <w:rFonts w:ascii="Times New Roman" w:hAnsi="Times New Roman"/>
          <w:iCs/>
        </w:rPr>
      </w:pPr>
      <w:r w:rsidRPr="00142EFA">
        <w:rPr>
          <w:rFonts w:ascii="Times New Roman" w:hAnsi="Times New Roman"/>
          <w:iCs/>
        </w:rPr>
        <w:t xml:space="preserve"> </w:t>
      </w:r>
    </w:p>
    <w:p w:rsidR="00D60309" w:rsidRPr="00142EFA" w:rsidRDefault="005B6427" w:rsidP="00AF07F1">
      <w:pPr>
        <w:ind w:firstLine="426"/>
        <w:jc w:val="center"/>
        <w:rPr>
          <w:rFonts w:ascii="Times New Roman" w:hAnsi="Times New Roman"/>
          <w:b/>
          <w:sz w:val="28"/>
          <w:szCs w:val="28"/>
        </w:rPr>
      </w:pPr>
      <w:r w:rsidRPr="005B6427">
        <w:rPr>
          <w:rFonts w:ascii="Times New Roman" w:hAnsi="Times New Roman"/>
          <w:b/>
          <w:sz w:val="28"/>
          <w:szCs w:val="28"/>
        </w:rPr>
        <w:t>Learning outcomes</w:t>
      </w:r>
      <w:r w:rsidR="00D60309" w:rsidRPr="00142EFA">
        <w:rPr>
          <w:rFonts w:ascii="Times New Roman" w:hAnsi="Times New Roman"/>
          <w:b/>
          <w:sz w:val="28"/>
          <w:szCs w:val="28"/>
        </w:rPr>
        <w:t xml:space="preserve"> of the MEP</w:t>
      </w:r>
    </w:p>
    <w:p w:rsidR="00D60309" w:rsidRPr="00142EFA" w:rsidRDefault="00142EFA" w:rsidP="00AF07F1">
      <w:pPr>
        <w:jc w:val="center"/>
        <w:rPr>
          <w:rFonts w:ascii="Times New Roman" w:hAnsi="Times New Roman"/>
          <w:b/>
          <w:sz w:val="28"/>
          <w:szCs w:val="28"/>
        </w:rPr>
      </w:pPr>
      <w:r w:rsidRPr="00142EFA">
        <w:rPr>
          <w:rFonts w:ascii="Times New Roman" w:hAnsi="Times New Roman"/>
          <w:b/>
          <w:sz w:val="28"/>
          <w:szCs w:val="28"/>
        </w:rPr>
        <w:t>«Modern Trends in Discrete Mathematics and Combinatorial Optimization»</w:t>
      </w:r>
    </w:p>
    <w:p w:rsidR="00142EFA" w:rsidRPr="00142EFA" w:rsidRDefault="00142EFA" w:rsidP="00F757DC">
      <w:pPr>
        <w:jc w:val="both"/>
        <w:rPr>
          <w:rFonts w:ascii="Times New Roman" w:hAnsi="Times New Roman"/>
          <w:iCs/>
        </w:rPr>
      </w:pPr>
    </w:p>
    <w:p w:rsidR="007D6836" w:rsidRPr="00142EFA" w:rsidRDefault="007D6836" w:rsidP="00AF07F1">
      <w:pPr>
        <w:jc w:val="center"/>
        <w:rPr>
          <w:rFonts w:ascii="Times New Roman" w:hAnsi="Times New Roman"/>
          <w:b/>
          <w:iCs/>
        </w:rPr>
      </w:pPr>
      <w:r w:rsidRPr="00142EFA">
        <w:rPr>
          <w:rFonts w:ascii="Times New Roman" w:hAnsi="Times New Roman"/>
          <w:b/>
          <w:iCs/>
        </w:rPr>
        <w:t>Area of professional activit</w:t>
      </w:r>
      <w:r w:rsidR="00DE711B" w:rsidRPr="00142EFA">
        <w:rPr>
          <w:rFonts w:ascii="Times New Roman" w:hAnsi="Times New Roman"/>
          <w:b/>
          <w:iCs/>
        </w:rPr>
        <w:t xml:space="preserve">ies of MEP </w:t>
      </w:r>
      <w:r w:rsidRPr="00142EFA">
        <w:rPr>
          <w:rFonts w:ascii="Times New Roman" w:hAnsi="Times New Roman"/>
          <w:b/>
          <w:iCs/>
        </w:rPr>
        <w:t>graduates</w:t>
      </w:r>
    </w:p>
    <w:p w:rsidR="00142EFA" w:rsidRPr="00871FE2" w:rsidRDefault="00142EFA" w:rsidP="00F757DC">
      <w:pPr>
        <w:jc w:val="both"/>
        <w:rPr>
          <w:rFonts w:ascii="Times New Roman" w:hAnsi="Times New Roman"/>
          <w:b/>
          <w:iCs/>
        </w:rPr>
      </w:pPr>
    </w:p>
    <w:p w:rsidR="002F56BA" w:rsidRDefault="007D6836" w:rsidP="00F757DC">
      <w:pPr>
        <w:jc w:val="both"/>
        <w:rPr>
          <w:rFonts w:ascii="Times New Roman" w:hAnsi="Times New Roman"/>
          <w:iCs/>
        </w:rPr>
      </w:pPr>
      <w:r w:rsidRPr="00871FE2">
        <w:rPr>
          <w:rFonts w:ascii="Times New Roman" w:hAnsi="Times New Roman"/>
          <w:iCs/>
        </w:rPr>
        <w:t xml:space="preserve">  The area </w:t>
      </w:r>
      <w:r w:rsidR="002F56BA">
        <w:rPr>
          <w:rFonts w:ascii="Times New Roman" w:hAnsi="Times New Roman"/>
          <w:iCs/>
        </w:rPr>
        <w:t xml:space="preserve">of </w:t>
      </w:r>
      <w:r w:rsidR="00DE711B" w:rsidRPr="00871FE2">
        <w:rPr>
          <w:rFonts w:ascii="Times New Roman" w:hAnsi="Times New Roman"/>
          <w:iCs/>
        </w:rPr>
        <w:t>professional activities of MEP graduates</w:t>
      </w:r>
      <w:r w:rsidR="000B4399">
        <w:rPr>
          <w:rFonts w:ascii="Times New Roman" w:hAnsi="Times New Roman"/>
          <w:iCs/>
        </w:rPr>
        <w:t xml:space="preserve"> </w:t>
      </w:r>
      <w:r w:rsidR="000B4399" w:rsidRPr="00871FE2">
        <w:rPr>
          <w:rFonts w:ascii="Times New Roman" w:hAnsi="Times New Roman"/>
          <w:iCs/>
        </w:rPr>
        <w:t xml:space="preserve">corresponds to the </w:t>
      </w:r>
      <w:r w:rsidR="000B4399" w:rsidRPr="00871FE2">
        <w:t>SMS for specialty 010200 – «Mathematics and Computer Science»</w:t>
      </w:r>
      <w:r w:rsidR="005C3ECA">
        <w:t xml:space="preserve"> (details [in Russian] can be found at the site </w:t>
      </w:r>
      <w:hyperlink r:id="rId21" w:history="1">
        <w:r w:rsidR="005C3ECA" w:rsidRPr="00357644">
          <w:rPr>
            <w:rStyle w:val="a7"/>
          </w:rPr>
          <w:t>http://www.referent.ru/1/150164</w:t>
        </w:r>
      </w:hyperlink>
      <w:r w:rsidR="005C3ECA" w:rsidRPr="00EC424B">
        <w:t>)</w:t>
      </w:r>
      <w:r w:rsidR="000B4399">
        <w:t>. It</w:t>
      </w:r>
      <w:r w:rsidR="00DE711B" w:rsidRPr="00871FE2">
        <w:rPr>
          <w:rFonts w:ascii="Times New Roman" w:hAnsi="Times New Roman"/>
          <w:iCs/>
        </w:rPr>
        <w:t xml:space="preserve"> includes </w:t>
      </w:r>
      <w:r w:rsidR="000B4399">
        <w:rPr>
          <w:rFonts w:ascii="Times New Roman" w:hAnsi="Times New Roman"/>
          <w:iCs/>
        </w:rPr>
        <w:t>the following</w:t>
      </w:r>
      <w:r w:rsidR="002F56BA">
        <w:rPr>
          <w:rFonts w:ascii="Times New Roman" w:hAnsi="Times New Roman"/>
          <w:iCs/>
        </w:rPr>
        <w:t xml:space="preserve"> </w:t>
      </w:r>
      <w:r w:rsidR="00DE711B" w:rsidRPr="00871FE2">
        <w:rPr>
          <w:rFonts w:ascii="Times New Roman" w:hAnsi="Times New Roman"/>
          <w:iCs/>
        </w:rPr>
        <w:t xml:space="preserve">scientific and applied aspects of </w:t>
      </w:r>
      <w:r w:rsidR="00871FE2" w:rsidRPr="00871FE2">
        <w:rPr>
          <w:rFonts w:ascii="Times New Roman" w:hAnsi="Times New Roman"/>
          <w:iCs/>
        </w:rPr>
        <w:t>discrete mathematics and combinatorial optimization</w:t>
      </w:r>
      <w:r w:rsidR="002F56BA">
        <w:rPr>
          <w:rFonts w:ascii="Times New Roman" w:hAnsi="Times New Roman"/>
          <w:iCs/>
        </w:rPr>
        <w:t>:</w:t>
      </w:r>
    </w:p>
    <w:p w:rsidR="002F56BA" w:rsidRPr="002F56BA" w:rsidRDefault="002F56BA" w:rsidP="005C31B4">
      <w:pPr>
        <w:numPr>
          <w:ilvl w:val="0"/>
          <w:numId w:val="1"/>
        </w:numPr>
        <w:jc w:val="both"/>
        <w:rPr>
          <w:rFonts w:ascii="Times New Roman" w:hAnsi="Times New Roman"/>
        </w:rPr>
      </w:pPr>
      <w:r>
        <w:rPr>
          <w:rFonts w:ascii="Times New Roman" w:hAnsi="Times New Roman"/>
        </w:rPr>
        <w:t>Research</w:t>
      </w:r>
      <w:r w:rsidRPr="002F56BA">
        <w:rPr>
          <w:rFonts w:ascii="Times New Roman" w:hAnsi="Times New Roman"/>
        </w:rPr>
        <w:t xml:space="preserve"> </w:t>
      </w:r>
      <w:r>
        <w:rPr>
          <w:rFonts w:ascii="Times New Roman" w:hAnsi="Times New Roman"/>
        </w:rPr>
        <w:t>activity</w:t>
      </w:r>
      <w:r w:rsidRPr="002F56BA">
        <w:rPr>
          <w:rFonts w:ascii="Times New Roman" w:hAnsi="Times New Roman"/>
        </w:rPr>
        <w:t xml:space="preserve"> </w:t>
      </w:r>
      <w:r>
        <w:rPr>
          <w:rFonts w:ascii="Times New Roman" w:hAnsi="Times New Roman"/>
        </w:rPr>
        <w:t>in</w:t>
      </w:r>
      <w:r w:rsidRPr="002F56BA">
        <w:rPr>
          <w:rFonts w:ascii="Times New Roman" w:hAnsi="Times New Roman"/>
        </w:rPr>
        <w:t xml:space="preserve"> </w:t>
      </w:r>
      <w:r>
        <w:rPr>
          <w:rFonts w:ascii="Times New Roman" w:hAnsi="Times New Roman"/>
        </w:rPr>
        <w:t>the</w:t>
      </w:r>
      <w:r w:rsidRPr="002F56BA">
        <w:rPr>
          <w:rFonts w:ascii="Times New Roman" w:hAnsi="Times New Roman"/>
        </w:rPr>
        <w:t xml:space="preserve"> </w:t>
      </w:r>
      <w:r>
        <w:rPr>
          <w:rFonts w:ascii="Times New Roman" w:hAnsi="Times New Roman"/>
        </w:rPr>
        <w:t>areas</w:t>
      </w:r>
      <w:r w:rsidRPr="002F56BA">
        <w:rPr>
          <w:rFonts w:ascii="Times New Roman" w:hAnsi="Times New Roman"/>
        </w:rPr>
        <w:t xml:space="preserve"> </w:t>
      </w:r>
      <w:r>
        <w:rPr>
          <w:rFonts w:ascii="Times New Roman" w:hAnsi="Times New Roman"/>
        </w:rPr>
        <w:t>using</w:t>
      </w:r>
      <w:r w:rsidRPr="002F56BA">
        <w:rPr>
          <w:rFonts w:ascii="Times New Roman" w:hAnsi="Times New Roman"/>
        </w:rPr>
        <w:t xml:space="preserve"> </w:t>
      </w:r>
      <w:r>
        <w:rPr>
          <w:rFonts w:ascii="Times New Roman" w:hAnsi="Times New Roman"/>
        </w:rPr>
        <w:t>mathematical</w:t>
      </w:r>
      <w:r w:rsidRPr="002F56BA">
        <w:rPr>
          <w:rFonts w:ascii="Times New Roman" w:hAnsi="Times New Roman"/>
        </w:rPr>
        <w:t xml:space="preserve"> </w:t>
      </w:r>
      <w:r>
        <w:rPr>
          <w:rFonts w:ascii="Times New Roman" w:hAnsi="Times New Roman"/>
        </w:rPr>
        <w:t>methods</w:t>
      </w:r>
      <w:r w:rsidRPr="002F56BA">
        <w:rPr>
          <w:rFonts w:ascii="Times New Roman" w:hAnsi="Times New Roman"/>
        </w:rPr>
        <w:t xml:space="preserve"> </w:t>
      </w:r>
      <w:r>
        <w:rPr>
          <w:rFonts w:ascii="Times New Roman" w:hAnsi="Times New Roman"/>
        </w:rPr>
        <w:t>and</w:t>
      </w:r>
      <w:r w:rsidRPr="002F56BA">
        <w:rPr>
          <w:rFonts w:ascii="Times New Roman" w:hAnsi="Times New Roman"/>
        </w:rPr>
        <w:t xml:space="preserve"> </w:t>
      </w:r>
      <w:r>
        <w:rPr>
          <w:rFonts w:ascii="Times New Roman" w:hAnsi="Times New Roman"/>
        </w:rPr>
        <w:t>computer</w:t>
      </w:r>
      <w:r w:rsidRPr="002F56BA">
        <w:rPr>
          <w:rFonts w:ascii="Times New Roman" w:hAnsi="Times New Roman"/>
        </w:rPr>
        <w:t xml:space="preserve"> </w:t>
      </w:r>
      <w:r>
        <w:rPr>
          <w:rFonts w:ascii="Times New Roman" w:hAnsi="Times New Roman"/>
        </w:rPr>
        <w:t>science</w:t>
      </w:r>
      <w:r w:rsidRPr="002F56BA">
        <w:rPr>
          <w:rFonts w:ascii="Times New Roman" w:hAnsi="Times New Roman"/>
        </w:rPr>
        <w:t xml:space="preserve"> </w:t>
      </w:r>
      <w:r>
        <w:rPr>
          <w:rFonts w:ascii="Times New Roman" w:hAnsi="Times New Roman"/>
        </w:rPr>
        <w:t>technologies</w:t>
      </w:r>
      <w:r w:rsidRPr="002F56BA">
        <w:rPr>
          <w:rFonts w:ascii="Times New Roman" w:hAnsi="Times New Roman"/>
        </w:rPr>
        <w:t xml:space="preserve"> (</w:t>
      </w:r>
      <w:r>
        <w:rPr>
          <w:rFonts w:ascii="Times New Roman" w:hAnsi="Times New Roman"/>
        </w:rPr>
        <w:t>in</w:t>
      </w:r>
      <w:r w:rsidRPr="002F56BA">
        <w:rPr>
          <w:rFonts w:ascii="Times New Roman" w:hAnsi="Times New Roman"/>
        </w:rPr>
        <w:t xml:space="preserve"> </w:t>
      </w:r>
      <w:r>
        <w:rPr>
          <w:rFonts w:ascii="Times New Roman" w:hAnsi="Times New Roman"/>
        </w:rPr>
        <w:t>particular</w:t>
      </w:r>
      <w:r w:rsidRPr="002F56BA">
        <w:rPr>
          <w:rFonts w:ascii="Times New Roman" w:hAnsi="Times New Roman"/>
        </w:rPr>
        <w:t xml:space="preserve">, </w:t>
      </w:r>
      <w:r>
        <w:rPr>
          <w:rFonts w:ascii="Times New Roman" w:hAnsi="Times New Roman"/>
        </w:rPr>
        <w:t>in</w:t>
      </w:r>
      <w:r w:rsidRPr="002F56BA">
        <w:rPr>
          <w:rFonts w:ascii="Times New Roman" w:hAnsi="Times New Roman"/>
        </w:rPr>
        <w:t xml:space="preserve"> </w:t>
      </w:r>
      <w:r>
        <w:rPr>
          <w:rFonts w:ascii="Times New Roman" w:hAnsi="Times New Roman"/>
        </w:rPr>
        <w:t>the</w:t>
      </w:r>
      <w:r w:rsidRPr="002F56BA">
        <w:rPr>
          <w:rFonts w:ascii="Times New Roman" w:hAnsi="Times New Roman"/>
        </w:rPr>
        <w:t xml:space="preserve"> </w:t>
      </w:r>
      <w:r>
        <w:rPr>
          <w:rFonts w:ascii="Times New Roman" w:hAnsi="Times New Roman"/>
        </w:rPr>
        <w:t>following</w:t>
      </w:r>
      <w:r w:rsidRPr="002F56BA">
        <w:rPr>
          <w:rFonts w:ascii="Times New Roman" w:hAnsi="Times New Roman"/>
        </w:rPr>
        <w:t xml:space="preserve"> </w:t>
      </w:r>
      <w:r>
        <w:rPr>
          <w:rFonts w:ascii="Times New Roman" w:hAnsi="Times New Roman"/>
        </w:rPr>
        <w:t>areas</w:t>
      </w:r>
      <w:r w:rsidRPr="002F56BA">
        <w:rPr>
          <w:rFonts w:ascii="Times New Roman" w:hAnsi="Times New Roman"/>
        </w:rPr>
        <w:t xml:space="preserve">: </w:t>
      </w:r>
      <w:r>
        <w:rPr>
          <w:rFonts w:ascii="Times New Roman" w:hAnsi="Times New Roman"/>
        </w:rPr>
        <w:t>decision</w:t>
      </w:r>
      <w:r w:rsidRPr="002F56BA">
        <w:rPr>
          <w:rFonts w:ascii="Times New Roman" w:hAnsi="Times New Roman"/>
        </w:rPr>
        <w:t>-</w:t>
      </w:r>
      <w:r>
        <w:rPr>
          <w:rFonts w:ascii="Times New Roman" w:hAnsi="Times New Roman"/>
        </w:rPr>
        <w:t>making</w:t>
      </w:r>
      <w:r w:rsidRPr="002F56BA">
        <w:rPr>
          <w:rFonts w:ascii="Times New Roman" w:hAnsi="Times New Roman"/>
        </w:rPr>
        <w:t xml:space="preserve">, </w:t>
      </w:r>
      <w:r>
        <w:rPr>
          <w:rFonts w:ascii="Times New Roman" w:hAnsi="Times New Roman"/>
        </w:rPr>
        <w:t>discrete</w:t>
      </w:r>
      <w:r w:rsidRPr="002F56BA">
        <w:rPr>
          <w:rFonts w:ascii="Times New Roman" w:hAnsi="Times New Roman"/>
        </w:rPr>
        <w:t xml:space="preserve"> </w:t>
      </w:r>
      <w:r>
        <w:rPr>
          <w:rFonts w:ascii="Times New Roman" w:hAnsi="Times New Roman"/>
        </w:rPr>
        <w:t>extremal problems, combinatorics, graph theory, scheduling, data mining, cryptography, coding, etc</w:t>
      </w:r>
      <w:r w:rsidRPr="002F56BA">
        <w:rPr>
          <w:rFonts w:ascii="Times New Roman" w:hAnsi="Times New Roman"/>
        </w:rPr>
        <w:t xml:space="preserve">); </w:t>
      </w:r>
    </w:p>
    <w:p w:rsidR="002F56BA" w:rsidRPr="002F56BA" w:rsidRDefault="002F56BA" w:rsidP="005C31B4">
      <w:pPr>
        <w:numPr>
          <w:ilvl w:val="0"/>
          <w:numId w:val="1"/>
        </w:numPr>
        <w:jc w:val="both"/>
        <w:rPr>
          <w:rFonts w:ascii="Times New Roman" w:hAnsi="Times New Roman"/>
        </w:rPr>
      </w:pPr>
      <w:r>
        <w:rPr>
          <w:rFonts w:ascii="Times New Roman" w:hAnsi="Times New Roman"/>
        </w:rPr>
        <w:t>Solving</w:t>
      </w:r>
      <w:r w:rsidRPr="002F56BA">
        <w:rPr>
          <w:rFonts w:ascii="Times New Roman" w:hAnsi="Times New Roman"/>
        </w:rPr>
        <w:t xml:space="preserve"> </w:t>
      </w:r>
      <w:r>
        <w:rPr>
          <w:rFonts w:ascii="Times New Roman" w:hAnsi="Times New Roman"/>
        </w:rPr>
        <w:t>practical</w:t>
      </w:r>
      <w:r w:rsidRPr="002F56BA">
        <w:rPr>
          <w:rFonts w:ascii="Times New Roman" w:hAnsi="Times New Roman"/>
        </w:rPr>
        <w:t xml:space="preserve"> </w:t>
      </w:r>
      <w:r>
        <w:rPr>
          <w:rFonts w:ascii="Times New Roman" w:hAnsi="Times New Roman"/>
        </w:rPr>
        <w:t>problems</w:t>
      </w:r>
      <w:r w:rsidRPr="002F56BA">
        <w:rPr>
          <w:rFonts w:ascii="Times New Roman" w:hAnsi="Times New Roman"/>
        </w:rPr>
        <w:t xml:space="preserve"> </w:t>
      </w:r>
      <w:r>
        <w:rPr>
          <w:rFonts w:ascii="Times New Roman" w:hAnsi="Times New Roman"/>
        </w:rPr>
        <w:t>with</w:t>
      </w:r>
      <w:r w:rsidRPr="002F56BA">
        <w:rPr>
          <w:rFonts w:ascii="Times New Roman" w:hAnsi="Times New Roman"/>
        </w:rPr>
        <w:t xml:space="preserve"> </w:t>
      </w:r>
      <w:r>
        <w:rPr>
          <w:rFonts w:ascii="Times New Roman" w:hAnsi="Times New Roman"/>
        </w:rPr>
        <w:t>the</w:t>
      </w:r>
      <w:r w:rsidRPr="002F56BA">
        <w:rPr>
          <w:rFonts w:ascii="Times New Roman" w:hAnsi="Times New Roman"/>
        </w:rPr>
        <w:t xml:space="preserve"> </w:t>
      </w:r>
      <w:r>
        <w:rPr>
          <w:rFonts w:ascii="Times New Roman" w:hAnsi="Times New Roman"/>
        </w:rPr>
        <w:t>use</w:t>
      </w:r>
      <w:r w:rsidRPr="002F56BA">
        <w:rPr>
          <w:rFonts w:ascii="Times New Roman" w:hAnsi="Times New Roman"/>
        </w:rPr>
        <w:t xml:space="preserve"> </w:t>
      </w:r>
      <w:r>
        <w:rPr>
          <w:rFonts w:ascii="Times New Roman" w:hAnsi="Times New Roman"/>
        </w:rPr>
        <w:t>of</w:t>
      </w:r>
      <w:r w:rsidRPr="002F56BA">
        <w:rPr>
          <w:rFonts w:ascii="Times New Roman" w:hAnsi="Times New Roman"/>
        </w:rPr>
        <w:t xml:space="preserve"> </w:t>
      </w:r>
      <w:r>
        <w:rPr>
          <w:rFonts w:ascii="Times New Roman" w:hAnsi="Times New Roman"/>
        </w:rPr>
        <w:t>mathematical</w:t>
      </w:r>
      <w:r w:rsidRPr="002F56BA">
        <w:rPr>
          <w:rFonts w:ascii="Times New Roman" w:hAnsi="Times New Roman"/>
        </w:rPr>
        <w:t xml:space="preserve"> </w:t>
      </w:r>
      <w:r>
        <w:rPr>
          <w:rFonts w:ascii="Times New Roman" w:hAnsi="Times New Roman"/>
        </w:rPr>
        <w:t>modeling</w:t>
      </w:r>
      <w:r w:rsidRPr="002F56BA">
        <w:rPr>
          <w:rFonts w:ascii="Times New Roman" w:hAnsi="Times New Roman"/>
        </w:rPr>
        <w:t xml:space="preserve"> </w:t>
      </w:r>
      <w:r>
        <w:rPr>
          <w:rFonts w:ascii="Times New Roman" w:hAnsi="Times New Roman"/>
        </w:rPr>
        <w:t>and</w:t>
      </w:r>
      <w:r w:rsidRPr="002F56BA">
        <w:rPr>
          <w:rFonts w:ascii="Times New Roman" w:hAnsi="Times New Roman"/>
        </w:rPr>
        <w:t xml:space="preserve"> </w:t>
      </w:r>
      <w:r>
        <w:rPr>
          <w:rFonts w:ascii="Times New Roman" w:hAnsi="Times New Roman"/>
        </w:rPr>
        <w:t>programming</w:t>
      </w:r>
      <w:r w:rsidRPr="002F56BA">
        <w:rPr>
          <w:rFonts w:ascii="Times New Roman" w:hAnsi="Times New Roman"/>
        </w:rPr>
        <w:t xml:space="preserve">; </w:t>
      </w:r>
    </w:p>
    <w:p w:rsidR="002F56BA" w:rsidRPr="002F56BA" w:rsidRDefault="002F56BA" w:rsidP="005C31B4">
      <w:pPr>
        <w:numPr>
          <w:ilvl w:val="0"/>
          <w:numId w:val="1"/>
        </w:numPr>
        <w:jc w:val="both"/>
        <w:rPr>
          <w:rFonts w:ascii="Times New Roman" w:hAnsi="Times New Roman"/>
        </w:rPr>
      </w:pPr>
      <w:r>
        <w:rPr>
          <w:rFonts w:ascii="Times New Roman" w:hAnsi="Times New Roman"/>
        </w:rPr>
        <w:t>Development of effective methods for solving problems of natural science, economics and administrating</w:t>
      </w:r>
      <w:r w:rsidRPr="002F56BA">
        <w:rPr>
          <w:rFonts w:ascii="Times New Roman" w:hAnsi="Times New Roman"/>
        </w:rPr>
        <w:t>;</w:t>
      </w:r>
    </w:p>
    <w:p w:rsidR="002F56BA" w:rsidRPr="000B4399" w:rsidRDefault="000B4399" w:rsidP="005C31B4">
      <w:pPr>
        <w:numPr>
          <w:ilvl w:val="0"/>
          <w:numId w:val="1"/>
        </w:numPr>
        <w:jc w:val="both"/>
        <w:rPr>
          <w:rFonts w:ascii="Times New Roman" w:hAnsi="Times New Roman"/>
        </w:rPr>
      </w:pPr>
      <w:r>
        <w:rPr>
          <w:rFonts w:ascii="Times New Roman" w:hAnsi="Times New Roman"/>
        </w:rPr>
        <w:t>Teaching</w:t>
      </w:r>
      <w:r w:rsidRPr="000B4399">
        <w:rPr>
          <w:rFonts w:ascii="Times New Roman" w:hAnsi="Times New Roman"/>
        </w:rPr>
        <w:t xml:space="preserve"> </w:t>
      </w:r>
      <w:r>
        <w:rPr>
          <w:rFonts w:ascii="Times New Roman" w:hAnsi="Times New Roman"/>
        </w:rPr>
        <w:t>of</w:t>
      </w:r>
      <w:r w:rsidRPr="000B4399">
        <w:rPr>
          <w:rFonts w:ascii="Times New Roman" w:hAnsi="Times New Roman"/>
        </w:rPr>
        <w:t xml:space="preserve"> </w:t>
      </w:r>
      <w:r>
        <w:rPr>
          <w:rFonts w:ascii="Times New Roman" w:hAnsi="Times New Roman"/>
        </w:rPr>
        <w:t>courses in mathematics</w:t>
      </w:r>
      <w:r w:rsidRPr="000B4399">
        <w:rPr>
          <w:rFonts w:ascii="Times New Roman" w:hAnsi="Times New Roman"/>
        </w:rPr>
        <w:t xml:space="preserve"> </w:t>
      </w:r>
      <w:r>
        <w:rPr>
          <w:rFonts w:ascii="Times New Roman" w:hAnsi="Times New Roman"/>
        </w:rPr>
        <w:t>and computer science</w:t>
      </w:r>
      <w:r w:rsidR="002F56BA" w:rsidRPr="000B4399">
        <w:rPr>
          <w:rFonts w:ascii="Times New Roman" w:hAnsi="Times New Roman"/>
        </w:rPr>
        <w:t>.</w:t>
      </w:r>
    </w:p>
    <w:p w:rsidR="002F56BA" w:rsidRPr="000B4399" w:rsidRDefault="000B4399" w:rsidP="00F757DC">
      <w:pPr>
        <w:jc w:val="both"/>
        <w:rPr>
          <w:rFonts w:ascii="Times New Roman" w:hAnsi="Times New Roman"/>
        </w:rPr>
      </w:pPr>
      <w:r>
        <w:rPr>
          <w:rFonts w:ascii="Times New Roman" w:hAnsi="Times New Roman"/>
        </w:rPr>
        <w:t>A</w:t>
      </w:r>
      <w:r w:rsidRPr="000B4399">
        <w:rPr>
          <w:rFonts w:ascii="Times New Roman" w:hAnsi="Times New Roman"/>
        </w:rPr>
        <w:t xml:space="preserve"> </w:t>
      </w:r>
      <w:r>
        <w:rPr>
          <w:rFonts w:ascii="Times New Roman" w:hAnsi="Times New Roman"/>
        </w:rPr>
        <w:t>MEP</w:t>
      </w:r>
      <w:r w:rsidRPr="000B4399">
        <w:rPr>
          <w:rFonts w:ascii="Times New Roman" w:hAnsi="Times New Roman"/>
        </w:rPr>
        <w:t xml:space="preserve"> </w:t>
      </w:r>
      <w:r>
        <w:rPr>
          <w:rFonts w:ascii="Times New Roman" w:hAnsi="Times New Roman"/>
        </w:rPr>
        <w:t>graduate</w:t>
      </w:r>
      <w:r w:rsidRPr="000B4399">
        <w:rPr>
          <w:rFonts w:ascii="Times New Roman" w:hAnsi="Times New Roman"/>
        </w:rPr>
        <w:t xml:space="preserve"> </w:t>
      </w:r>
      <w:r>
        <w:rPr>
          <w:rFonts w:ascii="Times New Roman" w:hAnsi="Times New Roman"/>
        </w:rPr>
        <w:t>can</w:t>
      </w:r>
      <w:r w:rsidRPr="000B4399">
        <w:rPr>
          <w:rFonts w:ascii="Times New Roman" w:hAnsi="Times New Roman"/>
        </w:rPr>
        <w:t xml:space="preserve"> </w:t>
      </w:r>
      <w:r>
        <w:rPr>
          <w:rFonts w:ascii="Times New Roman" w:hAnsi="Times New Roman"/>
        </w:rPr>
        <w:t>work</w:t>
      </w:r>
      <w:r w:rsidRPr="000B4399">
        <w:rPr>
          <w:rFonts w:ascii="Times New Roman" w:hAnsi="Times New Roman"/>
        </w:rPr>
        <w:t xml:space="preserve"> </w:t>
      </w:r>
      <w:r>
        <w:rPr>
          <w:rFonts w:ascii="Times New Roman" w:hAnsi="Times New Roman"/>
        </w:rPr>
        <w:t>in</w:t>
      </w:r>
      <w:r w:rsidRPr="000B4399">
        <w:rPr>
          <w:rFonts w:ascii="Times New Roman" w:hAnsi="Times New Roman"/>
        </w:rPr>
        <w:t xml:space="preserve"> </w:t>
      </w:r>
      <w:r>
        <w:rPr>
          <w:rFonts w:ascii="Times New Roman" w:hAnsi="Times New Roman"/>
        </w:rPr>
        <w:t>the</w:t>
      </w:r>
      <w:r w:rsidRPr="000B4399">
        <w:rPr>
          <w:rFonts w:ascii="Times New Roman" w:hAnsi="Times New Roman"/>
        </w:rPr>
        <w:t xml:space="preserve"> </w:t>
      </w:r>
      <w:r>
        <w:rPr>
          <w:rFonts w:ascii="Times New Roman" w:hAnsi="Times New Roman"/>
        </w:rPr>
        <w:t>following</w:t>
      </w:r>
      <w:r w:rsidRPr="000B4399">
        <w:rPr>
          <w:rFonts w:ascii="Times New Roman" w:hAnsi="Times New Roman"/>
        </w:rPr>
        <w:t xml:space="preserve"> </w:t>
      </w:r>
      <w:r>
        <w:rPr>
          <w:rFonts w:ascii="Times New Roman" w:hAnsi="Times New Roman"/>
        </w:rPr>
        <w:t>organizations</w:t>
      </w:r>
      <w:r w:rsidR="002F56BA" w:rsidRPr="000B4399">
        <w:rPr>
          <w:rFonts w:ascii="Times New Roman" w:hAnsi="Times New Roman"/>
        </w:rPr>
        <w:t>:</w:t>
      </w:r>
    </w:p>
    <w:p w:rsidR="002F56BA" w:rsidRPr="000B4399" w:rsidRDefault="000B4399" w:rsidP="005C31B4">
      <w:pPr>
        <w:numPr>
          <w:ilvl w:val="0"/>
          <w:numId w:val="2"/>
        </w:numPr>
        <w:jc w:val="both"/>
        <w:rPr>
          <w:rFonts w:ascii="Times New Roman" w:hAnsi="Times New Roman"/>
        </w:rPr>
      </w:pPr>
      <w:r>
        <w:rPr>
          <w:rFonts w:ascii="Times New Roman" w:hAnsi="Times New Roman"/>
        </w:rPr>
        <w:t>Research</w:t>
      </w:r>
      <w:r w:rsidRPr="000B4399">
        <w:rPr>
          <w:rFonts w:ascii="Times New Roman" w:hAnsi="Times New Roman"/>
        </w:rPr>
        <w:t xml:space="preserve"> </w:t>
      </w:r>
      <w:r>
        <w:rPr>
          <w:rFonts w:ascii="Times New Roman" w:hAnsi="Times New Roman"/>
        </w:rPr>
        <w:t>institutes</w:t>
      </w:r>
      <w:r w:rsidRPr="000B4399">
        <w:rPr>
          <w:rFonts w:ascii="Times New Roman" w:hAnsi="Times New Roman"/>
        </w:rPr>
        <w:t xml:space="preserve"> </w:t>
      </w:r>
      <w:r>
        <w:rPr>
          <w:rFonts w:ascii="Times New Roman" w:hAnsi="Times New Roman"/>
        </w:rPr>
        <w:t>of</w:t>
      </w:r>
      <w:r w:rsidRPr="000B4399">
        <w:rPr>
          <w:rFonts w:ascii="Times New Roman" w:hAnsi="Times New Roman"/>
        </w:rPr>
        <w:t xml:space="preserve"> </w:t>
      </w:r>
      <w:r>
        <w:rPr>
          <w:rFonts w:ascii="Times New Roman" w:hAnsi="Times New Roman"/>
        </w:rPr>
        <w:t>mathematical</w:t>
      </w:r>
      <w:r w:rsidRPr="000B4399">
        <w:rPr>
          <w:rFonts w:ascii="Times New Roman" w:hAnsi="Times New Roman"/>
        </w:rPr>
        <w:t xml:space="preserve"> </w:t>
      </w:r>
      <w:r>
        <w:rPr>
          <w:rFonts w:ascii="Times New Roman" w:hAnsi="Times New Roman"/>
        </w:rPr>
        <w:t>or</w:t>
      </w:r>
      <w:r w:rsidRPr="000B4399">
        <w:rPr>
          <w:rFonts w:ascii="Times New Roman" w:hAnsi="Times New Roman"/>
        </w:rPr>
        <w:t xml:space="preserve"> </w:t>
      </w:r>
      <w:r>
        <w:rPr>
          <w:rFonts w:ascii="Times New Roman" w:hAnsi="Times New Roman"/>
        </w:rPr>
        <w:t>computer</w:t>
      </w:r>
      <w:r w:rsidRPr="000B4399">
        <w:rPr>
          <w:rFonts w:ascii="Times New Roman" w:hAnsi="Times New Roman"/>
        </w:rPr>
        <w:t xml:space="preserve"> </w:t>
      </w:r>
      <w:r>
        <w:rPr>
          <w:rFonts w:ascii="Times New Roman" w:hAnsi="Times New Roman"/>
        </w:rPr>
        <w:t>science profile</w:t>
      </w:r>
      <w:r w:rsidR="002F56BA" w:rsidRPr="000B4399">
        <w:rPr>
          <w:rFonts w:ascii="Times New Roman" w:hAnsi="Times New Roman"/>
        </w:rPr>
        <w:t>;</w:t>
      </w:r>
    </w:p>
    <w:p w:rsidR="002F56BA" w:rsidRDefault="00EB3E45" w:rsidP="005C31B4">
      <w:pPr>
        <w:numPr>
          <w:ilvl w:val="0"/>
          <w:numId w:val="2"/>
        </w:numPr>
        <w:jc w:val="both"/>
        <w:rPr>
          <w:rFonts w:ascii="Times New Roman" w:hAnsi="Times New Roman"/>
          <w:lang w:val="ru-RU"/>
        </w:rPr>
      </w:pPr>
      <w:r>
        <w:rPr>
          <w:rFonts w:ascii="Times New Roman" w:hAnsi="Times New Roman"/>
        </w:rPr>
        <w:t>College</w:t>
      </w:r>
      <w:r w:rsidR="000B4399">
        <w:rPr>
          <w:rFonts w:ascii="Times New Roman" w:hAnsi="Times New Roman"/>
        </w:rPr>
        <w:t>s</w:t>
      </w:r>
      <w:r w:rsidR="000B4399" w:rsidRPr="000B4399">
        <w:rPr>
          <w:rFonts w:ascii="Times New Roman" w:hAnsi="Times New Roman"/>
          <w:lang w:val="ru-RU"/>
        </w:rPr>
        <w:t xml:space="preserve"> </w:t>
      </w:r>
      <w:r w:rsidR="000B4399">
        <w:rPr>
          <w:rFonts w:ascii="Times New Roman" w:hAnsi="Times New Roman"/>
        </w:rPr>
        <w:t>and</w:t>
      </w:r>
      <w:r w:rsidR="000B4399" w:rsidRPr="000B4399">
        <w:rPr>
          <w:rFonts w:ascii="Times New Roman" w:hAnsi="Times New Roman"/>
          <w:lang w:val="ru-RU"/>
        </w:rPr>
        <w:t xml:space="preserve"> </w:t>
      </w:r>
      <w:r w:rsidR="000B4399">
        <w:rPr>
          <w:rFonts w:ascii="Times New Roman" w:hAnsi="Times New Roman"/>
        </w:rPr>
        <w:t>universities</w:t>
      </w:r>
      <w:r w:rsidR="002F56BA" w:rsidRPr="007F37C1">
        <w:rPr>
          <w:rFonts w:ascii="Times New Roman" w:hAnsi="Times New Roman"/>
          <w:lang w:val="ru-RU"/>
        </w:rPr>
        <w:t>;</w:t>
      </w:r>
    </w:p>
    <w:p w:rsidR="002F56BA" w:rsidRPr="000B4399" w:rsidRDefault="000B4399" w:rsidP="005C31B4">
      <w:pPr>
        <w:numPr>
          <w:ilvl w:val="0"/>
          <w:numId w:val="2"/>
        </w:numPr>
        <w:jc w:val="both"/>
        <w:rPr>
          <w:rFonts w:ascii="Times New Roman" w:hAnsi="Times New Roman"/>
        </w:rPr>
      </w:pPr>
      <w:r>
        <w:rPr>
          <w:rFonts w:ascii="Times New Roman" w:hAnsi="Times New Roman"/>
        </w:rPr>
        <w:t>Analytical</w:t>
      </w:r>
      <w:r w:rsidRPr="000B4399">
        <w:rPr>
          <w:rFonts w:ascii="Times New Roman" w:hAnsi="Times New Roman"/>
        </w:rPr>
        <w:t xml:space="preserve"> </w:t>
      </w:r>
      <w:r>
        <w:rPr>
          <w:rFonts w:ascii="Times New Roman" w:hAnsi="Times New Roman"/>
        </w:rPr>
        <w:t>or</w:t>
      </w:r>
      <w:r w:rsidRPr="000B4399">
        <w:rPr>
          <w:rFonts w:ascii="Times New Roman" w:hAnsi="Times New Roman"/>
        </w:rPr>
        <w:t xml:space="preserve"> </w:t>
      </w:r>
      <w:r>
        <w:rPr>
          <w:rFonts w:ascii="Times New Roman" w:hAnsi="Times New Roman"/>
        </w:rPr>
        <w:t>engineering</w:t>
      </w:r>
      <w:r w:rsidRPr="000B4399">
        <w:rPr>
          <w:rFonts w:ascii="Times New Roman" w:hAnsi="Times New Roman"/>
        </w:rPr>
        <w:t xml:space="preserve"> </w:t>
      </w:r>
      <w:r>
        <w:rPr>
          <w:rFonts w:ascii="Times New Roman" w:hAnsi="Times New Roman"/>
        </w:rPr>
        <w:t>departments</w:t>
      </w:r>
      <w:r w:rsidRPr="000B4399">
        <w:rPr>
          <w:rFonts w:ascii="Times New Roman" w:hAnsi="Times New Roman"/>
        </w:rPr>
        <w:t xml:space="preserve"> </w:t>
      </w:r>
      <w:r>
        <w:rPr>
          <w:rFonts w:ascii="Times New Roman" w:hAnsi="Times New Roman"/>
        </w:rPr>
        <w:t>of</w:t>
      </w:r>
      <w:r w:rsidRPr="000B4399">
        <w:rPr>
          <w:rFonts w:ascii="Times New Roman" w:hAnsi="Times New Roman"/>
        </w:rPr>
        <w:t xml:space="preserve"> </w:t>
      </w:r>
      <w:r>
        <w:rPr>
          <w:rFonts w:ascii="Times New Roman" w:hAnsi="Times New Roman"/>
        </w:rPr>
        <w:t>large</w:t>
      </w:r>
      <w:r w:rsidRPr="000B4399">
        <w:rPr>
          <w:rFonts w:ascii="Times New Roman" w:hAnsi="Times New Roman"/>
        </w:rPr>
        <w:t xml:space="preserve"> </w:t>
      </w:r>
      <w:r>
        <w:rPr>
          <w:rFonts w:ascii="Times New Roman" w:hAnsi="Times New Roman"/>
        </w:rPr>
        <w:t>firms</w:t>
      </w:r>
      <w:r w:rsidRPr="000B4399">
        <w:rPr>
          <w:rFonts w:ascii="Times New Roman" w:hAnsi="Times New Roman"/>
        </w:rPr>
        <w:t xml:space="preserve"> </w:t>
      </w:r>
      <w:r>
        <w:rPr>
          <w:rFonts w:ascii="Times New Roman" w:hAnsi="Times New Roman"/>
        </w:rPr>
        <w:t>in</w:t>
      </w:r>
      <w:r w:rsidRPr="000B4399">
        <w:rPr>
          <w:rFonts w:ascii="Times New Roman" w:hAnsi="Times New Roman"/>
        </w:rPr>
        <w:t xml:space="preserve"> </w:t>
      </w:r>
      <w:r>
        <w:rPr>
          <w:rFonts w:ascii="Times New Roman" w:hAnsi="Times New Roman"/>
        </w:rPr>
        <w:t>various</w:t>
      </w:r>
      <w:r w:rsidRPr="000B4399">
        <w:rPr>
          <w:rFonts w:ascii="Times New Roman" w:hAnsi="Times New Roman"/>
        </w:rPr>
        <w:t xml:space="preserve"> </w:t>
      </w:r>
      <w:r>
        <w:rPr>
          <w:rFonts w:ascii="Times New Roman" w:hAnsi="Times New Roman"/>
        </w:rPr>
        <w:t>industries</w:t>
      </w:r>
      <w:r w:rsidR="002F56BA" w:rsidRPr="000B4399">
        <w:rPr>
          <w:rFonts w:ascii="Times New Roman" w:hAnsi="Times New Roman"/>
        </w:rPr>
        <w:t>;</w:t>
      </w:r>
    </w:p>
    <w:p w:rsidR="002F56BA" w:rsidRPr="000B4399" w:rsidRDefault="000B4399" w:rsidP="005C31B4">
      <w:pPr>
        <w:numPr>
          <w:ilvl w:val="0"/>
          <w:numId w:val="2"/>
        </w:numPr>
        <w:jc w:val="both"/>
        <w:rPr>
          <w:rFonts w:ascii="Times New Roman" w:hAnsi="Times New Roman"/>
        </w:rPr>
      </w:pPr>
      <w:r>
        <w:rPr>
          <w:rFonts w:ascii="Times New Roman" w:hAnsi="Times New Roman"/>
        </w:rPr>
        <w:t>Analytical or</w:t>
      </w:r>
      <w:r w:rsidRPr="000B4399">
        <w:rPr>
          <w:rFonts w:ascii="Times New Roman" w:hAnsi="Times New Roman"/>
        </w:rPr>
        <w:t xml:space="preserve"> </w:t>
      </w:r>
      <w:r>
        <w:rPr>
          <w:rFonts w:ascii="Times New Roman" w:hAnsi="Times New Roman"/>
        </w:rPr>
        <w:t>engineering</w:t>
      </w:r>
      <w:r w:rsidRPr="000B4399">
        <w:rPr>
          <w:rFonts w:ascii="Times New Roman" w:hAnsi="Times New Roman"/>
        </w:rPr>
        <w:t xml:space="preserve"> </w:t>
      </w:r>
      <w:r>
        <w:rPr>
          <w:rFonts w:ascii="Times New Roman" w:hAnsi="Times New Roman"/>
        </w:rPr>
        <w:t>departments of banks</w:t>
      </w:r>
      <w:r w:rsidR="002F56BA" w:rsidRPr="000B4399">
        <w:rPr>
          <w:rFonts w:ascii="Times New Roman" w:hAnsi="Times New Roman"/>
        </w:rPr>
        <w:t>.</w:t>
      </w:r>
    </w:p>
    <w:p w:rsidR="002F56BA" w:rsidRDefault="000B4399" w:rsidP="00F757DC">
      <w:pPr>
        <w:jc w:val="both"/>
        <w:rPr>
          <w:rFonts w:ascii="Times New Roman" w:hAnsi="Times New Roman"/>
        </w:rPr>
      </w:pPr>
      <w:r>
        <w:rPr>
          <w:rFonts w:ascii="Times New Roman" w:hAnsi="Times New Roman"/>
        </w:rPr>
        <w:t>A</w:t>
      </w:r>
      <w:r w:rsidRPr="000B4399">
        <w:rPr>
          <w:rFonts w:ascii="Times New Roman" w:hAnsi="Times New Roman"/>
        </w:rPr>
        <w:t xml:space="preserve"> </w:t>
      </w:r>
      <w:r>
        <w:rPr>
          <w:rFonts w:ascii="Times New Roman" w:hAnsi="Times New Roman"/>
        </w:rPr>
        <w:t>MEP</w:t>
      </w:r>
      <w:r w:rsidRPr="000B4399">
        <w:rPr>
          <w:rFonts w:ascii="Times New Roman" w:hAnsi="Times New Roman"/>
        </w:rPr>
        <w:t xml:space="preserve"> </w:t>
      </w:r>
      <w:r>
        <w:rPr>
          <w:rFonts w:ascii="Times New Roman" w:hAnsi="Times New Roman"/>
        </w:rPr>
        <w:t>graduate</w:t>
      </w:r>
      <w:r w:rsidRPr="000B4399">
        <w:rPr>
          <w:rFonts w:ascii="Times New Roman" w:hAnsi="Times New Roman"/>
        </w:rPr>
        <w:t xml:space="preserve"> </w:t>
      </w:r>
      <w:r>
        <w:rPr>
          <w:rFonts w:ascii="Times New Roman" w:hAnsi="Times New Roman"/>
        </w:rPr>
        <w:t>can also</w:t>
      </w:r>
      <w:r w:rsidRPr="000B4399">
        <w:rPr>
          <w:rFonts w:ascii="Times New Roman" w:hAnsi="Times New Roman"/>
        </w:rPr>
        <w:t xml:space="preserve"> </w:t>
      </w:r>
      <w:r>
        <w:rPr>
          <w:rFonts w:ascii="Times New Roman" w:hAnsi="Times New Roman"/>
        </w:rPr>
        <w:t>continue</w:t>
      </w:r>
      <w:r w:rsidRPr="000B4399">
        <w:rPr>
          <w:rFonts w:ascii="Times New Roman" w:hAnsi="Times New Roman"/>
        </w:rPr>
        <w:t xml:space="preserve"> </w:t>
      </w:r>
      <w:r>
        <w:rPr>
          <w:rFonts w:ascii="Times New Roman" w:hAnsi="Times New Roman"/>
        </w:rPr>
        <w:t>his</w:t>
      </w:r>
      <w:r w:rsidRPr="000B4399">
        <w:rPr>
          <w:rFonts w:ascii="Times New Roman" w:hAnsi="Times New Roman"/>
        </w:rPr>
        <w:t xml:space="preserve"> </w:t>
      </w:r>
      <w:r>
        <w:rPr>
          <w:rFonts w:ascii="Times New Roman" w:hAnsi="Times New Roman"/>
        </w:rPr>
        <w:t>study</w:t>
      </w:r>
      <w:r w:rsidRPr="000B4399">
        <w:rPr>
          <w:rFonts w:ascii="Times New Roman" w:hAnsi="Times New Roman"/>
        </w:rPr>
        <w:t xml:space="preserve"> </w:t>
      </w:r>
      <w:r>
        <w:rPr>
          <w:rFonts w:ascii="Times New Roman" w:hAnsi="Times New Roman"/>
        </w:rPr>
        <w:t>as</w:t>
      </w:r>
      <w:r w:rsidRPr="000B4399">
        <w:rPr>
          <w:rFonts w:ascii="Times New Roman" w:hAnsi="Times New Roman"/>
        </w:rPr>
        <w:t xml:space="preserve"> </w:t>
      </w:r>
      <w:r>
        <w:rPr>
          <w:rFonts w:ascii="Times New Roman" w:hAnsi="Times New Roman"/>
        </w:rPr>
        <w:t>a</w:t>
      </w:r>
      <w:r w:rsidRPr="000B4399">
        <w:rPr>
          <w:rFonts w:ascii="Times New Roman" w:hAnsi="Times New Roman"/>
        </w:rPr>
        <w:t xml:space="preserve"> </w:t>
      </w:r>
      <w:r>
        <w:rPr>
          <w:rFonts w:ascii="Times New Roman" w:hAnsi="Times New Roman"/>
        </w:rPr>
        <w:t>PhD</w:t>
      </w:r>
      <w:r w:rsidRPr="000B4399">
        <w:rPr>
          <w:rFonts w:ascii="Times New Roman" w:hAnsi="Times New Roman"/>
        </w:rPr>
        <w:t xml:space="preserve"> </w:t>
      </w:r>
      <w:r>
        <w:rPr>
          <w:rFonts w:ascii="Times New Roman" w:hAnsi="Times New Roman"/>
        </w:rPr>
        <w:t>student</w:t>
      </w:r>
      <w:r w:rsidRPr="000B4399">
        <w:rPr>
          <w:rFonts w:ascii="Times New Roman" w:hAnsi="Times New Roman"/>
        </w:rPr>
        <w:t xml:space="preserve"> </w:t>
      </w:r>
      <w:r>
        <w:rPr>
          <w:rFonts w:ascii="Times New Roman" w:hAnsi="Times New Roman"/>
        </w:rPr>
        <w:t>of</w:t>
      </w:r>
      <w:r w:rsidRPr="000B4399">
        <w:rPr>
          <w:rFonts w:ascii="Times New Roman" w:hAnsi="Times New Roman"/>
        </w:rPr>
        <w:t xml:space="preserve"> </w:t>
      </w:r>
      <w:r w:rsidRPr="00142EFA">
        <w:rPr>
          <w:rFonts w:ascii="Times New Roman" w:hAnsi="Times New Roman"/>
          <w:iCs/>
        </w:rPr>
        <w:t>the Chair of Theoretical Cybernetics NRU NSU</w:t>
      </w:r>
      <w:r>
        <w:rPr>
          <w:rFonts w:ascii="Times New Roman" w:hAnsi="Times New Roman"/>
          <w:iCs/>
        </w:rPr>
        <w:t>.</w:t>
      </w:r>
      <w:r w:rsidRPr="000B4399">
        <w:rPr>
          <w:rFonts w:ascii="Times New Roman" w:hAnsi="Times New Roman"/>
        </w:rPr>
        <w:t xml:space="preserve"> </w:t>
      </w:r>
    </w:p>
    <w:p w:rsidR="000B4399" w:rsidRPr="000B4399" w:rsidRDefault="000B4399" w:rsidP="00F757DC">
      <w:pPr>
        <w:jc w:val="both"/>
        <w:rPr>
          <w:rFonts w:ascii="Times New Roman" w:hAnsi="Times New Roman"/>
          <w:bCs/>
        </w:rPr>
      </w:pPr>
    </w:p>
    <w:p w:rsidR="00EB3E45" w:rsidRPr="002F56BA" w:rsidRDefault="00EB3E45" w:rsidP="005C3ECA">
      <w:pPr>
        <w:jc w:val="center"/>
        <w:rPr>
          <w:rFonts w:ascii="Times New Roman" w:hAnsi="Times New Roman"/>
          <w:b/>
          <w:iCs/>
        </w:rPr>
      </w:pPr>
      <w:r w:rsidRPr="002F56BA">
        <w:rPr>
          <w:rFonts w:ascii="Times New Roman" w:hAnsi="Times New Roman"/>
          <w:b/>
          <w:iCs/>
        </w:rPr>
        <w:t>Objects of professional activities of MEP graduates</w:t>
      </w:r>
    </w:p>
    <w:p w:rsidR="00EB3E45" w:rsidRPr="007B0A58" w:rsidRDefault="00EB3E45" w:rsidP="00F757DC">
      <w:pPr>
        <w:jc w:val="both"/>
        <w:rPr>
          <w:rFonts w:ascii="Times New Roman" w:hAnsi="Times New Roman"/>
        </w:rPr>
      </w:pPr>
    </w:p>
    <w:p w:rsidR="007B0A58" w:rsidRPr="002F56BA" w:rsidRDefault="00EB3E45" w:rsidP="00F757DC">
      <w:pPr>
        <w:jc w:val="both"/>
        <w:rPr>
          <w:rFonts w:ascii="Times New Roman" w:hAnsi="Times New Roman"/>
        </w:rPr>
      </w:pPr>
      <w:r w:rsidRPr="007B0A58">
        <w:rPr>
          <w:rFonts w:ascii="Times New Roman" w:hAnsi="Times New Roman"/>
          <w:iCs/>
        </w:rPr>
        <w:t xml:space="preserve">  The objects of research scientific activity of the MEP graduates correspond to the </w:t>
      </w:r>
      <w:r w:rsidRPr="007B0A58">
        <w:t>SMS for specialty 010200 – «Mathematics and Computer Science».</w:t>
      </w:r>
      <w:r w:rsidRPr="007B0A58">
        <w:rPr>
          <w:rFonts w:ascii="Times New Roman" w:hAnsi="Times New Roman"/>
          <w:i/>
        </w:rPr>
        <w:t xml:space="preserve"> </w:t>
      </w:r>
      <w:r w:rsidR="007B0A58" w:rsidRPr="007B0A58">
        <w:rPr>
          <w:rFonts w:ascii="Times New Roman" w:hAnsi="Times New Roman"/>
        </w:rPr>
        <w:t>These objects include notions, conjectures, theorems and mathematical models of discrete mathematics and combinatorial optimization. In particular, discrete modeling, precise and approximate algorithms (including heuristics), optimization methods, structural theorems, complexity analysis techniques, data mining technologies, programming modules can be considered as such objects.</w:t>
      </w:r>
      <w:r w:rsidR="007B0A58">
        <w:rPr>
          <w:rFonts w:ascii="Times New Roman" w:hAnsi="Times New Roman"/>
        </w:rPr>
        <w:t xml:space="preserve"> Most of them can be applied </w:t>
      </w:r>
      <w:r w:rsidR="007B0A58" w:rsidRPr="00871FE2">
        <w:rPr>
          <w:rFonts w:ascii="Times New Roman" w:hAnsi="Times New Roman"/>
        </w:rPr>
        <w:t>for solving actual scientific, engineering, economic a</w:t>
      </w:r>
      <w:r w:rsidR="007B0A58">
        <w:rPr>
          <w:rFonts w:ascii="Times New Roman" w:hAnsi="Times New Roman"/>
        </w:rPr>
        <w:t>nd programming problems.</w:t>
      </w:r>
    </w:p>
    <w:p w:rsidR="009D0AA6" w:rsidRPr="00696CE0" w:rsidRDefault="009D0AA6" w:rsidP="00F757DC">
      <w:pPr>
        <w:jc w:val="both"/>
        <w:rPr>
          <w:rFonts w:ascii="Times New Roman" w:hAnsi="Times New Roman"/>
          <w:iCs/>
          <w:color w:val="FF0000"/>
        </w:rPr>
      </w:pPr>
    </w:p>
    <w:p w:rsidR="009D0AA6" w:rsidRPr="007B0A58" w:rsidRDefault="00C00B32" w:rsidP="005C3ECA">
      <w:pPr>
        <w:jc w:val="center"/>
        <w:rPr>
          <w:rFonts w:ascii="Times New Roman" w:hAnsi="Times New Roman"/>
          <w:b/>
          <w:iCs/>
        </w:rPr>
      </w:pPr>
      <w:r w:rsidRPr="007B0A58">
        <w:rPr>
          <w:rFonts w:ascii="Times New Roman" w:hAnsi="Times New Roman"/>
          <w:b/>
          <w:iCs/>
        </w:rPr>
        <w:t>Type</w:t>
      </w:r>
      <w:r w:rsidR="009D0AA6" w:rsidRPr="007B0A58">
        <w:rPr>
          <w:rFonts w:ascii="Times New Roman" w:hAnsi="Times New Roman"/>
          <w:b/>
          <w:iCs/>
        </w:rPr>
        <w:t>s of professional activities of MEP graduates</w:t>
      </w:r>
    </w:p>
    <w:p w:rsidR="007B0A58" w:rsidRPr="00B13CED" w:rsidRDefault="007B0A58" w:rsidP="00F757DC">
      <w:pPr>
        <w:jc w:val="both"/>
        <w:rPr>
          <w:rFonts w:ascii="Times New Roman" w:hAnsi="Times New Roman"/>
          <w:b/>
          <w:iCs/>
        </w:rPr>
      </w:pPr>
    </w:p>
    <w:p w:rsidR="008D4536" w:rsidRPr="00B13CED" w:rsidRDefault="00C00B32" w:rsidP="00F757DC">
      <w:pPr>
        <w:jc w:val="both"/>
        <w:rPr>
          <w:rFonts w:ascii="Times New Roman" w:hAnsi="Times New Roman"/>
        </w:rPr>
      </w:pPr>
      <w:r w:rsidRPr="00B13CED">
        <w:rPr>
          <w:rFonts w:ascii="Times New Roman" w:hAnsi="Times New Roman"/>
        </w:rPr>
        <w:t xml:space="preserve">   The MEP students are preparing for the following main types of professional activity:</w:t>
      </w:r>
    </w:p>
    <w:p w:rsidR="00C00B32" w:rsidRPr="00B13CED" w:rsidRDefault="00C00B32" w:rsidP="00F757DC">
      <w:pPr>
        <w:jc w:val="both"/>
        <w:rPr>
          <w:rFonts w:ascii="Times New Roman" w:hAnsi="Times New Roman"/>
        </w:rPr>
      </w:pPr>
      <w:r w:rsidRPr="00B13CED">
        <w:rPr>
          <w:rFonts w:ascii="Times New Roman" w:hAnsi="Times New Roman"/>
        </w:rPr>
        <w:t xml:space="preserve">- </w:t>
      </w:r>
      <w:r w:rsidRPr="00B13CED">
        <w:rPr>
          <w:rFonts w:ascii="Times New Roman" w:hAnsi="Times New Roman"/>
          <w:i/>
        </w:rPr>
        <w:t>scientific and research activities</w:t>
      </w:r>
      <w:r w:rsidRPr="00B13CED">
        <w:rPr>
          <w:rFonts w:ascii="Times New Roman" w:hAnsi="Times New Roman"/>
          <w:i/>
          <w:iCs/>
        </w:rPr>
        <w:t xml:space="preserve"> </w:t>
      </w:r>
      <w:r w:rsidRPr="00B13CED">
        <w:rPr>
          <w:rFonts w:ascii="Times New Roman" w:hAnsi="Times New Roman"/>
          <w:iCs/>
        </w:rPr>
        <w:t>(within the MEP</w:t>
      </w:r>
      <w:r w:rsidR="00BE7A2C" w:rsidRPr="00B13CED">
        <w:rPr>
          <w:rFonts w:ascii="Times New Roman" w:hAnsi="Times New Roman"/>
          <w:iCs/>
        </w:rPr>
        <w:t>,</w:t>
      </w:r>
      <w:r w:rsidRPr="00B13CED">
        <w:rPr>
          <w:rFonts w:ascii="Times New Roman" w:hAnsi="Times New Roman"/>
          <w:iCs/>
        </w:rPr>
        <w:t xml:space="preserve"> this training is provided  by probation periods at the </w:t>
      </w:r>
      <w:r w:rsidR="007B0A58" w:rsidRPr="00B13CED">
        <w:rPr>
          <w:rFonts w:ascii="Times New Roman" w:hAnsi="Times New Roman"/>
          <w:iCs/>
        </w:rPr>
        <w:t xml:space="preserve">Chair of Theoretical Cybernetics NRU NSU </w:t>
      </w:r>
      <w:r w:rsidR="00BE7A2C" w:rsidRPr="00B13CED">
        <w:rPr>
          <w:rFonts w:ascii="Times New Roman" w:hAnsi="Times New Roman"/>
          <w:iCs/>
        </w:rPr>
        <w:t>and laboratories o</w:t>
      </w:r>
      <w:r w:rsidRPr="00B13CED">
        <w:rPr>
          <w:rFonts w:ascii="Times New Roman" w:hAnsi="Times New Roman"/>
          <w:iCs/>
        </w:rPr>
        <w:t xml:space="preserve">f </w:t>
      </w:r>
      <w:r w:rsidR="007B0A58" w:rsidRPr="00B13CED">
        <w:rPr>
          <w:rFonts w:ascii="Times New Roman" w:hAnsi="Times New Roman"/>
          <w:iCs/>
        </w:rPr>
        <w:t xml:space="preserve">Sobolev </w:t>
      </w:r>
      <w:r w:rsidRPr="00B13CED">
        <w:rPr>
          <w:rFonts w:ascii="Times New Roman" w:hAnsi="Times New Roman"/>
          <w:iCs/>
        </w:rPr>
        <w:t>Institute of Mathematics</w:t>
      </w:r>
      <w:r w:rsidR="007B0A58" w:rsidRPr="00B13CED">
        <w:rPr>
          <w:rFonts w:ascii="Times New Roman" w:hAnsi="Times New Roman"/>
          <w:iCs/>
        </w:rPr>
        <w:t xml:space="preserve"> </w:t>
      </w:r>
      <w:r w:rsidR="00BE7A2C" w:rsidRPr="00B13CED">
        <w:rPr>
          <w:rFonts w:ascii="Times New Roman" w:hAnsi="Times New Roman"/>
          <w:iCs/>
        </w:rPr>
        <w:t xml:space="preserve">– IM </w:t>
      </w:r>
      <w:r w:rsidR="007B0A58" w:rsidRPr="00B13CED">
        <w:rPr>
          <w:rFonts w:ascii="Times New Roman" w:hAnsi="Times New Roman"/>
          <w:iCs/>
        </w:rPr>
        <w:t xml:space="preserve">SB </w:t>
      </w:r>
      <w:r w:rsidRPr="00B13CED">
        <w:rPr>
          <w:rFonts w:ascii="Times New Roman" w:hAnsi="Times New Roman"/>
          <w:iCs/>
        </w:rPr>
        <w:t>RAS);</w:t>
      </w:r>
    </w:p>
    <w:p w:rsidR="00C00B32" w:rsidRPr="00B13CED" w:rsidRDefault="00C00B32" w:rsidP="00F757DC">
      <w:pPr>
        <w:jc w:val="both"/>
        <w:rPr>
          <w:rFonts w:ascii="Times New Roman" w:hAnsi="Times New Roman"/>
          <w:iCs/>
        </w:rPr>
      </w:pPr>
      <w:r w:rsidRPr="00B13CED">
        <w:rPr>
          <w:rFonts w:ascii="Times New Roman" w:hAnsi="Times New Roman"/>
        </w:rPr>
        <w:t xml:space="preserve">- </w:t>
      </w:r>
      <w:r w:rsidRPr="00B13CED">
        <w:rPr>
          <w:rFonts w:ascii="Times New Roman" w:hAnsi="Times New Roman"/>
          <w:i/>
        </w:rPr>
        <w:t>project, production and technological activities</w:t>
      </w:r>
      <w:r w:rsidRPr="00B13CED">
        <w:rPr>
          <w:rFonts w:ascii="Times New Roman" w:hAnsi="Times New Roman"/>
          <w:i/>
          <w:iCs/>
        </w:rPr>
        <w:t xml:space="preserve"> </w:t>
      </w:r>
      <w:r w:rsidR="00BE7A2C" w:rsidRPr="00B13CED">
        <w:rPr>
          <w:rFonts w:ascii="Times New Roman" w:hAnsi="Times New Roman"/>
          <w:iCs/>
        </w:rPr>
        <w:t>(within the MEP</w:t>
      </w:r>
      <w:r w:rsidRPr="00B13CED">
        <w:rPr>
          <w:rFonts w:ascii="Times New Roman" w:hAnsi="Times New Roman"/>
          <w:iCs/>
        </w:rPr>
        <w:t>, this training is provided by the participation in executi</w:t>
      </w:r>
      <w:r w:rsidR="00BE7A2C" w:rsidRPr="00B13CED">
        <w:rPr>
          <w:rFonts w:ascii="Times New Roman" w:hAnsi="Times New Roman"/>
          <w:iCs/>
        </w:rPr>
        <w:t xml:space="preserve">on of scientific </w:t>
      </w:r>
      <w:r w:rsidRPr="00B13CED">
        <w:rPr>
          <w:rFonts w:ascii="Times New Roman" w:hAnsi="Times New Roman"/>
          <w:iCs/>
        </w:rPr>
        <w:t>projects</w:t>
      </w:r>
      <w:r w:rsidR="00BE7A2C" w:rsidRPr="00B13CED">
        <w:rPr>
          <w:rFonts w:ascii="Times New Roman" w:hAnsi="Times New Roman"/>
          <w:iCs/>
        </w:rPr>
        <w:t xml:space="preserve"> in IM</w:t>
      </w:r>
      <w:r w:rsidR="007B0A58" w:rsidRPr="00B13CED">
        <w:rPr>
          <w:rFonts w:ascii="Times New Roman" w:hAnsi="Times New Roman"/>
          <w:iCs/>
        </w:rPr>
        <w:t xml:space="preserve"> SB RAS)</w:t>
      </w:r>
      <w:r w:rsidR="00BE7A2C" w:rsidRPr="00B13CED">
        <w:rPr>
          <w:rFonts w:ascii="Times New Roman" w:hAnsi="Times New Roman"/>
          <w:iCs/>
        </w:rPr>
        <w:t>;</w:t>
      </w:r>
    </w:p>
    <w:p w:rsidR="00BE7A2C" w:rsidRPr="00B13CED" w:rsidRDefault="00BE7A2C" w:rsidP="00F757DC">
      <w:pPr>
        <w:jc w:val="both"/>
        <w:rPr>
          <w:rFonts w:ascii="Times New Roman" w:hAnsi="Times New Roman"/>
        </w:rPr>
      </w:pPr>
      <w:r w:rsidRPr="00B13CED">
        <w:rPr>
          <w:rFonts w:ascii="Times New Roman" w:hAnsi="Times New Roman"/>
          <w:i/>
        </w:rPr>
        <w:t>- social and personal improvement</w:t>
      </w:r>
      <w:r w:rsidRPr="00B13CED">
        <w:rPr>
          <w:rFonts w:ascii="Times New Roman" w:hAnsi="Times New Roman"/>
        </w:rPr>
        <w:t>.</w:t>
      </w:r>
    </w:p>
    <w:p w:rsidR="00BE7A2C" w:rsidRPr="00B13CED" w:rsidRDefault="00BE7A2C" w:rsidP="00F757DC">
      <w:pPr>
        <w:jc w:val="both"/>
        <w:rPr>
          <w:rFonts w:ascii="Times New Roman" w:hAnsi="Times New Roman"/>
        </w:rPr>
      </w:pPr>
      <w:r w:rsidRPr="00B13CED">
        <w:rPr>
          <w:rFonts w:ascii="Times New Roman" w:hAnsi="Times New Roman"/>
        </w:rPr>
        <w:t xml:space="preserve">   Additional professional activities of the graduate may be:</w:t>
      </w:r>
    </w:p>
    <w:p w:rsidR="00BE7A2C" w:rsidRPr="00B13CED" w:rsidRDefault="00BE7A2C" w:rsidP="00F757DC">
      <w:pPr>
        <w:jc w:val="both"/>
        <w:rPr>
          <w:rFonts w:ascii="Times New Roman" w:hAnsi="Times New Roman"/>
          <w:i/>
          <w:iCs/>
        </w:rPr>
      </w:pPr>
      <w:r w:rsidRPr="00B13CED">
        <w:rPr>
          <w:rFonts w:ascii="Times New Roman" w:hAnsi="Times New Roman"/>
        </w:rPr>
        <w:t xml:space="preserve">- </w:t>
      </w:r>
      <w:r w:rsidR="00182117" w:rsidRPr="00B13CED">
        <w:rPr>
          <w:rFonts w:ascii="Times New Roman" w:hAnsi="Times New Roman"/>
          <w:i/>
          <w:iCs/>
        </w:rPr>
        <w:t>educational activities;</w:t>
      </w:r>
    </w:p>
    <w:p w:rsidR="00BE7A2C" w:rsidRPr="00B13CED" w:rsidRDefault="00BE7A2C" w:rsidP="00F757DC">
      <w:pPr>
        <w:jc w:val="both"/>
        <w:rPr>
          <w:rFonts w:ascii="Times New Roman" w:hAnsi="Times New Roman"/>
          <w:i/>
          <w:iCs/>
        </w:rPr>
      </w:pPr>
      <w:r w:rsidRPr="00B13CED">
        <w:rPr>
          <w:rFonts w:ascii="Times New Roman" w:hAnsi="Times New Roman"/>
          <w:i/>
          <w:iCs/>
        </w:rPr>
        <w:t>- consulting and consortium activities;</w:t>
      </w:r>
    </w:p>
    <w:p w:rsidR="00BE7A2C" w:rsidRPr="00B13CED" w:rsidRDefault="00BE7A2C" w:rsidP="00F757DC">
      <w:pPr>
        <w:jc w:val="both"/>
        <w:rPr>
          <w:rFonts w:ascii="Times New Roman" w:hAnsi="Times New Roman"/>
          <w:i/>
          <w:iCs/>
        </w:rPr>
      </w:pPr>
      <w:r w:rsidRPr="00B13CED">
        <w:rPr>
          <w:rFonts w:ascii="Times New Roman" w:hAnsi="Times New Roman"/>
          <w:i/>
          <w:iCs/>
        </w:rPr>
        <w:t>- organizational and management activities;</w:t>
      </w:r>
    </w:p>
    <w:p w:rsidR="00BE7A2C" w:rsidRPr="00B13CED" w:rsidRDefault="00BE7A2C" w:rsidP="00F757DC">
      <w:pPr>
        <w:jc w:val="both"/>
        <w:rPr>
          <w:rFonts w:ascii="Times New Roman" w:hAnsi="Times New Roman"/>
          <w:i/>
          <w:iCs/>
        </w:rPr>
      </w:pPr>
      <w:r w:rsidRPr="00B13CED">
        <w:rPr>
          <w:rFonts w:ascii="Times New Roman" w:hAnsi="Times New Roman"/>
          <w:i/>
          <w:iCs/>
        </w:rPr>
        <w:t>- normative and methodological activities;</w:t>
      </w:r>
    </w:p>
    <w:p w:rsidR="00182117" w:rsidRPr="00B13CED" w:rsidRDefault="00BE7A2C" w:rsidP="00F757DC">
      <w:pPr>
        <w:jc w:val="both"/>
        <w:rPr>
          <w:rFonts w:ascii="Times New Roman" w:hAnsi="Times New Roman"/>
          <w:i/>
          <w:iCs/>
        </w:rPr>
      </w:pPr>
      <w:r w:rsidRPr="00B13CED">
        <w:rPr>
          <w:rFonts w:ascii="Times New Roman" w:hAnsi="Times New Roman"/>
          <w:i/>
          <w:iCs/>
        </w:rPr>
        <w:t>- socially-oriented activities.</w:t>
      </w:r>
    </w:p>
    <w:p w:rsidR="00BE7A2C" w:rsidRPr="00B13CED" w:rsidRDefault="00BE7A2C" w:rsidP="00F757DC">
      <w:pPr>
        <w:jc w:val="both"/>
      </w:pPr>
      <w:r w:rsidRPr="00B13CED">
        <w:rPr>
          <w:rFonts w:ascii="Times New Roman" w:hAnsi="Times New Roman"/>
          <w:iCs/>
        </w:rPr>
        <w:t xml:space="preserve">  These types of professional activity correspond to the </w:t>
      </w:r>
      <w:r w:rsidRPr="00B13CED">
        <w:t xml:space="preserve">SMS for </w:t>
      </w:r>
      <w:r w:rsidR="00696CE0" w:rsidRPr="00B13CED">
        <w:t>specialty</w:t>
      </w:r>
      <w:r w:rsidRPr="00B13CED">
        <w:t xml:space="preserve"> 010</w:t>
      </w:r>
      <w:r w:rsidR="00B13CED" w:rsidRPr="00B13CED">
        <w:t>2</w:t>
      </w:r>
      <w:r w:rsidRPr="00B13CED">
        <w:t xml:space="preserve">00 – «Mathematics and </w:t>
      </w:r>
      <w:r w:rsidR="00B13CED" w:rsidRPr="00B13CED">
        <w:t>Computer</w:t>
      </w:r>
      <w:r w:rsidRPr="00B13CED">
        <w:t xml:space="preserve"> Science».</w:t>
      </w:r>
    </w:p>
    <w:p w:rsidR="006B00CB" w:rsidRPr="00B13CED" w:rsidRDefault="006B00CB" w:rsidP="00F757DC">
      <w:pPr>
        <w:jc w:val="both"/>
      </w:pPr>
    </w:p>
    <w:p w:rsidR="006B00CB" w:rsidRPr="00B13CED" w:rsidRDefault="006B00CB" w:rsidP="005C3ECA">
      <w:pPr>
        <w:jc w:val="center"/>
        <w:rPr>
          <w:rFonts w:ascii="Times New Roman" w:hAnsi="Times New Roman"/>
          <w:b/>
          <w:iCs/>
        </w:rPr>
      </w:pPr>
      <w:r w:rsidRPr="00B13CED">
        <w:rPr>
          <w:rFonts w:ascii="Times New Roman" w:hAnsi="Times New Roman"/>
          <w:b/>
          <w:iCs/>
        </w:rPr>
        <w:lastRenderedPageBreak/>
        <w:t>Purposes of professional activities of MEP graduates</w:t>
      </w:r>
    </w:p>
    <w:p w:rsidR="00B13CED" w:rsidRDefault="00B13CED" w:rsidP="00F757DC">
      <w:pPr>
        <w:jc w:val="both"/>
        <w:rPr>
          <w:rFonts w:ascii="Times New Roman" w:hAnsi="Times New Roman"/>
          <w:b/>
          <w:iCs/>
        </w:rPr>
      </w:pPr>
    </w:p>
    <w:p w:rsidR="00B13CED" w:rsidRPr="00B13CED" w:rsidRDefault="00B13CED" w:rsidP="00F757DC">
      <w:pPr>
        <w:jc w:val="both"/>
        <w:rPr>
          <w:rFonts w:ascii="Times New Roman" w:hAnsi="Times New Roman"/>
        </w:rPr>
      </w:pPr>
      <w:r>
        <w:rPr>
          <w:rFonts w:ascii="Times New Roman" w:hAnsi="Times New Roman"/>
        </w:rPr>
        <w:t>A</w:t>
      </w:r>
      <w:r w:rsidRPr="00B13CED">
        <w:rPr>
          <w:rFonts w:ascii="Times New Roman" w:hAnsi="Times New Roman"/>
        </w:rPr>
        <w:t xml:space="preserve"> </w:t>
      </w:r>
      <w:r>
        <w:rPr>
          <w:rFonts w:ascii="Times New Roman" w:hAnsi="Times New Roman"/>
        </w:rPr>
        <w:t>graduate</w:t>
      </w:r>
      <w:r w:rsidRPr="00B13CED">
        <w:rPr>
          <w:rFonts w:ascii="Times New Roman" w:hAnsi="Times New Roman"/>
        </w:rPr>
        <w:t xml:space="preserve"> </w:t>
      </w:r>
      <w:r>
        <w:rPr>
          <w:rFonts w:ascii="Times New Roman" w:hAnsi="Times New Roman"/>
        </w:rPr>
        <w:t>of</w:t>
      </w:r>
      <w:r w:rsidRPr="00B13CED">
        <w:rPr>
          <w:rFonts w:ascii="Times New Roman" w:hAnsi="Times New Roman"/>
        </w:rPr>
        <w:t xml:space="preserve"> </w:t>
      </w:r>
      <w:r>
        <w:rPr>
          <w:rFonts w:ascii="Times New Roman" w:hAnsi="Times New Roman"/>
        </w:rPr>
        <w:t>MEP</w:t>
      </w:r>
      <w:r w:rsidRPr="00B13CED">
        <w:rPr>
          <w:rFonts w:ascii="Times New Roman" w:hAnsi="Times New Roman"/>
        </w:rPr>
        <w:t xml:space="preserve"> </w:t>
      </w:r>
      <w:r w:rsidRPr="0066569A">
        <w:rPr>
          <w:rFonts w:ascii="Times New Roman" w:hAnsi="Times New Roman"/>
        </w:rPr>
        <w:t>«Modern Trends in Discrete Mathematics and Combinatorial Optim</w:t>
      </w:r>
      <w:r w:rsidRPr="00F57F8E">
        <w:rPr>
          <w:rFonts w:ascii="Times New Roman" w:hAnsi="Times New Roman"/>
        </w:rPr>
        <w:t>ization»</w:t>
      </w:r>
      <w:r>
        <w:rPr>
          <w:rFonts w:ascii="Times New Roman" w:hAnsi="Times New Roman"/>
        </w:rPr>
        <w:t xml:space="preserve"> should be able to apply the obtained skills in the following professional activities</w:t>
      </w:r>
      <w:r w:rsidRPr="00B13CED">
        <w:rPr>
          <w:rFonts w:ascii="Times New Roman" w:hAnsi="Times New Roman"/>
        </w:rPr>
        <w:t>:</w:t>
      </w:r>
    </w:p>
    <w:p w:rsidR="00B13CED" w:rsidRPr="00B13CED" w:rsidRDefault="00B13CED" w:rsidP="00F757DC">
      <w:pPr>
        <w:jc w:val="both"/>
        <w:rPr>
          <w:rFonts w:ascii="Times New Roman" w:hAnsi="Times New Roman"/>
          <w:i/>
        </w:rPr>
      </w:pPr>
      <w:r>
        <w:rPr>
          <w:rFonts w:ascii="Times New Roman" w:hAnsi="Times New Roman"/>
          <w:i/>
        </w:rPr>
        <w:t>Scientific</w:t>
      </w:r>
      <w:r w:rsidRPr="00B13CED">
        <w:rPr>
          <w:rFonts w:ascii="Times New Roman" w:hAnsi="Times New Roman"/>
          <w:i/>
        </w:rPr>
        <w:t xml:space="preserve"> </w:t>
      </w:r>
      <w:r>
        <w:rPr>
          <w:rFonts w:ascii="Times New Roman" w:hAnsi="Times New Roman"/>
          <w:i/>
        </w:rPr>
        <w:t>research</w:t>
      </w:r>
      <w:r w:rsidR="00D14421">
        <w:rPr>
          <w:rFonts w:ascii="Times New Roman" w:hAnsi="Times New Roman"/>
          <w:i/>
        </w:rPr>
        <w:t xml:space="preserve"> activity</w:t>
      </w:r>
      <w:r w:rsidRPr="00B13CED">
        <w:rPr>
          <w:rFonts w:ascii="Times New Roman" w:hAnsi="Times New Roman"/>
          <w:i/>
        </w:rPr>
        <w:t>:</w:t>
      </w:r>
    </w:p>
    <w:p w:rsidR="00B13CED" w:rsidRPr="00541B56" w:rsidRDefault="00B13CED" w:rsidP="005C31B4">
      <w:pPr>
        <w:pStyle w:val="ab"/>
        <w:numPr>
          <w:ilvl w:val="0"/>
          <w:numId w:val="3"/>
        </w:numPr>
        <w:jc w:val="both"/>
        <w:rPr>
          <w:lang w:val="en-US"/>
        </w:rPr>
      </w:pPr>
      <w:r w:rsidRPr="00541B56">
        <w:rPr>
          <w:lang w:val="en-US"/>
        </w:rPr>
        <w:t>Applying methods of mathematical and algorithmic modeling in studying actual processes and objects for finding effective solutions of wide range of scientific and applied problems;</w:t>
      </w:r>
    </w:p>
    <w:p w:rsidR="00B13CED" w:rsidRDefault="00B13CED" w:rsidP="005C31B4">
      <w:pPr>
        <w:pStyle w:val="ab"/>
        <w:numPr>
          <w:ilvl w:val="0"/>
          <w:numId w:val="3"/>
        </w:numPr>
        <w:jc w:val="both"/>
        <w:rPr>
          <w:lang w:val="en-US"/>
        </w:rPr>
      </w:pPr>
      <w:r w:rsidRPr="00541B56">
        <w:rPr>
          <w:lang w:val="en-US"/>
        </w:rPr>
        <w:t xml:space="preserve">Analysis and generalization of </w:t>
      </w:r>
      <w:r w:rsidR="00541B56">
        <w:rPr>
          <w:lang w:val="en-US"/>
        </w:rPr>
        <w:t xml:space="preserve">modern </w:t>
      </w:r>
      <w:r w:rsidRPr="00541B56">
        <w:rPr>
          <w:lang w:val="en-US"/>
        </w:rPr>
        <w:t>research results</w:t>
      </w:r>
      <w:r w:rsidR="00541B56" w:rsidRPr="00541B56">
        <w:rPr>
          <w:lang w:val="en-US"/>
        </w:rPr>
        <w:t xml:space="preserve"> </w:t>
      </w:r>
      <w:r w:rsidR="00D14421">
        <w:rPr>
          <w:lang w:val="en-US"/>
        </w:rPr>
        <w:t xml:space="preserve">and methods </w:t>
      </w:r>
      <w:r w:rsidR="00541B56" w:rsidRPr="00541B56">
        <w:rPr>
          <w:lang w:val="en-US"/>
        </w:rPr>
        <w:t>in the field of discrete mathematics and combinatorial optimization;</w:t>
      </w:r>
    </w:p>
    <w:p w:rsidR="00541B56" w:rsidRDefault="00541B56" w:rsidP="005C31B4">
      <w:pPr>
        <w:pStyle w:val="ab"/>
        <w:numPr>
          <w:ilvl w:val="0"/>
          <w:numId w:val="3"/>
        </w:numPr>
        <w:jc w:val="both"/>
        <w:rPr>
          <w:lang w:val="en-US"/>
        </w:rPr>
      </w:pPr>
      <w:r>
        <w:rPr>
          <w:lang w:val="en-US"/>
        </w:rPr>
        <w:t xml:space="preserve">Development of </w:t>
      </w:r>
      <w:r w:rsidR="00D14421">
        <w:rPr>
          <w:lang w:val="en-US"/>
        </w:rPr>
        <w:t xml:space="preserve">new </w:t>
      </w:r>
      <w:r>
        <w:rPr>
          <w:lang w:val="en-US"/>
        </w:rPr>
        <w:t>mathematical models and algorithms on the base of theoretical results for solving various optimization problems;</w:t>
      </w:r>
    </w:p>
    <w:p w:rsidR="00541B56" w:rsidRPr="00D14421" w:rsidRDefault="00BD6A58" w:rsidP="005C31B4">
      <w:pPr>
        <w:pStyle w:val="ab"/>
        <w:numPr>
          <w:ilvl w:val="0"/>
          <w:numId w:val="3"/>
        </w:numPr>
        <w:jc w:val="both"/>
        <w:rPr>
          <w:lang w:val="en-US"/>
        </w:rPr>
      </w:pPr>
      <w:r>
        <w:rPr>
          <w:lang w:val="en-US"/>
        </w:rPr>
        <w:t xml:space="preserve">Research work </w:t>
      </w:r>
      <w:r w:rsidR="00D14421">
        <w:rPr>
          <w:lang w:val="en-US"/>
        </w:rPr>
        <w:t>on mathematics and computer science.</w:t>
      </w:r>
    </w:p>
    <w:p w:rsidR="00B13CED" w:rsidRPr="00CC310E" w:rsidRDefault="00541B56" w:rsidP="00F757DC">
      <w:pPr>
        <w:jc w:val="both"/>
        <w:rPr>
          <w:rFonts w:ascii="Times New Roman" w:hAnsi="Times New Roman"/>
          <w:i/>
          <w:lang w:val="ru-RU"/>
        </w:rPr>
      </w:pPr>
      <w:r>
        <w:rPr>
          <w:rFonts w:ascii="Times New Roman" w:hAnsi="Times New Roman"/>
          <w:i/>
        </w:rPr>
        <w:t>Industrial</w:t>
      </w:r>
      <w:r w:rsidRPr="00541B56">
        <w:rPr>
          <w:rFonts w:ascii="Times New Roman" w:hAnsi="Times New Roman"/>
          <w:i/>
          <w:lang w:val="ru-RU"/>
        </w:rPr>
        <w:t xml:space="preserve"> </w:t>
      </w:r>
      <w:r>
        <w:rPr>
          <w:rFonts w:ascii="Times New Roman" w:hAnsi="Times New Roman"/>
          <w:i/>
        </w:rPr>
        <w:t>activity</w:t>
      </w:r>
      <w:r w:rsidR="00B13CED" w:rsidRPr="00CC310E">
        <w:rPr>
          <w:rFonts w:ascii="Times New Roman" w:hAnsi="Times New Roman"/>
          <w:i/>
          <w:lang w:val="ru-RU"/>
        </w:rPr>
        <w:t>:</w:t>
      </w:r>
    </w:p>
    <w:p w:rsidR="00B13CED" w:rsidRPr="00541B56" w:rsidRDefault="00D14421" w:rsidP="005C31B4">
      <w:pPr>
        <w:pStyle w:val="ab"/>
        <w:numPr>
          <w:ilvl w:val="0"/>
          <w:numId w:val="3"/>
        </w:numPr>
        <w:jc w:val="both"/>
        <w:rPr>
          <w:lang w:val="en-US"/>
        </w:rPr>
      </w:pPr>
      <w:r>
        <w:rPr>
          <w:lang w:val="en-US"/>
        </w:rPr>
        <w:t>Development of programs and mathematical support for computers</w:t>
      </w:r>
      <w:r w:rsidR="00B13CED" w:rsidRPr="00541B56">
        <w:rPr>
          <w:lang w:val="en-US"/>
        </w:rPr>
        <w:t>;</w:t>
      </w:r>
    </w:p>
    <w:p w:rsidR="00B13CED" w:rsidRDefault="009A3F43" w:rsidP="005C31B4">
      <w:pPr>
        <w:pStyle w:val="ab"/>
        <w:numPr>
          <w:ilvl w:val="0"/>
          <w:numId w:val="3"/>
        </w:numPr>
        <w:jc w:val="both"/>
        <w:rPr>
          <w:lang w:val="en-US"/>
        </w:rPr>
      </w:pPr>
      <w:r>
        <w:rPr>
          <w:lang w:val="en-US"/>
        </w:rPr>
        <w:t>Use</w:t>
      </w:r>
      <w:r w:rsidRPr="009A3F43">
        <w:rPr>
          <w:lang w:val="en-US"/>
        </w:rPr>
        <w:t xml:space="preserve"> </w:t>
      </w:r>
      <w:r w:rsidR="00541B56">
        <w:rPr>
          <w:lang w:val="en-US"/>
        </w:rPr>
        <w:t>of</w:t>
      </w:r>
      <w:r w:rsidR="00541B56" w:rsidRPr="009A3F43">
        <w:rPr>
          <w:lang w:val="en-US"/>
        </w:rPr>
        <w:t xml:space="preserve"> </w:t>
      </w:r>
      <w:r w:rsidR="00541B56">
        <w:rPr>
          <w:lang w:val="en-US"/>
        </w:rPr>
        <w:t>the</w:t>
      </w:r>
      <w:r w:rsidRPr="009A3F43">
        <w:rPr>
          <w:lang w:val="en-US"/>
        </w:rPr>
        <w:t xml:space="preserve"> </w:t>
      </w:r>
      <w:r>
        <w:rPr>
          <w:lang w:val="en-US"/>
        </w:rPr>
        <w:t>modern</w:t>
      </w:r>
      <w:r w:rsidRPr="009A3F43">
        <w:rPr>
          <w:lang w:val="en-US"/>
        </w:rPr>
        <w:t xml:space="preserve"> </w:t>
      </w:r>
      <w:r w:rsidR="00D14421">
        <w:rPr>
          <w:lang w:val="en-US"/>
        </w:rPr>
        <w:t>mathematical</w:t>
      </w:r>
      <w:r w:rsidR="00D14421" w:rsidRPr="009A3F43">
        <w:rPr>
          <w:lang w:val="en-US"/>
        </w:rPr>
        <w:t xml:space="preserve"> </w:t>
      </w:r>
      <w:r w:rsidR="00BD6A58">
        <w:rPr>
          <w:lang w:val="en-US"/>
        </w:rPr>
        <w:t xml:space="preserve">methods </w:t>
      </w:r>
      <w:r w:rsidR="00D14421">
        <w:rPr>
          <w:lang w:val="en-US"/>
        </w:rPr>
        <w:t>and</w:t>
      </w:r>
      <w:r w:rsidR="00D14421" w:rsidRPr="009A3F43">
        <w:rPr>
          <w:lang w:val="en-US"/>
        </w:rPr>
        <w:t xml:space="preserve"> </w:t>
      </w:r>
      <w:r w:rsidR="00BD6A58">
        <w:rPr>
          <w:lang w:val="en-US"/>
        </w:rPr>
        <w:t>computer</w:t>
      </w:r>
      <w:r w:rsidRPr="009A3F43">
        <w:rPr>
          <w:lang w:val="en-US"/>
        </w:rPr>
        <w:t xml:space="preserve"> </w:t>
      </w:r>
      <w:r>
        <w:rPr>
          <w:lang w:val="en-US"/>
        </w:rPr>
        <w:t>programs</w:t>
      </w:r>
      <w:r w:rsidRPr="009A3F43">
        <w:rPr>
          <w:lang w:val="en-US"/>
        </w:rPr>
        <w:t xml:space="preserve"> </w:t>
      </w:r>
      <w:r>
        <w:rPr>
          <w:lang w:val="en-US"/>
        </w:rPr>
        <w:t>for</w:t>
      </w:r>
      <w:r w:rsidRPr="009A3F43">
        <w:rPr>
          <w:lang w:val="en-US"/>
        </w:rPr>
        <w:t xml:space="preserve"> </w:t>
      </w:r>
      <w:r>
        <w:rPr>
          <w:lang w:val="en-US"/>
        </w:rPr>
        <w:t>solving</w:t>
      </w:r>
      <w:r w:rsidRPr="009A3F43">
        <w:rPr>
          <w:lang w:val="en-US"/>
        </w:rPr>
        <w:t xml:space="preserve"> </w:t>
      </w:r>
      <w:r>
        <w:rPr>
          <w:lang w:val="en-US"/>
        </w:rPr>
        <w:t>pr</w:t>
      </w:r>
      <w:r w:rsidR="00D14421">
        <w:rPr>
          <w:lang w:val="en-US"/>
        </w:rPr>
        <w:t>actic</w:t>
      </w:r>
      <w:r>
        <w:rPr>
          <w:lang w:val="en-US"/>
        </w:rPr>
        <w:t>al</w:t>
      </w:r>
      <w:r w:rsidRPr="009A3F43">
        <w:rPr>
          <w:lang w:val="en-US"/>
        </w:rPr>
        <w:t xml:space="preserve"> </w:t>
      </w:r>
      <w:r>
        <w:rPr>
          <w:lang w:val="en-US"/>
        </w:rPr>
        <w:t>problems</w:t>
      </w:r>
      <w:r w:rsidR="00B13CED" w:rsidRPr="009A3F43">
        <w:rPr>
          <w:lang w:val="en-US"/>
        </w:rPr>
        <w:t>;</w:t>
      </w:r>
    </w:p>
    <w:p w:rsidR="00D14421" w:rsidRPr="009A3F43" w:rsidRDefault="00D14421" w:rsidP="005C31B4">
      <w:pPr>
        <w:pStyle w:val="ab"/>
        <w:numPr>
          <w:ilvl w:val="0"/>
          <w:numId w:val="3"/>
        </w:numPr>
        <w:jc w:val="both"/>
        <w:rPr>
          <w:lang w:val="en-US"/>
        </w:rPr>
      </w:pPr>
      <w:r>
        <w:rPr>
          <w:lang w:val="en-US"/>
        </w:rPr>
        <w:t>Development of data protection methods and systems</w:t>
      </w:r>
    </w:p>
    <w:p w:rsidR="009A3F43" w:rsidRDefault="009A3F43" w:rsidP="005C31B4">
      <w:pPr>
        <w:pStyle w:val="ab"/>
        <w:numPr>
          <w:ilvl w:val="0"/>
          <w:numId w:val="3"/>
        </w:numPr>
        <w:jc w:val="both"/>
        <w:rPr>
          <w:lang w:val="en-US"/>
        </w:rPr>
      </w:pPr>
      <w:r>
        <w:rPr>
          <w:lang w:val="en-US"/>
        </w:rPr>
        <w:t>Data mining, processing and analysis with the use of modern methods;</w:t>
      </w:r>
    </w:p>
    <w:p w:rsidR="00B13CED" w:rsidRPr="00CC310E" w:rsidRDefault="009A3F43" w:rsidP="00F757DC">
      <w:pPr>
        <w:jc w:val="both"/>
        <w:rPr>
          <w:rFonts w:ascii="Times New Roman" w:hAnsi="Times New Roman"/>
          <w:i/>
          <w:lang w:val="ru-RU"/>
        </w:rPr>
      </w:pPr>
      <w:r>
        <w:rPr>
          <w:rFonts w:ascii="Times New Roman" w:hAnsi="Times New Roman"/>
          <w:i/>
        </w:rPr>
        <w:t>Organizational and administrative activity</w:t>
      </w:r>
      <w:r w:rsidR="00B13CED" w:rsidRPr="00CC310E">
        <w:rPr>
          <w:rFonts w:ascii="Times New Roman" w:hAnsi="Times New Roman"/>
          <w:i/>
          <w:lang w:val="ru-RU"/>
        </w:rPr>
        <w:t>:</w:t>
      </w:r>
    </w:p>
    <w:p w:rsidR="00B13CED" w:rsidRDefault="009A3F43" w:rsidP="005C31B4">
      <w:pPr>
        <w:pStyle w:val="ab"/>
        <w:numPr>
          <w:ilvl w:val="0"/>
          <w:numId w:val="3"/>
        </w:numPr>
        <w:jc w:val="both"/>
        <w:rPr>
          <w:lang w:val="en-US"/>
        </w:rPr>
      </w:pPr>
      <w:r>
        <w:rPr>
          <w:lang w:val="en-US"/>
        </w:rPr>
        <w:t>Organization</w:t>
      </w:r>
      <w:r w:rsidRPr="009A3F43">
        <w:rPr>
          <w:lang w:val="en-US"/>
        </w:rPr>
        <w:t xml:space="preserve"> </w:t>
      </w:r>
      <w:r>
        <w:rPr>
          <w:lang w:val="en-US"/>
        </w:rPr>
        <w:t>of</w:t>
      </w:r>
      <w:r w:rsidRPr="009A3F43">
        <w:rPr>
          <w:lang w:val="en-US"/>
        </w:rPr>
        <w:t xml:space="preserve"> </w:t>
      </w:r>
      <w:r>
        <w:rPr>
          <w:lang w:val="en-US"/>
        </w:rPr>
        <w:t>research</w:t>
      </w:r>
      <w:r w:rsidRPr="009A3F43">
        <w:rPr>
          <w:lang w:val="en-US"/>
        </w:rPr>
        <w:t xml:space="preserve"> </w:t>
      </w:r>
      <w:r>
        <w:rPr>
          <w:lang w:val="en-US"/>
        </w:rPr>
        <w:t>teams</w:t>
      </w:r>
      <w:r w:rsidRPr="009A3F43">
        <w:rPr>
          <w:lang w:val="en-US"/>
        </w:rPr>
        <w:t xml:space="preserve"> </w:t>
      </w:r>
      <w:r>
        <w:rPr>
          <w:lang w:val="en-US"/>
        </w:rPr>
        <w:t>work</w:t>
      </w:r>
      <w:r w:rsidR="00B13CED" w:rsidRPr="009A3F43">
        <w:rPr>
          <w:lang w:val="en-US"/>
        </w:rPr>
        <w:t>;</w:t>
      </w:r>
    </w:p>
    <w:p w:rsidR="00BD6A58" w:rsidRPr="009A3F43" w:rsidRDefault="00BD6A58" w:rsidP="005C31B4">
      <w:pPr>
        <w:pStyle w:val="ab"/>
        <w:numPr>
          <w:ilvl w:val="0"/>
          <w:numId w:val="3"/>
        </w:numPr>
        <w:jc w:val="both"/>
        <w:rPr>
          <w:lang w:val="en-US"/>
        </w:rPr>
      </w:pPr>
      <w:r>
        <w:rPr>
          <w:lang w:val="en-US"/>
        </w:rPr>
        <w:t>Organization of</w:t>
      </w:r>
      <w:r w:rsidRPr="00D14421">
        <w:rPr>
          <w:lang w:val="en-US"/>
        </w:rPr>
        <w:t xml:space="preserve"> scientific conferences and </w:t>
      </w:r>
      <w:r>
        <w:rPr>
          <w:lang w:val="en-US"/>
        </w:rPr>
        <w:t>workshop</w:t>
      </w:r>
      <w:r w:rsidRPr="00D14421">
        <w:rPr>
          <w:lang w:val="en-US"/>
        </w:rPr>
        <w:t>s</w:t>
      </w:r>
      <w:r>
        <w:rPr>
          <w:lang w:val="en-US"/>
        </w:rPr>
        <w:t>;</w:t>
      </w:r>
    </w:p>
    <w:p w:rsidR="009A3F43" w:rsidRPr="009A3F43" w:rsidRDefault="00BD6A58" w:rsidP="005C31B4">
      <w:pPr>
        <w:pStyle w:val="ab"/>
        <w:numPr>
          <w:ilvl w:val="0"/>
          <w:numId w:val="3"/>
        </w:numPr>
        <w:jc w:val="both"/>
        <w:rPr>
          <w:lang w:val="en-US"/>
        </w:rPr>
      </w:pPr>
      <w:r>
        <w:rPr>
          <w:lang w:val="en-US"/>
        </w:rPr>
        <w:t>Making</w:t>
      </w:r>
      <w:r w:rsidR="009A3F43">
        <w:rPr>
          <w:lang w:val="en-US"/>
        </w:rPr>
        <w:t xml:space="preserve"> </w:t>
      </w:r>
      <w:r>
        <w:rPr>
          <w:lang w:val="en-US"/>
        </w:rPr>
        <w:t xml:space="preserve">expertise </w:t>
      </w:r>
      <w:r w:rsidR="009A3F43">
        <w:rPr>
          <w:lang w:val="en-US"/>
        </w:rPr>
        <w:t>of work</w:t>
      </w:r>
      <w:r>
        <w:rPr>
          <w:lang w:val="en-US"/>
        </w:rPr>
        <w:t>s in the field of mathematics and computer science</w:t>
      </w:r>
      <w:r w:rsidR="009A3F43">
        <w:rPr>
          <w:lang w:val="en-US"/>
        </w:rPr>
        <w:t>;</w:t>
      </w:r>
    </w:p>
    <w:p w:rsidR="00B13CED" w:rsidRPr="00CC310E" w:rsidRDefault="009A3F43" w:rsidP="00F757DC">
      <w:pPr>
        <w:jc w:val="both"/>
        <w:rPr>
          <w:rFonts w:ascii="Times New Roman" w:hAnsi="Times New Roman"/>
          <w:i/>
          <w:lang w:val="ru-RU"/>
        </w:rPr>
      </w:pPr>
      <w:r>
        <w:rPr>
          <w:rFonts w:ascii="Times New Roman" w:hAnsi="Times New Roman"/>
          <w:i/>
        </w:rPr>
        <w:t>Educational activity</w:t>
      </w:r>
      <w:r w:rsidR="00B13CED" w:rsidRPr="00CC310E">
        <w:rPr>
          <w:rFonts w:ascii="Times New Roman" w:hAnsi="Times New Roman"/>
          <w:i/>
          <w:lang w:val="ru-RU"/>
        </w:rPr>
        <w:t>:</w:t>
      </w:r>
    </w:p>
    <w:p w:rsidR="009A3F43" w:rsidRDefault="009A3F43" w:rsidP="005C31B4">
      <w:pPr>
        <w:pStyle w:val="ab"/>
        <w:numPr>
          <w:ilvl w:val="0"/>
          <w:numId w:val="3"/>
        </w:numPr>
        <w:jc w:val="both"/>
        <w:rPr>
          <w:lang w:val="en-US"/>
        </w:rPr>
      </w:pPr>
      <w:r>
        <w:rPr>
          <w:lang w:val="en-US"/>
        </w:rPr>
        <w:t>Delivering lectures and teaching seminars on the main courses of discrete mathematics and combinatorial optimization;</w:t>
      </w:r>
    </w:p>
    <w:p w:rsidR="006B00CB" w:rsidRPr="009A3F43" w:rsidRDefault="00134F4F" w:rsidP="00F757DC">
      <w:pPr>
        <w:jc w:val="both"/>
      </w:pPr>
      <w:r w:rsidRPr="009A3F43">
        <w:rPr>
          <w:rFonts w:ascii="Times New Roman" w:hAnsi="Times New Roman"/>
          <w:iCs/>
        </w:rPr>
        <w:t xml:space="preserve">These purposes of professional activity correspond to the </w:t>
      </w:r>
      <w:r w:rsidRPr="009A3F43">
        <w:t xml:space="preserve">SMS for </w:t>
      </w:r>
      <w:r w:rsidR="00696CE0" w:rsidRPr="009A3F43">
        <w:t>specialty</w:t>
      </w:r>
      <w:r w:rsidRPr="009A3F43">
        <w:t xml:space="preserve"> 010</w:t>
      </w:r>
      <w:r w:rsidR="00B13CED" w:rsidRPr="009A3F43">
        <w:t>2</w:t>
      </w:r>
      <w:r w:rsidRPr="009A3F43">
        <w:t xml:space="preserve">00 – «Mathematics and </w:t>
      </w:r>
      <w:r w:rsidR="00B13CED" w:rsidRPr="009A3F43">
        <w:t>Computer</w:t>
      </w:r>
      <w:r w:rsidRPr="009A3F43">
        <w:t xml:space="preserve"> Science».</w:t>
      </w:r>
    </w:p>
    <w:p w:rsidR="00134F4F" w:rsidRPr="009A3F43" w:rsidRDefault="00134F4F" w:rsidP="00F757DC">
      <w:pPr>
        <w:jc w:val="both"/>
      </w:pPr>
    </w:p>
    <w:p w:rsidR="007B1081" w:rsidRPr="00930B5A" w:rsidRDefault="007B1081" w:rsidP="005C3ECA">
      <w:pPr>
        <w:ind w:firstLine="426"/>
        <w:jc w:val="center"/>
        <w:rPr>
          <w:rFonts w:ascii="Times New Roman" w:hAnsi="Times New Roman"/>
          <w:b/>
        </w:rPr>
      </w:pPr>
      <w:r w:rsidRPr="00930B5A">
        <w:rPr>
          <w:rFonts w:ascii="Times New Roman" w:hAnsi="Times New Roman"/>
          <w:b/>
        </w:rPr>
        <w:t>Acquired knowledge and skills (according to the MEP curriculum)</w:t>
      </w:r>
    </w:p>
    <w:p w:rsidR="00930B5A" w:rsidRPr="00930B5A" w:rsidRDefault="00930B5A" w:rsidP="00F757DC">
      <w:pPr>
        <w:ind w:firstLine="426"/>
        <w:jc w:val="both"/>
        <w:rPr>
          <w:rFonts w:ascii="Times New Roman" w:hAnsi="Times New Roman"/>
          <w:b/>
        </w:rPr>
      </w:pPr>
    </w:p>
    <w:p w:rsidR="007B1081" w:rsidRPr="00476122" w:rsidRDefault="007B1081" w:rsidP="00F757DC">
      <w:pPr>
        <w:jc w:val="both"/>
        <w:rPr>
          <w:rFonts w:ascii="Times New Roman" w:hAnsi="Times New Roman"/>
        </w:rPr>
      </w:pPr>
      <w:r w:rsidRPr="00476122">
        <w:rPr>
          <w:rFonts w:ascii="Times New Roman" w:hAnsi="Times New Roman"/>
        </w:rPr>
        <w:t xml:space="preserve">   </w:t>
      </w:r>
      <w:r w:rsidR="00930B5A" w:rsidRPr="00476122">
        <w:rPr>
          <w:rFonts w:ascii="Times New Roman" w:hAnsi="Times New Roman"/>
        </w:rPr>
        <w:t xml:space="preserve">According </w:t>
      </w:r>
      <w:r w:rsidR="00EC321E" w:rsidRPr="00476122">
        <w:rPr>
          <w:rFonts w:ascii="Times New Roman" w:hAnsi="Times New Roman"/>
        </w:rPr>
        <w:t xml:space="preserve">to the </w:t>
      </w:r>
      <w:r w:rsidRPr="00476122">
        <w:rPr>
          <w:rFonts w:ascii="Times New Roman" w:hAnsi="Times New Roman"/>
        </w:rPr>
        <w:t xml:space="preserve">SMS </w:t>
      </w:r>
      <w:r w:rsidRPr="00476122">
        <w:t xml:space="preserve">for </w:t>
      </w:r>
      <w:r w:rsidR="00696CE0" w:rsidRPr="00476122">
        <w:t>specialty</w:t>
      </w:r>
      <w:r w:rsidRPr="00476122">
        <w:t xml:space="preserve"> 010</w:t>
      </w:r>
      <w:r w:rsidR="00930B5A" w:rsidRPr="00476122">
        <w:t>2</w:t>
      </w:r>
      <w:r w:rsidRPr="00476122">
        <w:t xml:space="preserve">00 – </w:t>
      </w:r>
      <w:r w:rsidR="00930B5A" w:rsidRPr="00476122">
        <w:t xml:space="preserve">«Mathematics and Computer Science», </w:t>
      </w:r>
      <w:r w:rsidRPr="00476122">
        <w:t xml:space="preserve">the MEP </w:t>
      </w:r>
      <w:r w:rsidR="00930B5A" w:rsidRPr="00476122">
        <w:rPr>
          <w:rFonts w:ascii="Times New Roman" w:hAnsi="Times New Roman"/>
        </w:rPr>
        <w:t>«Modern Trends in Discrete Mathematics and Combinatorial Optimization»</w:t>
      </w:r>
      <w:r w:rsidRPr="00476122">
        <w:rPr>
          <w:rFonts w:ascii="Times New Roman" w:hAnsi="Times New Roman"/>
        </w:rPr>
        <w:t xml:space="preserve"> includes the following cycles and </w:t>
      </w:r>
      <w:r w:rsidR="00535247" w:rsidRPr="00476122">
        <w:rPr>
          <w:rFonts w:ascii="Times New Roman" w:hAnsi="Times New Roman"/>
        </w:rPr>
        <w:t xml:space="preserve">parts (see </w:t>
      </w:r>
      <w:r w:rsidRPr="00476122">
        <w:rPr>
          <w:rFonts w:ascii="Times New Roman" w:hAnsi="Times New Roman"/>
        </w:rPr>
        <w:t xml:space="preserve">the </w:t>
      </w:r>
      <w:r w:rsidR="00535247" w:rsidRPr="00476122">
        <w:rPr>
          <w:rFonts w:ascii="Times New Roman" w:hAnsi="Times New Roman"/>
        </w:rPr>
        <w:t xml:space="preserve">next </w:t>
      </w:r>
      <w:r w:rsidRPr="00476122">
        <w:rPr>
          <w:rFonts w:ascii="Times New Roman" w:hAnsi="Times New Roman"/>
        </w:rPr>
        <w:t xml:space="preserve">section «Approximate curriculum for training of masters according </w:t>
      </w:r>
      <w:r w:rsidR="00930B5A" w:rsidRPr="00476122">
        <w:rPr>
          <w:rFonts w:ascii="Times New Roman" w:hAnsi="Times New Roman"/>
        </w:rPr>
        <w:t xml:space="preserve">to </w:t>
      </w:r>
      <w:r w:rsidRPr="00476122">
        <w:rPr>
          <w:rFonts w:ascii="Times New Roman" w:hAnsi="Times New Roman"/>
        </w:rPr>
        <w:t xml:space="preserve">the MEP»): </w:t>
      </w:r>
    </w:p>
    <w:p w:rsidR="007B1081" w:rsidRPr="00476122" w:rsidRDefault="007B1081" w:rsidP="00F757DC">
      <w:pPr>
        <w:ind w:firstLine="426"/>
        <w:jc w:val="both"/>
        <w:rPr>
          <w:rFonts w:ascii="Times New Roman" w:hAnsi="Times New Roman"/>
          <w:i/>
        </w:rPr>
      </w:pPr>
      <w:r w:rsidRPr="00476122">
        <w:rPr>
          <w:rFonts w:ascii="Times New Roman" w:hAnsi="Times New Roman"/>
        </w:rPr>
        <w:t>–</w:t>
      </w:r>
      <w:r w:rsidRPr="00476122">
        <w:rPr>
          <w:rFonts w:ascii="Times New Roman" w:hAnsi="Times New Roman"/>
          <w:i/>
        </w:rPr>
        <w:t xml:space="preserve"> M.1 «General</w:t>
      </w:r>
      <w:r w:rsidR="008B3FD2">
        <w:rPr>
          <w:rFonts w:ascii="Times New Roman" w:hAnsi="Times New Roman"/>
          <w:i/>
        </w:rPr>
        <w:t xml:space="preserve"> scientific cycle</w:t>
      </w:r>
      <w:r w:rsidRPr="00476122">
        <w:rPr>
          <w:rFonts w:ascii="Times New Roman" w:hAnsi="Times New Roman"/>
          <w:i/>
        </w:rPr>
        <w:t>»</w:t>
      </w:r>
      <w:r w:rsidR="008B3FD2" w:rsidRPr="008B3FD2">
        <w:rPr>
          <w:rFonts w:ascii="Times New Roman" w:hAnsi="Times New Roman"/>
          <w:i/>
        </w:rPr>
        <w:t xml:space="preserve"> (</w:t>
      </w:r>
      <w:r w:rsidR="008B3FD2">
        <w:rPr>
          <w:rFonts w:ascii="Times New Roman" w:hAnsi="Times New Roman"/>
          <w:i/>
        </w:rPr>
        <w:t>basic part and variable part)</w:t>
      </w:r>
      <w:r w:rsidRPr="00476122">
        <w:rPr>
          <w:rFonts w:ascii="Times New Roman" w:hAnsi="Times New Roman"/>
          <w:i/>
        </w:rPr>
        <w:t>;</w:t>
      </w:r>
    </w:p>
    <w:p w:rsidR="007B1081" w:rsidRPr="00476122" w:rsidRDefault="007B1081" w:rsidP="00F757DC">
      <w:pPr>
        <w:ind w:firstLine="426"/>
        <w:jc w:val="both"/>
        <w:rPr>
          <w:rFonts w:ascii="Times New Roman" w:hAnsi="Times New Roman"/>
          <w:i/>
        </w:rPr>
      </w:pPr>
      <w:r w:rsidRPr="00476122">
        <w:rPr>
          <w:rFonts w:ascii="Times New Roman" w:hAnsi="Times New Roman"/>
        </w:rPr>
        <w:t>–</w:t>
      </w:r>
      <w:r w:rsidRPr="00476122">
        <w:rPr>
          <w:rFonts w:ascii="Times New Roman" w:hAnsi="Times New Roman"/>
          <w:i/>
        </w:rPr>
        <w:t xml:space="preserve"> M.</w:t>
      </w:r>
      <w:r w:rsidR="00476122" w:rsidRPr="00476122">
        <w:rPr>
          <w:rFonts w:ascii="Times New Roman" w:hAnsi="Times New Roman"/>
          <w:i/>
        </w:rPr>
        <w:t>2</w:t>
      </w:r>
      <w:r w:rsidRPr="00476122">
        <w:rPr>
          <w:rFonts w:ascii="Times New Roman" w:hAnsi="Times New Roman"/>
          <w:i/>
        </w:rPr>
        <w:t xml:space="preserve"> «Professional cycle</w:t>
      </w:r>
      <w:r w:rsidR="008B3FD2" w:rsidRPr="00476122">
        <w:rPr>
          <w:rFonts w:ascii="Times New Roman" w:hAnsi="Times New Roman"/>
          <w:i/>
        </w:rPr>
        <w:t>»</w:t>
      </w:r>
      <w:r w:rsidR="008B3FD2">
        <w:rPr>
          <w:rFonts w:ascii="Times New Roman" w:hAnsi="Times New Roman"/>
          <w:i/>
        </w:rPr>
        <w:t xml:space="preserve"> </w:t>
      </w:r>
      <w:r w:rsidR="008B3FD2" w:rsidRPr="008B3FD2">
        <w:rPr>
          <w:rFonts w:ascii="Times New Roman" w:hAnsi="Times New Roman"/>
          <w:i/>
        </w:rPr>
        <w:t>(</w:t>
      </w:r>
      <w:r w:rsidR="008B3FD2">
        <w:rPr>
          <w:rFonts w:ascii="Times New Roman" w:hAnsi="Times New Roman"/>
          <w:i/>
        </w:rPr>
        <w:t>basic part and variable part)</w:t>
      </w:r>
      <w:r w:rsidRPr="00476122">
        <w:rPr>
          <w:rFonts w:ascii="Times New Roman" w:hAnsi="Times New Roman"/>
          <w:i/>
        </w:rPr>
        <w:t>;</w:t>
      </w:r>
    </w:p>
    <w:p w:rsidR="007B1081" w:rsidRPr="00476122" w:rsidRDefault="007B1081" w:rsidP="00F757DC">
      <w:pPr>
        <w:ind w:firstLine="426"/>
        <w:jc w:val="both"/>
        <w:rPr>
          <w:rFonts w:ascii="Times New Roman" w:hAnsi="Times New Roman"/>
          <w:i/>
        </w:rPr>
      </w:pPr>
      <w:r w:rsidRPr="00476122">
        <w:rPr>
          <w:rFonts w:ascii="Times New Roman" w:hAnsi="Times New Roman"/>
        </w:rPr>
        <w:t>–</w:t>
      </w:r>
      <w:r w:rsidRPr="00476122">
        <w:rPr>
          <w:rFonts w:ascii="Times New Roman" w:hAnsi="Times New Roman"/>
          <w:i/>
        </w:rPr>
        <w:t xml:space="preserve"> M.3 «Scientific practice and research work»;</w:t>
      </w:r>
    </w:p>
    <w:p w:rsidR="007B1081" w:rsidRPr="008B3FD2" w:rsidRDefault="007B1081" w:rsidP="00F757DC">
      <w:pPr>
        <w:ind w:firstLine="426"/>
        <w:jc w:val="both"/>
        <w:rPr>
          <w:rFonts w:ascii="Times New Roman" w:hAnsi="Times New Roman"/>
          <w:i/>
        </w:rPr>
      </w:pPr>
      <w:r w:rsidRPr="00476122">
        <w:rPr>
          <w:rFonts w:ascii="Times New Roman" w:hAnsi="Times New Roman"/>
        </w:rPr>
        <w:t>–</w:t>
      </w:r>
      <w:r w:rsidRPr="00476122">
        <w:rPr>
          <w:rFonts w:ascii="Times New Roman" w:hAnsi="Times New Roman"/>
          <w:i/>
        </w:rPr>
        <w:t xml:space="preserve"> M.4 «</w:t>
      </w:r>
      <w:r w:rsidR="00476122" w:rsidRPr="00476122">
        <w:rPr>
          <w:rFonts w:ascii="Times New Roman" w:hAnsi="Times New Roman"/>
          <w:i/>
        </w:rPr>
        <w:t>Fin</w:t>
      </w:r>
      <w:r w:rsidRPr="00476122">
        <w:rPr>
          <w:rFonts w:ascii="Times New Roman" w:hAnsi="Times New Roman"/>
          <w:i/>
        </w:rPr>
        <w:t xml:space="preserve">al state </w:t>
      </w:r>
      <w:r w:rsidR="00476122">
        <w:rPr>
          <w:rFonts w:ascii="Times New Roman" w:hAnsi="Times New Roman"/>
          <w:i/>
        </w:rPr>
        <w:t>valid</w:t>
      </w:r>
      <w:r w:rsidRPr="00476122">
        <w:rPr>
          <w:rFonts w:ascii="Times New Roman" w:hAnsi="Times New Roman"/>
          <w:i/>
        </w:rPr>
        <w:t>ation».</w:t>
      </w:r>
    </w:p>
    <w:p w:rsidR="007B1081" w:rsidRPr="008B3FD2" w:rsidRDefault="007B1081" w:rsidP="00F757DC">
      <w:pPr>
        <w:jc w:val="both"/>
        <w:rPr>
          <w:b/>
        </w:rPr>
      </w:pPr>
      <w:r w:rsidRPr="008B3FD2">
        <w:rPr>
          <w:rFonts w:ascii="Times New Roman" w:hAnsi="Times New Roman"/>
          <w:b/>
        </w:rPr>
        <w:t xml:space="preserve">    </w:t>
      </w:r>
      <w:r w:rsidRPr="008B3FD2">
        <w:rPr>
          <w:rFonts w:ascii="Times New Roman" w:hAnsi="Times New Roman"/>
        </w:rPr>
        <w:t>In</w:t>
      </w:r>
      <w:r w:rsidRPr="008B3FD2">
        <w:rPr>
          <w:rFonts w:ascii="Times New Roman" w:hAnsi="Times New Roman"/>
          <w:b/>
        </w:rPr>
        <w:t xml:space="preserve"> the section M.1 «General scientific cycle» </w:t>
      </w:r>
      <w:r w:rsidRPr="008B3FD2">
        <w:rPr>
          <w:rFonts w:ascii="Times New Roman" w:hAnsi="Times New Roman"/>
        </w:rPr>
        <w:t xml:space="preserve">the competences </w:t>
      </w:r>
      <w:r w:rsidRPr="008B3FD2">
        <w:rPr>
          <w:rFonts w:ascii="Times New Roman" w:hAnsi="Times New Roman"/>
          <w:b/>
        </w:rPr>
        <w:t>GCC-1-</w:t>
      </w:r>
      <w:r w:rsidR="00476122" w:rsidRPr="008B3FD2">
        <w:rPr>
          <w:rFonts w:ascii="Times New Roman" w:hAnsi="Times New Roman"/>
          <w:b/>
        </w:rPr>
        <w:t>6,9,10</w:t>
      </w:r>
      <w:r w:rsidRPr="008B3FD2">
        <w:rPr>
          <w:rFonts w:ascii="Times New Roman" w:hAnsi="Times New Roman"/>
          <w:b/>
        </w:rPr>
        <w:t xml:space="preserve"> </w:t>
      </w:r>
      <w:r w:rsidRPr="008B3FD2">
        <w:rPr>
          <w:rFonts w:ascii="Times New Roman" w:hAnsi="Times New Roman"/>
        </w:rPr>
        <w:t xml:space="preserve">and </w:t>
      </w:r>
      <w:r w:rsidRPr="008B3FD2">
        <w:rPr>
          <w:rFonts w:ascii="Times New Roman" w:hAnsi="Times New Roman"/>
          <w:b/>
        </w:rPr>
        <w:t xml:space="preserve"> PC-1</w:t>
      </w:r>
      <w:r w:rsidR="00476122" w:rsidRPr="008B3FD2">
        <w:rPr>
          <w:rFonts w:ascii="Times New Roman" w:hAnsi="Times New Roman"/>
          <w:b/>
        </w:rPr>
        <w:t>,2,</w:t>
      </w:r>
      <w:r w:rsidR="00FF48C6" w:rsidRPr="008B3FD2">
        <w:rPr>
          <w:rFonts w:ascii="Times New Roman" w:hAnsi="Times New Roman"/>
          <w:b/>
        </w:rPr>
        <w:t>6,8,11,12,14,16</w:t>
      </w:r>
      <w:r w:rsidRPr="008B3FD2">
        <w:rPr>
          <w:rFonts w:ascii="Times New Roman" w:hAnsi="Times New Roman"/>
          <w:b/>
        </w:rPr>
        <w:t xml:space="preserve"> </w:t>
      </w:r>
      <w:r w:rsidRPr="008B3FD2">
        <w:rPr>
          <w:rFonts w:ascii="Times New Roman" w:hAnsi="Times New Roman"/>
        </w:rPr>
        <w:t>(see the previous section) are formed.</w:t>
      </w:r>
      <w:r w:rsidR="00FF48C6" w:rsidRPr="008B3FD2">
        <w:rPr>
          <w:rFonts w:ascii="Times New Roman" w:hAnsi="Times New Roman"/>
        </w:rPr>
        <w:t xml:space="preserve"> According to the SMS </w:t>
      </w:r>
      <w:r w:rsidR="00FF48C6" w:rsidRPr="008B3FD2">
        <w:t xml:space="preserve">for specialty 010200 – «Mathematics and Computer Science», </w:t>
      </w:r>
      <w:r w:rsidRPr="008B3FD2">
        <w:t xml:space="preserve">the </w:t>
      </w:r>
      <w:r w:rsidR="00FF48C6" w:rsidRPr="008B3FD2">
        <w:t>suppose</w:t>
      </w:r>
      <w:r w:rsidRPr="008B3FD2">
        <w:t xml:space="preserve">d results of mastering disciplines of this part of the MEP </w:t>
      </w:r>
      <w:r w:rsidR="00FF48C6" w:rsidRPr="008B3FD2">
        <w:rPr>
          <w:rFonts w:ascii="Times New Roman" w:hAnsi="Times New Roman"/>
        </w:rPr>
        <w:t xml:space="preserve">«Modern Trends in Discrete Mathematics and Combinatorial Optimization» </w:t>
      </w:r>
      <w:r w:rsidRPr="008B3FD2">
        <w:t xml:space="preserve">should be the following. </w:t>
      </w:r>
      <w:r w:rsidRPr="008B3FD2">
        <w:rPr>
          <w:b/>
        </w:rPr>
        <w:t xml:space="preserve">The </w:t>
      </w:r>
      <w:r w:rsidR="00EC321E" w:rsidRPr="008B3FD2">
        <w:rPr>
          <w:b/>
        </w:rPr>
        <w:t xml:space="preserve">MEP </w:t>
      </w:r>
      <w:r w:rsidRPr="008B3FD2">
        <w:rPr>
          <w:b/>
        </w:rPr>
        <w:t>graduate student</w:t>
      </w:r>
    </w:p>
    <w:p w:rsidR="007B1081" w:rsidRPr="008B3FD2" w:rsidRDefault="007B1081" w:rsidP="00F757DC">
      <w:pPr>
        <w:jc w:val="both"/>
        <w:rPr>
          <w:iCs/>
        </w:rPr>
      </w:pPr>
      <w:r w:rsidRPr="008B3FD2">
        <w:rPr>
          <w:b/>
        </w:rPr>
        <w:t xml:space="preserve">   should know </w:t>
      </w:r>
      <w:r w:rsidRPr="008B3FD2">
        <w:rPr>
          <w:iCs/>
        </w:rPr>
        <w:t xml:space="preserve">modern concepts of science, the place of natural </w:t>
      </w:r>
      <w:r w:rsidR="00FF48C6" w:rsidRPr="008B3FD2">
        <w:rPr>
          <w:iCs/>
        </w:rPr>
        <w:t xml:space="preserve">and humanitarian </w:t>
      </w:r>
      <w:r w:rsidRPr="008B3FD2">
        <w:rPr>
          <w:iCs/>
        </w:rPr>
        <w:t>sciences in the development of the scientific worldview;</w:t>
      </w:r>
    </w:p>
    <w:p w:rsidR="007B1081" w:rsidRPr="008B3FD2" w:rsidRDefault="007B1081" w:rsidP="00F757DC">
      <w:pPr>
        <w:jc w:val="both"/>
        <w:rPr>
          <w:b/>
        </w:rPr>
      </w:pPr>
      <w:r w:rsidRPr="008B3FD2">
        <w:rPr>
          <w:iCs/>
        </w:rPr>
        <w:t xml:space="preserve">   </w:t>
      </w:r>
      <w:r w:rsidRPr="008B3FD2">
        <w:rPr>
          <w:b/>
          <w:iCs/>
        </w:rPr>
        <w:t xml:space="preserve">should be able to </w:t>
      </w:r>
      <w:r w:rsidRPr="008B3FD2">
        <w:rPr>
          <w:iCs/>
        </w:rPr>
        <w:t xml:space="preserve">perform a conceptual analysis </w:t>
      </w:r>
      <w:r w:rsidR="00FF48C6" w:rsidRPr="008B3FD2">
        <w:rPr>
          <w:iCs/>
        </w:rPr>
        <w:t>of in</w:t>
      </w:r>
      <w:r w:rsidRPr="008B3FD2">
        <w:rPr>
          <w:iCs/>
        </w:rPr>
        <w:t xml:space="preserve">formation </w:t>
      </w:r>
      <w:r w:rsidR="00FF48C6" w:rsidRPr="008B3FD2">
        <w:rPr>
          <w:iCs/>
        </w:rPr>
        <w:t>from various sources, know modern</w:t>
      </w:r>
      <w:r w:rsidRPr="008B3FD2">
        <w:rPr>
          <w:iCs/>
        </w:rPr>
        <w:t xml:space="preserve"> </w:t>
      </w:r>
      <w:r w:rsidR="00FF48C6" w:rsidRPr="008B3FD2">
        <w:rPr>
          <w:iCs/>
        </w:rPr>
        <w:t>algorithms of applied mathematics and numerical methods</w:t>
      </w:r>
      <w:r w:rsidRPr="008B3FD2">
        <w:rPr>
          <w:iCs/>
        </w:rPr>
        <w:t>;</w:t>
      </w:r>
    </w:p>
    <w:p w:rsidR="007B1081" w:rsidRPr="008B3FD2" w:rsidRDefault="007B1081" w:rsidP="00F757DC">
      <w:pPr>
        <w:jc w:val="both"/>
        <w:rPr>
          <w:iCs/>
        </w:rPr>
      </w:pPr>
      <w:r w:rsidRPr="008B3FD2">
        <w:t xml:space="preserve">   </w:t>
      </w:r>
      <w:r w:rsidR="005A2A10" w:rsidRPr="008B3FD2">
        <w:rPr>
          <w:b/>
        </w:rPr>
        <w:t>should possess</w:t>
      </w:r>
      <w:r w:rsidRPr="008B3FD2">
        <w:rPr>
          <w:b/>
        </w:rPr>
        <w:t xml:space="preserve"> </w:t>
      </w:r>
      <w:r w:rsidR="00FF48C6" w:rsidRPr="008B3FD2">
        <w:rPr>
          <w:iCs/>
        </w:rPr>
        <w:t xml:space="preserve">skills to formulate non-mathematical types of data (including humanitarian) in the form of mathematical problems </w:t>
      </w:r>
      <w:r w:rsidR="008B3FD2" w:rsidRPr="008B3FD2">
        <w:rPr>
          <w:iCs/>
        </w:rPr>
        <w:t>by means of mathematical and algorithmical modeling</w:t>
      </w:r>
      <w:r w:rsidRPr="008B3FD2">
        <w:rPr>
          <w:iCs/>
        </w:rPr>
        <w:t>.</w:t>
      </w:r>
    </w:p>
    <w:p w:rsidR="00535247" w:rsidRPr="008B3FD2" w:rsidRDefault="00535247" w:rsidP="00F757DC">
      <w:pPr>
        <w:jc w:val="both"/>
        <w:rPr>
          <w:rFonts w:ascii="Times New Roman" w:hAnsi="Times New Roman"/>
        </w:rPr>
      </w:pPr>
      <w:r w:rsidRPr="008B3FD2">
        <w:rPr>
          <w:rFonts w:ascii="Times New Roman" w:hAnsi="Times New Roman"/>
          <w:b/>
        </w:rPr>
        <w:lastRenderedPageBreak/>
        <w:t xml:space="preserve">    </w:t>
      </w:r>
      <w:r w:rsidRPr="008B3FD2">
        <w:rPr>
          <w:rFonts w:ascii="Times New Roman" w:hAnsi="Times New Roman"/>
        </w:rPr>
        <w:t>In</w:t>
      </w:r>
      <w:r w:rsidRPr="008B3FD2">
        <w:rPr>
          <w:rFonts w:ascii="Times New Roman" w:hAnsi="Times New Roman"/>
          <w:b/>
        </w:rPr>
        <w:t xml:space="preserve"> the section M.2</w:t>
      </w:r>
      <w:r w:rsidR="008B3FD2" w:rsidRPr="008B3FD2">
        <w:rPr>
          <w:rFonts w:ascii="Times New Roman" w:hAnsi="Times New Roman"/>
          <w:b/>
        </w:rPr>
        <w:t xml:space="preserve"> «Professional cycle</w:t>
      </w:r>
      <w:r w:rsidRPr="008B3FD2">
        <w:rPr>
          <w:rFonts w:ascii="Times New Roman" w:hAnsi="Times New Roman"/>
          <w:b/>
        </w:rPr>
        <w:t xml:space="preserve">» </w:t>
      </w:r>
      <w:r w:rsidRPr="008B3FD2">
        <w:rPr>
          <w:rFonts w:ascii="Times New Roman" w:hAnsi="Times New Roman"/>
        </w:rPr>
        <w:t xml:space="preserve">the competences </w:t>
      </w:r>
      <w:r w:rsidRPr="008B3FD2">
        <w:rPr>
          <w:rFonts w:ascii="Times New Roman" w:hAnsi="Times New Roman"/>
          <w:b/>
        </w:rPr>
        <w:t>GCC-</w:t>
      </w:r>
      <w:r w:rsidR="008B3FD2" w:rsidRPr="008B3FD2">
        <w:rPr>
          <w:rFonts w:ascii="Times New Roman" w:hAnsi="Times New Roman"/>
          <w:b/>
        </w:rPr>
        <w:t>5,</w:t>
      </w:r>
      <w:r w:rsidRPr="008B3FD2">
        <w:rPr>
          <w:rFonts w:ascii="Times New Roman" w:hAnsi="Times New Roman"/>
          <w:b/>
        </w:rPr>
        <w:t xml:space="preserve">6 </w:t>
      </w:r>
      <w:r w:rsidRPr="008B3FD2">
        <w:rPr>
          <w:rFonts w:ascii="Times New Roman" w:hAnsi="Times New Roman"/>
        </w:rPr>
        <w:t xml:space="preserve">and </w:t>
      </w:r>
      <w:r w:rsidRPr="008B3FD2">
        <w:rPr>
          <w:rFonts w:ascii="Times New Roman" w:hAnsi="Times New Roman"/>
          <w:b/>
        </w:rPr>
        <w:t xml:space="preserve"> PC-</w:t>
      </w:r>
      <w:r w:rsidR="008B3FD2" w:rsidRPr="008B3FD2">
        <w:rPr>
          <w:rFonts w:ascii="Times New Roman" w:hAnsi="Times New Roman"/>
          <w:b/>
        </w:rPr>
        <w:t>4,7,9,1,</w:t>
      </w:r>
      <w:r w:rsidRPr="008B3FD2">
        <w:rPr>
          <w:rFonts w:ascii="Times New Roman" w:hAnsi="Times New Roman"/>
          <w:b/>
        </w:rPr>
        <w:t xml:space="preserve">-13 </w:t>
      </w:r>
      <w:r w:rsidRPr="008B3FD2">
        <w:rPr>
          <w:rFonts w:ascii="Times New Roman" w:hAnsi="Times New Roman"/>
        </w:rPr>
        <w:t xml:space="preserve">are formed. As the result of the part’s study </w:t>
      </w:r>
      <w:r w:rsidRPr="008B3FD2">
        <w:rPr>
          <w:rFonts w:ascii="Times New Roman" w:hAnsi="Times New Roman"/>
          <w:b/>
        </w:rPr>
        <w:t>the</w:t>
      </w:r>
      <w:r w:rsidRPr="008B3FD2">
        <w:rPr>
          <w:rFonts w:ascii="Times New Roman" w:hAnsi="Times New Roman"/>
        </w:rPr>
        <w:t xml:space="preserve"> </w:t>
      </w:r>
      <w:r w:rsidR="00EC321E" w:rsidRPr="008B3FD2">
        <w:rPr>
          <w:rFonts w:ascii="Times New Roman" w:hAnsi="Times New Roman"/>
          <w:b/>
        </w:rPr>
        <w:t xml:space="preserve">MEP </w:t>
      </w:r>
      <w:r w:rsidRPr="008B3FD2">
        <w:rPr>
          <w:b/>
        </w:rPr>
        <w:t>graduate student</w:t>
      </w:r>
      <w:r w:rsidRPr="008B3FD2">
        <w:rPr>
          <w:rFonts w:ascii="Times New Roman" w:hAnsi="Times New Roman"/>
        </w:rPr>
        <w:t xml:space="preserve"> </w:t>
      </w:r>
    </w:p>
    <w:p w:rsidR="00535247" w:rsidRPr="008B3FD2" w:rsidRDefault="00535247" w:rsidP="00F757DC">
      <w:pPr>
        <w:jc w:val="both"/>
        <w:rPr>
          <w:iCs/>
        </w:rPr>
      </w:pPr>
      <w:r w:rsidRPr="008B3FD2">
        <w:rPr>
          <w:rFonts w:ascii="Times New Roman" w:hAnsi="Times New Roman"/>
          <w:b/>
        </w:rPr>
        <w:t xml:space="preserve">   </w:t>
      </w:r>
      <w:r w:rsidRPr="008B3FD2">
        <w:rPr>
          <w:b/>
        </w:rPr>
        <w:t xml:space="preserve">should know </w:t>
      </w:r>
      <w:r w:rsidRPr="008B3FD2">
        <w:rPr>
          <w:iCs/>
        </w:rPr>
        <w:t xml:space="preserve">fundamental concepts and professional results, system methodologies in the </w:t>
      </w:r>
      <w:r w:rsidR="006D3B1F" w:rsidRPr="008B3FD2">
        <w:rPr>
          <w:iCs/>
        </w:rPr>
        <w:t>area</w:t>
      </w:r>
      <w:r w:rsidRPr="008B3FD2">
        <w:rPr>
          <w:iCs/>
        </w:rPr>
        <w:t xml:space="preserve"> of </w:t>
      </w:r>
      <w:r w:rsidR="008B3FD2" w:rsidRPr="008B3FD2">
        <w:rPr>
          <w:iCs/>
        </w:rPr>
        <w:t>discrete mathematics and combinatorial optimization</w:t>
      </w:r>
      <w:r w:rsidRPr="008B3FD2">
        <w:rPr>
          <w:iCs/>
        </w:rPr>
        <w:t xml:space="preserve">, the current state and the principal </w:t>
      </w:r>
      <w:r w:rsidR="008B3FD2" w:rsidRPr="008B3FD2">
        <w:rPr>
          <w:iCs/>
        </w:rPr>
        <w:t>ideas of</w:t>
      </w:r>
      <w:r w:rsidRPr="008B3FD2">
        <w:rPr>
          <w:iCs/>
        </w:rPr>
        <w:t xml:space="preserve"> modern</w:t>
      </w:r>
      <w:r w:rsidR="008B3FD2" w:rsidRPr="008B3FD2">
        <w:rPr>
          <w:iCs/>
        </w:rPr>
        <w:t xml:space="preserve"> methods in this area</w:t>
      </w:r>
      <w:r w:rsidRPr="008B3FD2">
        <w:rPr>
          <w:iCs/>
        </w:rPr>
        <w:t>;</w:t>
      </w:r>
    </w:p>
    <w:p w:rsidR="006D3B1F" w:rsidRPr="008B3FD2" w:rsidRDefault="00535247" w:rsidP="00F757DC">
      <w:pPr>
        <w:jc w:val="both"/>
        <w:rPr>
          <w:iCs/>
        </w:rPr>
      </w:pPr>
      <w:r w:rsidRPr="008B3FD2">
        <w:rPr>
          <w:rFonts w:ascii="Times New Roman" w:hAnsi="Times New Roman"/>
        </w:rPr>
        <w:t xml:space="preserve">   </w:t>
      </w:r>
      <w:r w:rsidRPr="008B3FD2">
        <w:rPr>
          <w:b/>
          <w:iCs/>
        </w:rPr>
        <w:t xml:space="preserve">should be able to </w:t>
      </w:r>
      <w:r w:rsidR="008B3FD2" w:rsidRPr="008B3FD2">
        <w:rPr>
          <w:iCs/>
        </w:rPr>
        <w:t>get</w:t>
      </w:r>
      <w:r w:rsidR="00182117" w:rsidRPr="008B3FD2">
        <w:rPr>
          <w:iCs/>
        </w:rPr>
        <w:t xml:space="preserve"> new knowledge and apply </w:t>
      </w:r>
      <w:r w:rsidR="008B3FD2" w:rsidRPr="008B3FD2">
        <w:rPr>
          <w:iCs/>
        </w:rPr>
        <w:t xml:space="preserve">it </w:t>
      </w:r>
      <w:r w:rsidR="00182117" w:rsidRPr="008B3FD2">
        <w:rPr>
          <w:iCs/>
        </w:rPr>
        <w:t xml:space="preserve">in professional activity; use modern theories, methods, systems and means of </w:t>
      </w:r>
      <w:r w:rsidR="008B3FD2" w:rsidRPr="008B3FD2">
        <w:rPr>
          <w:iCs/>
        </w:rPr>
        <w:t>discrete mathematics and combinatorial optimization for solving</w:t>
      </w:r>
      <w:r w:rsidR="00182117" w:rsidRPr="008B3FD2">
        <w:rPr>
          <w:iCs/>
        </w:rPr>
        <w:t xml:space="preserve"> re</w:t>
      </w:r>
      <w:r w:rsidRPr="008B3FD2">
        <w:rPr>
          <w:iCs/>
        </w:rPr>
        <w:t>search and application problems</w:t>
      </w:r>
      <w:r w:rsidR="006D3B1F" w:rsidRPr="008B3FD2">
        <w:rPr>
          <w:iCs/>
        </w:rPr>
        <w:t>.</w:t>
      </w:r>
    </w:p>
    <w:p w:rsidR="008B3FD2" w:rsidRPr="008B3FD2" w:rsidRDefault="008B3FD2" w:rsidP="00F757DC">
      <w:pPr>
        <w:jc w:val="both"/>
        <w:rPr>
          <w:rFonts w:ascii="Times New Roman" w:hAnsi="Times New Roman"/>
          <w:b/>
        </w:rPr>
      </w:pPr>
      <w:r w:rsidRPr="008B3FD2">
        <w:rPr>
          <w:b/>
          <w:iCs/>
        </w:rPr>
        <w:t xml:space="preserve">   </w:t>
      </w:r>
      <w:r w:rsidRPr="008B3FD2">
        <w:rPr>
          <w:b/>
        </w:rPr>
        <w:t xml:space="preserve">should possess </w:t>
      </w:r>
      <w:r w:rsidRPr="008B3FD2">
        <w:rPr>
          <w:iCs/>
        </w:rPr>
        <w:t>skills of program implementation of developed methods for solving practical problems.</w:t>
      </w:r>
    </w:p>
    <w:p w:rsidR="00EC321E" w:rsidRPr="000B3EFF" w:rsidRDefault="00EB18B5" w:rsidP="00F757DC">
      <w:pPr>
        <w:jc w:val="both"/>
        <w:rPr>
          <w:rFonts w:ascii="Times New Roman" w:hAnsi="Times New Roman"/>
          <w:b/>
          <w:bCs/>
          <w:iCs/>
        </w:rPr>
      </w:pPr>
      <w:r w:rsidRPr="000B3EFF">
        <w:rPr>
          <w:rFonts w:ascii="Times New Roman" w:hAnsi="Times New Roman"/>
        </w:rPr>
        <w:t xml:space="preserve">   </w:t>
      </w:r>
      <w:r w:rsidR="00845589" w:rsidRPr="000B3EFF">
        <w:rPr>
          <w:rFonts w:ascii="Times New Roman" w:hAnsi="Times New Roman"/>
        </w:rPr>
        <w:t xml:space="preserve">In </w:t>
      </w:r>
      <w:r w:rsidR="00845589" w:rsidRPr="000B3EFF">
        <w:rPr>
          <w:rFonts w:ascii="Times New Roman" w:hAnsi="Times New Roman"/>
          <w:b/>
        </w:rPr>
        <w:t>the section</w:t>
      </w:r>
      <w:r w:rsidR="00845589" w:rsidRPr="000B3EFF">
        <w:rPr>
          <w:rFonts w:ascii="Times New Roman" w:hAnsi="Times New Roman"/>
        </w:rPr>
        <w:t xml:space="preserve"> </w:t>
      </w:r>
      <w:r w:rsidR="00845589" w:rsidRPr="000B3EFF">
        <w:rPr>
          <w:rFonts w:ascii="Times New Roman" w:hAnsi="Times New Roman"/>
          <w:b/>
        </w:rPr>
        <w:t xml:space="preserve">M.3 </w:t>
      </w:r>
      <w:r w:rsidR="00845589" w:rsidRPr="000B3EFF">
        <w:rPr>
          <w:rFonts w:ascii="Times New Roman" w:hAnsi="Times New Roman"/>
        </w:rPr>
        <w:t>«</w:t>
      </w:r>
      <w:r w:rsidR="00845589" w:rsidRPr="000B3EFF">
        <w:rPr>
          <w:rFonts w:ascii="Times New Roman" w:hAnsi="Times New Roman"/>
          <w:b/>
        </w:rPr>
        <w:t>Scientific practice and research work</w:t>
      </w:r>
      <w:r w:rsidR="00845589" w:rsidRPr="000B3EFF">
        <w:rPr>
          <w:rFonts w:ascii="Times New Roman" w:hAnsi="Times New Roman"/>
        </w:rPr>
        <w:t xml:space="preserve">» the  competencies </w:t>
      </w:r>
      <w:r w:rsidR="00010E81" w:rsidRPr="000B3EFF">
        <w:rPr>
          <w:rFonts w:ascii="Times New Roman" w:hAnsi="Times New Roman"/>
          <w:b/>
        </w:rPr>
        <w:t>GCC-1</w:t>
      </w:r>
      <w:r w:rsidR="00845589" w:rsidRPr="000B3EFF">
        <w:rPr>
          <w:rFonts w:ascii="Times New Roman" w:hAnsi="Times New Roman"/>
          <w:b/>
        </w:rPr>
        <w:t>-</w:t>
      </w:r>
      <w:r w:rsidR="00010E81" w:rsidRPr="000B3EFF">
        <w:rPr>
          <w:rFonts w:ascii="Times New Roman" w:hAnsi="Times New Roman"/>
          <w:b/>
        </w:rPr>
        <w:t>10</w:t>
      </w:r>
      <w:r w:rsidRPr="000B3EFF">
        <w:rPr>
          <w:rFonts w:ascii="Times New Roman" w:hAnsi="Times New Roman"/>
        </w:rPr>
        <w:t xml:space="preserve"> </w:t>
      </w:r>
      <w:r w:rsidR="00845589" w:rsidRPr="000B3EFF">
        <w:rPr>
          <w:rFonts w:ascii="Times New Roman" w:hAnsi="Times New Roman"/>
        </w:rPr>
        <w:t xml:space="preserve">and </w:t>
      </w:r>
      <w:r w:rsidR="00010E81" w:rsidRPr="000B3EFF">
        <w:rPr>
          <w:rFonts w:ascii="Times New Roman" w:hAnsi="Times New Roman"/>
          <w:b/>
        </w:rPr>
        <w:t>PC-1,</w:t>
      </w:r>
      <w:r w:rsidR="00845589" w:rsidRPr="000B3EFF">
        <w:rPr>
          <w:rFonts w:ascii="Times New Roman" w:hAnsi="Times New Roman"/>
          <w:b/>
        </w:rPr>
        <w:t>3</w:t>
      </w:r>
      <w:r w:rsidR="00010E81" w:rsidRPr="000B3EFF">
        <w:rPr>
          <w:rFonts w:ascii="Times New Roman" w:hAnsi="Times New Roman"/>
          <w:b/>
        </w:rPr>
        <w:t xml:space="preserve"> </w:t>
      </w:r>
      <w:r w:rsidR="00845589" w:rsidRPr="000B3EFF">
        <w:rPr>
          <w:rFonts w:ascii="Times New Roman" w:hAnsi="Times New Roman"/>
        </w:rPr>
        <w:t>are formed.</w:t>
      </w:r>
      <w:r w:rsidR="00845589" w:rsidRPr="000B3EFF">
        <w:rPr>
          <w:rFonts w:ascii="Times New Roman" w:hAnsi="Times New Roman"/>
          <w:i/>
          <w:iCs/>
        </w:rPr>
        <w:t xml:space="preserve"> </w:t>
      </w:r>
      <w:r w:rsidR="00010E81" w:rsidRPr="000B3EFF">
        <w:rPr>
          <w:rFonts w:ascii="Times New Roman" w:hAnsi="Times New Roman"/>
        </w:rPr>
        <w:t xml:space="preserve">According to the SMS </w:t>
      </w:r>
      <w:r w:rsidR="00010E81" w:rsidRPr="000B3EFF">
        <w:t xml:space="preserve">for specialty 010200 – «Mathematics and Computer Science», </w:t>
      </w:r>
      <w:r w:rsidR="00EC321E" w:rsidRPr="000B3EFF">
        <w:rPr>
          <w:rFonts w:ascii="Times New Roman" w:hAnsi="Times New Roman"/>
          <w:b/>
        </w:rPr>
        <w:t xml:space="preserve">the MEP </w:t>
      </w:r>
      <w:r w:rsidR="00845589" w:rsidRPr="000B3EFF">
        <w:rPr>
          <w:rFonts w:ascii="Times New Roman" w:hAnsi="Times New Roman"/>
          <w:b/>
          <w:bCs/>
          <w:iCs/>
        </w:rPr>
        <w:t>graduate student must get the following skills</w:t>
      </w:r>
      <w:r w:rsidR="00EC321E" w:rsidRPr="000B3EFF">
        <w:rPr>
          <w:rFonts w:ascii="Times New Roman" w:hAnsi="Times New Roman"/>
          <w:b/>
          <w:bCs/>
          <w:iCs/>
        </w:rPr>
        <w:t>:</w:t>
      </w:r>
    </w:p>
    <w:p w:rsidR="000B3EFF" w:rsidRPr="000B3EFF" w:rsidRDefault="000B3EFF" w:rsidP="005C31B4">
      <w:pPr>
        <w:pStyle w:val="ab"/>
        <w:numPr>
          <w:ilvl w:val="0"/>
          <w:numId w:val="3"/>
        </w:numPr>
        <w:jc w:val="both"/>
        <w:rPr>
          <w:lang w:val="en-US"/>
        </w:rPr>
      </w:pPr>
      <w:r w:rsidRPr="000B3EFF">
        <w:rPr>
          <w:iCs/>
          <w:lang w:val="en-US"/>
        </w:rPr>
        <w:t>The ability to carry out independent scientific research and obtain scientific results in the area of discrete mathematics and combinatorial optimization (p</w:t>
      </w:r>
      <w:r w:rsidRPr="000B3EFF">
        <w:rPr>
          <w:lang w:val="en-US"/>
        </w:rPr>
        <w:t xml:space="preserve">roving structural theorems on the properties of discrete objects, development and analysis of algorithms for the problems of </w:t>
      </w:r>
      <w:r w:rsidRPr="000B3EFF">
        <w:rPr>
          <w:iCs/>
          <w:lang w:val="en-US"/>
        </w:rPr>
        <w:t>discrete mathematics and combinatorial optimization, data analysis and processing, etc);</w:t>
      </w:r>
    </w:p>
    <w:p w:rsidR="000B3EFF" w:rsidRPr="000B3EFF" w:rsidRDefault="000B3EFF" w:rsidP="005C31B4">
      <w:pPr>
        <w:pStyle w:val="ab"/>
        <w:numPr>
          <w:ilvl w:val="0"/>
          <w:numId w:val="3"/>
        </w:numPr>
        <w:jc w:val="both"/>
        <w:rPr>
          <w:lang w:val="en-US"/>
        </w:rPr>
      </w:pPr>
      <w:r w:rsidRPr="000B3EFF">
        <w:rPr>
          <w:lang w:val="en-US"/>
        </w:rPr>
        <w:t xml:space="preserve">Use of </w:t>
      </w:r>
      <w:r w:rsidRPr="000B3EFF">
        <w:rPr>
          <w:iCs/>
          <w:lang w:val="en-US"/>
        </w:rPr>
        <w:t>modern software and hardware information technologies during scientific research;</w:t>
      </w:r>
    </w:p>
    <w:p w:rsidR="000B3EFF" w:rsidRPr="000B3EFF" w:rsidRDefault="000B3EFF" w:rsidP="005C31B4">
      <w:pPr>
        <w:pStyle w:val="ab"/>
        <w:numPr>
          <w:ilvl w:val="0"/>
          <w:numId w:val="3"/>
        </w:numPr>
        <w:jc w:val="both"/>
        <w:rPr>
          <w:iCs/>
          <w:lang w:val="en-US"/>
        </w:rPr>
      </w:pPr>
      <w:r w:rsidRPr="000B3EFF">
        <w:rPr>
          <w:iCs/>
          <w:lang w:val="en-US"/>
        </w:rPr>
        <w:t>Ability to present scientific results in front of various audiences;</w:t>
      </w:r>
    </w:p>
    <w:p w:rsidR="000B3EFF" w:rsidRPr="000B3EFF" w:rsidRDefault="000B3EFF" w:rsidP="005C31B4">
      <w:pPr>
        <w:pStyle w:val="ab"/>
        <w:numPr>
          <w:ilvl w:val="0"/>
          <w:numId w:val="3"/>
        </w:numPr>
        <w:jc w:val="both"/>
        <w:rPr>
          <w:iCs/>
          <w:lang w:val="en-US"/>
        </w:rPr>
      </w:pPr>
      <w:r w:rsidRPr="000B3EFF">
        <w:rPr>
          <w:iCs/>
          <w:lang w:val="en-US"/>
        </w:rPr>
        <w:t>Ability to work in a research team and in a company.</w:t>
      </w:r>
    </w:p>
    <w:p w:rsidR="00EB18B5" w:rsidRDefault="00EB18B5" w:rsidP="00F757DC">
      <w:pPr>
        <w:jc w:val="both"/>
        <w:rPr>
          <w:rFonts w:ascii="Times New Roman" w:hAnsi="Times New Roman"/>
          <w:b/>
          <w:bCs/>
          <w:iCs/>
        </w:rPr>
      </w:pPr>
      <w:r w:rsidRPr="000B3EFF">
        <w:rPr>
          <w:rFonts w:ascii="Times New Roman" w:hAnsi="Times New Roman"/>
        </w:rPr>
        <w:t xml:space="preserve">   In </w:t>
      </w:r>
      <w:r w:rsidRPr="000B3EFF">
        <w:rPr>
          <w:rFonts w:ascii="Times New Roman" w:hAnsi="Times New Roman"/>
          <w:b/>
        </w:rPr>
        <w:t>the section</w:t>
      </w:r>
      <w:r w:rsidRPr="000B3EFF">
        <w:rPr>
          <w:rFonts w:ascii="Times New Roman" w:hAnsi="Times New Roman"/>
        </w:rPr>
        <w:t xml:space="preserve"> </w:t>
      </w:r>
      <w:r w:rsidRPr="000B3EFF">
        <w:rPr>
          <w:rFonts w:ascii="Times New Roman" w:hAnsi="Times New Roman"/>
          <w:b/>
        </w:rPr>
        <w:t xml:space="preserve">M.4 </w:t>
      </w:r>
      <w:r w:rsidRPr="000B3EFF">
        <w:rPr>
          <w:rFonts w:ascii="Times New Roman" w:hAnsi="Times New Roman"/>
        </w:rPr>
        <w:t>«</w:t>
      </w:r>
      <w:r w:rsidR="00D77B52" w:rsidRPr="000B3EFF">
        <w:rPr>
          <w:rFonts w:ascii="Times New Roman" w:hAnsi="Times New Roman"/>
          <w:b/>
        </w:rPr>
        <w:t>Fina</w:t>
      </w:r>
      <w:r w:rsidRPr="000B3EFF">
        <w:rPr>
          <w:rFonts w:ascii="Times New Roman" w:hAnsi="Times New Roman"/>
          <w:b/>
        </w:rPr>
        <w:t xml:space="preserve">l state </w:t>
      </w:r>
      <w:r w:rsidR="00D77B52" w:rsidRPr="000B3EFF">
        <w:rPr>
          <w:rFonts w:ascii="Times New Roman" w:hAnsi="Times New Roman"/>
          <w:b/>
        </w:rPr>
        <w:t>valid</w:t>
      </w:r>
      <w:r w:rsidRPr="000B3EFF">
        <w:rPr>
          <w:rFonts w:ascii="Times New Roman" w:hAnsi="Times New Roman"/>
          <w:b/>
        </w:rPr>
        <w:t>ation</w:t>
      </w:r>
      <w:r w:rsidRPr="000B3EFF">
        <w:rPr>
          <w:rFonts w:ascii="Times New Roman" w:hAnsi="Times New Roman"/>
        </w:rPr>
        <w:t xml:space="preserve">» </w:t>
      </w:r>
      <w:r w:rsidRPr="000B3EFF">
        <w:rPr>
          <w:rFonts w:ascii="Times New Roman" w:hAnsi="Times New Roman"/>
          <w:b/>
        </w:rPr>
        <w:t xml:space="preserve">the MEP </w:t>
      </w:r>
      <w:r w:rsidRPr="000B3EFF">
        <w:rPr>
          <w:rFonts w:ascii="Times New Roman" w:hAnsi="Times New Roman"/>
          <w:b/>
          <w:bCs/>
          <w:iCs/>
        </w:rPr>
        <w:t>graduate student should be able</w:t>
      </w:r>
      <w:r w:rsidR="000B3EFF">
        <w:rPr>
          <w:rFonts w:ascii="Times New Roman" w:hAnsi="Times New Roman"/>
          <w:b/>
          <w:bCs/>
          <w:iCs/>
        </w:rPr>
        <w:t xml:space="preserve"> to</w:t>
      </w:r>
      <w:r w:rsidRPr="000B3EFF">
        <w:rPr>
          <w:rFonts w:ascii="Times New Roman" w:hAnsi="Times New Roman"/>
          <w:b/>
          <w:bCs/>
          <w:iCs/>
        </w:rPr>
        <w:t>:</w:t>
      </w:r>
    </w:p>
    <w:p w:rsidR="00EB18B5" w:rsidRPr="000B3EFF" w:rsidRDefault="000B3EFF" w:rsidP="005C31B4">
      <w:pPr>
        <w:pStyle w:val="ab"/>
        <w:numPr>
          <w:ilvl w:val="0"/>
          <w:numId w:val="3"/>
        </w:numPr>
        <w:jc w:val="both"/>
        <w:rPr>
          <w:iCs/>
          <w:lang w:val="en-US"/>
        </w:rPr>
      </w:pPr>
      <w:r w:rsidRPr="000B3EFF">
        <w:rPr>
          <w:bCs/>
          <w:iCs/>
          <w:lang w:val="en-US"/>
        </w:rPr>
        <w:t xml:space="preserve"> U</w:t>
      </w:r>
      <w:r w:rsidR="00EB18B5" w:rsidRPr="000B3EFF">
        <w:rPr>
          <w:bCs/>
          <w:iCs/>
          <w:lang w:val="en-US"/>
        </w:rPr>
        <w:t xml:space="preserve">se modern methods for research and solving of scientific and applied problems </w:t>
      </w:r>
      <w:r w:rsidR="00EB18B5" w:rsidRPr="000B3EFF">
        <w:rPr>
          <w:iCs/>
          <w:lang w:val="en-US"/>
        </w:rPr>
        <w:t xml:space="preserve">in the area of </w:t>
      </w:r>
      <w:r w:rsidRPr="000B3EFF">
        <w:rPr>
          <w:iCs/>
          <w:lang w:val="en-US"/>
        </w:rPr>
        <w:t>discrete mathematics and combinatorial optimization</w:t>
      </w:r>
      <w:r w:rsidR="00EB18B5" w:rsidRPr="000B3EFF">
        <w:rPr>
          <w:iCs/>
          <w:lang w:val="en-US"/>
        </w:rPr>
        <w:t>;</w:t>
      </w:r>
    </w:p>
    <w:p w:rsidR="00F903E5" w:rsidRPr="000B3EFF" w:rsidRDefault="000B3EFF" w:rsidP="005C31B4">
      <w:pPr>
        <w:pStyle w:val="ab"/>
        <w:numPr>
          <w:ilvl w:val="0"/>
          <w:numId w:val="3"/>
        </w:numPr>
        <w:jc w:val="both"/>
        <w:rPr>
          <w:lang w:val="en-US"/>
        </w:rPr>
      </w:pPr>
      <w:r w:rsidRPr="000B3EFF">
        <w:rPr>
          <w:iCs/>
          <w:lang w:val="en-US"/>
        </w:rPr>
        <w:t xml:space="preserve"> A</w:t>
      </w:r>
      <w:r w:rsidR="00EB18B5" w:rsidRPr="000B3EFF">
        <w:rPr>
          <w:iCs/>
          <w:lang w:val="en-US"/>
        </w:rPr>
        <w:t xml:space="preserve">pply methods of mathematics and </w:t>
      </w:r>
      <w:r w:rsidRPr="000B3EFF">
        <w:rPr>
          <w:iCs/>
          <w:lang w:val="en-US"/>
        </w:rPr>
        <w:t>computer</w:t>
      </w:r>
      <w:r w:rsidR="00EB18B5" w:rsidRPr="000B3EFF">
        <w:rPr>
          <w:iCs/>
          <w:lang w:val="en-US"/>
        </w:rPr>
        <w:t xml:space="preserve"> science</w:t>
      </w:r>
      <w:r w:rsidRPr="000B3EFF">
        <w:rPr>
          <w:iCs/>
          <w:lang w:val="en-US"/>
        </w:rPr>
        <w:t xml:space="preserve"> for solving practical problems</w:t>
      </w:r>
      <w:r w:rsidR="00EB18B5" w:rsidRPr="000B3EFF">
        <w:rPr>
          <w:iCs/>
          <w:lang w:val="en-US"/>
        </w:rPr>
        <w:t>.</w:t>
      </w:r>
    </w:p>
    <w:p w:rsidR="00D77B52" w:rsidRPr="000B3EFF" w:rsidRDefault="006430A5" w:rsidP="00F757DC">
      <w:pPr>
        <w:jc w:val="both"/>
        <w:rPr>
          <w:rFonts w:ascii="Times New Roman" w:hAnsi="Times New Roman"/>
        </w:rPr>
      </w:pPr>
      <w:r w:rsidRPr="00C113F6">
        <w:br w:type="page"/>
      </w:r>
    </w:p>
    <w:p w:rsidR="00B2509E" w:rsidRPr="000B3EFF" w:rsidRDefault="005B6427" w:rsidP="005C3ECA">
      <w:pPr>
        <w:jc w:val="center"/>
        <w:rPr>
          <w:rFonts w:ascii="Times New Roman" w:hAnsi="Times New Roman"/>
          <w:b/>
          <w:sz w:val="28"/>
          <w:szCs w:val="28"/>
        </w:rPr>
      </w:pPr>
      <w:r w:rsidRPr="005B6427">
        <w:rPr>
          <w:rFonts w:ascii="Times New Roman" w:hAnsi="Times New Roman"/>
          <w:b/>
          <w:sz w:val="28"/>
          <w:szCs w:val="28"/>
        </w:rPr>
        <w:lastRenderedPageBreak/>
        <w:t>Structure of</w:t>
      </w:r>
      <w:r>
        <w:t xml:space="preserve"> </w:t>
      </w:r>
      <w:r w:rsidR="00B2509E" w:rsidRPr="000B3EFF">
        <w:rPr>
          <w:rFonts w:ascii="Times New Roman" w:hAnsi="Times New Roman"/>
          <w:b/>
          <w:sz w:val="28"/>
          <w:szCs w:val="28"/>
        </w:rPr>
        <w:t>the MEP</w:t>
      </w:r>
    </w:p>
    <w:p w:rsidR="00485B55" w:rsidRDefault="00B2509E" w:rsidP="005C3ECA">
      <w:pPr>
        <w:jc w:val="center"/>
        <w:rPr>
          <w:rFonts w:ascii="Times New Roman" w:hAnsi="Times New Roman"/>
          <w:b/>
          <w:sz w:val="28"/>
          <w:szCs w:val="28"/>
        </w:rPr>
      </w:pPr>
      <w:r w:rsidRPr="000B3EFF">
        <w:rPr>
          <w:rFonts w:ascii="Times New Roman" w:hAnsi="Times New Roman"/>
          <w:b/>
          <w:sz w:val="28"/>
          <w:szCs w:val="28"/>
        </w:rPr>
        <w:t>«</w:t>
      </w:r>
      <w:r w:rsidR="00D77B52" w:rsidRPr="000B3EFF">
        <w:rPr>
          <w:rFonts w:ascii="Times New Roman" w:hAnsi="Times New Roman"/>
          <w:b/>
          <w:sz w:val="28"/>
          <w:szCs w:val="28"/>
        </w:rPr>
        <w:t>Modern Trends in Discrete Mathematics and Combinatorial Optimization</w:t>
      </w:r>
      <w:r w:rsidRPr="000B3EFF">
        <w:rPr>
          <w:rFonts w:ascii="Times New Roman" w:hAnsi="Times New Roman"/>
          <w:b/>
          <w:sz w:val="28"/>
          <w:szCs w:val="28"/>
        </w:rPr>
        <w:t>»</w:t>
      </w:r>
    </w:p>
    <w:p w:rsidR="00340127" w:rsidRDefault="00340127" w:rsidP="005C3ECA">
      <w:pPr>
        <w:jc w:val="center"/>
        <w:rPr>
          <w:rFonts w:ascii="Times New Roman" w:hAnsi="Times New Roman"/>
          <w:b/>
          <w:sz w:val="28"/>
          <w:szCs w:val="28"/>
        </w:rPr>
      </w:pPr>
    </w:p>
    <w:p w:rsidR="00340127" w:rsidRPr="00340127" w:rsidRDefault="00340127" w:rsidP="005C3ECA">
      <w:pPr>
        <w:jc w:val="center"/>
        <w:rPr>
          <w:rFonts w:ascii="Times New Roman" w:hAnsi="Times New Roman"/>
          <w:b/>
        </w:rPr>
      </w:pPr>
      <w:r w:rsidRPr="00340127">
        <w:rPr>
          <w:rFonts w:ascii="Times New Roman" w:hAnsi="Times New Roman"/>
          <w:b/>
        </w:rPr>
        <w:t>The main table</w:t>
      </w:r>
    </w:p>
    <w:p w:rsidR="000D1D72" w:rsidRPr="000B3EFF" w:rsidRDefault="000D1D72" w:rsidP="00F757DC">
      <w:pPr>
        <w:jc w:val="both"/>
        <w:rPr>
          <w:rFonts w:ascii="Times New Roman" w:hAnsi="Times New Roman"/>
          <w:b/>
          <w:sz w:val="28"/>
          <w:szCs w:val="28"/>
        </w:rPr>
      </w:pPr>
    </w:p>
    <w:tbl>
      <w:tblPr>
        <w:tblW w:w="9891" w:type="dxa"/>
        <w:tblInd w:w="-232" w:type="dxa"/>
        <w:tblLayout w:type="fixed"/>
        <w:tblCellMar>
          <w:top w:w="28" w:type="dxa"/>
          <w:left w:w="28" w:type="dxa"/>
          <w:bottom w:w="28" w:type="dxa"/>
          <w:right w:w="28" w:type="dxa"/>
        </w:tblCellMar>
        <w:tblLook w:val="0000"/>
      </w:tblPr>
      <w:tblGrid>
        <w:gridCol w:w="5080"/>
        <w:gridCol w:w="567"/>
        <w:gridCol w:w="567"/>
        <w:gridCol w:w="567"/>
        <w:gridCol w:w="567"/>
        <w:gridCol w:w="416"/>
        <w:gridCol w:w="426"/>
        <w:gridCol w:w="425"/>
        <w:gridCol w:w="425"/>
        <w:gridCol w:w="851"/>
      </w:tblGrid>
      <w:tr w:rsidR="0062040E" w:rsidRPr="00696CE0" w:rsidTr="00E541AE">
        <w:trPr>
          <w:cantSplit/>
          <w:trHeight w:val="469"/>
        </w:trPr>
        <w:tc>
          <w:tcPr>
            <w:tcW w:w="5080" w:type="dxa"/>
            <w:tcBorders>
              <w:top w:val="single" w:sz="1" w:space="0" w:color="000000"/>
              <w:left w:val="single" w:sz="1" w:space="0" w:color="000000"/>
              <w:bottom w:val="single" w:sz="1" w:space="0" w:color="000000"/>
            </w:tcBorders>
          </w:tcPr>
          <w:p w:rsidR="0062040E" w:rsidRPr="00B669A5" w:rsidRDefault="0062040E" w:rsidP="00F757DC">
            <w:pPr>
              <w:snapToGrid w:val="0"/>
              <w:ind w:right="-285"/>
              <w:jc w:val="both"/>
              <w:rPr>
                <w:rFonts w:ascii="Times New Roman" w:hAnsi="Times New Roman"/>
              </w:rPr>
            </w:pPr>
            <w:r w:rsidRPr="00C113F6">
              <w:rPr>
                <w:rFonts w:ascii="Times New Roman" w:hAnsi="Times New Roman"/>
              </w:rPr>
              <w:t xml:space="preserve">  </w:t>
            </w:r>
            <w:r w:rsidRPr="00B669A5">
              <w:rPr>
                <w:rFonts w:ascii="Times New Roman" w:hAnsi="Times New Roman"/>
              </w:rPr>
              <w:t xml:space="preserve">                     Discipline</w:t>
            </w:r>
            <w:r w:rsidRPr="00B669A5">
              <w:rPr>
                <w:rFonts w:ascii="Times New Roman" w:hAnsi="Times New Roman"/>
                <w:lang w:val="ru-RU"/>
              </w:rPr>
              <w:t xml:space="preserve"> </w:t>
            </w:r>
            <w:r w:rsidRPr="00B669A5">
              <w:rPr>
                <w:rFonts w:ascii="Times New Roman" w:hAnsi="Times New Roman"/>
              </w:rPr>
              <w:t>title</w:t>
            </w:r>
          </w:p>
        </w:tc>
        <w:tc>
          <w:tcPr>
            <w:tcW w:w="567" w:type="dxa"/>
            <w:tcBorders>
              <w:top w:val="single" w:sz="1" w:space="0" w:color="000000"/>
              <w:left w:val="single" w:sz="1" w:space="0" w:color="000000"/>
              <w:bottom w:val="single" w:sz="1" w:space="0" w:color="000000"/>
            </w:tcBorders>
          </w:tcPr>
          <w:p w:rsidR="0062040E" w:rsidRPr="00B669A5" w:rsidRDefault="0062040E" w:rsidP="00F757DC">
            <w:pPr>
              <w:snapToGrid w:val="0"/>
              <w:ind w:right="-285"/>
              <w:jc w:val="both"/>
              <w:rPr>
                <w:rFonts w:ascii="Times New Roman" w:hAnsi="Times New Roman"/>
                <w:sz w:val="16"/>
                <w:szCs w:val="16"/>
              </w:rPr>
            </w:pPr>
            <w:r w:rsidRPr="00B669A5">
              <w:rPr>
                <w:rFonts w:ascii="Times New Roman" w:hAnsi="Times New Roman"/>
                <w:sz w:val="16"/>
                <w:szCs w:val="16"/>
              </w:rPr>
              <w:t xml:space="preserve"> Credits</w:t>
            </w:r>
          </w:p>
        </w:tc>
        <w:tc>
          <w:tcPr>
            <w:tcW w:w="567" w:type="dxa"/>
            <w:tcBorders>
              <w:top w:val="single" w:sz="1" w:space="0" w:color="000000"/>
              <w:left w:val="single" w:sz="1" w:space="0" w:color="000000"/>
              <w:bottom w:val="single" w:sz="1" w:space="0" w:color="000000"/>
            </w:tcBorders>
          </w:tcPr>
          <w:p w:rsidR="0062040E" w:rsidRPr="00B669A5" w:rsidRDefault="0062040E" w:rsidP="00F757DC">
            <w:pPr>
              <w:snapToGrid w:val="0"/>
              <w:ind w:right="-285"/>
              <w:jc w:val="both"/>
              <w:rPr>
                <w:rFonts w:ascii="Times New Roman" w:hAnsi="Times New Roman"/>
                <w:sz w:val="16"/>
                <w:szCs w:val="16"/>
              </w:rPr>
            </w:pPr>
            <w:r w:rsidRPr="00B669A5">
              <w:rPr>
                <w:rFonts w:ascii="Times New Roman" w:hAnsi="Times New Roman"/>
                <w:sz w:val="16"/>
                <w:szCs w:val="16"/>
              </w:rPr>
              <w:t>In total</w:t>
            </w:r>
          </w:p>
          <w:p w:rsidR="0062040E" w:rsidRPr="00B669A5" w:rsidRDefault="0062040E" w:rsidP="00F757DC">
            <w:pPr>
              <w:snapToGrid w:val="0"/>
              <w:ind w:right="-285"/>
              <w:jc w:val="both"/>
              <w:rPr>
                <w:rFonts w:ascii="Times New Roman" w:hAnsi="Times New Roman"/>
                <w:sz w:val="16"/>
                <w:szCs w:val="16"/>
              </w:rPr>
            </w:pPr>
            <w:r w:rsidRPr="00B669A5">
              <w:rPr>
                <w:rFonts w:ascii="Times New Roman" w:hAnsi="Times New Roman"/>
                <w:sz w:val="16"/>
                <w:szCs w:val="16"/>
              </w:rPr>
              <w:t>hours</w:t>
            </w:r>
          </w:p>
        </w:tc>
        <w:tc>
          <w:tcPr>
            <w:tcW w:w="567" w:type="dxa"/>
            <w:tcBorders>
              <w:top w:val="single" w:sz="1" w:space="0" w:color="000000"/>
              <w:left w:val="single" w:sz="1" w:space="0" w:color="000000"/>
              <w:bottom w:val="single" w:sz="1" w:space="0" w:color="000000"/>
            </w:tcBorders>
          </w:tcPr>
          <w:p w:rsidR="0062040E" w:rsidRPr="00B669A5" w:rsidRDefault="0062040E" w:rsidP="00F757DC">
            <w:pPr>
              <w:snapToGrid w:val="0"/>
              <w:ind w:right="-285"/>
              <w:jc w:val="both"/>
              <w:rPr>
                <w:rFonts w:ascii="Times New Roman" w:hAnsi="Times New Roman"/>
                <w:sz w:val="16"/>
                <w:szCs w:val="16"/>
              </w:rPr>
            </w:pPr>
            <w:r w:rsidRPr="00B669A5">
              <w:rPr>
                <w:rFonts w:ascii="Times New Roman" w:hAnsi="Times New Roman"/>
                <w:sz w:val="16"/>
                <w:szCs w:val="16"/>
              </w:rPr>
              <w:t>Class-</w:t>
            </w:r>
          </w:p>
          <w:p w:rsidR="0062040E" w:rsidRPr="00B669A5" w:rsidRDefault="0062040E" w:rsidP="00F757DC">
            <w:pPr>
              <w:snapToGrid w:val="0"/>
              <w:ind w:right="-285"/>
              <w:jc w:val="both"/>
              <w:rPr>
                <w:rFonts w:ascii="Times New Roman" w:hAnsi="Times New Roman"/>
                <w:sz w:val="16"/>
                <w:szCs w:val="16"/>
              </w:rPr>
            </w:pPr>
            <w:r w:rsidRPr="00B669A5">
              <w:rPr>
                <w:rFonts w:ascii="Times New Roman" w:hAnsi="Times New Roman"/>
                <w:sz w:val="16"/>
                <w:szCs w:val="16"/>
              </w:rPr>
              <w:t>room</w:t>
            </w:r>
          </w:p>
          <w:p w:rsidR="0062040E" w:rsidRPr="00B669A5" w:rsidRDefault="0062040E" w:rsidP="00F757DC">
            <w:pPr>
              <w:snapToGrid w:val="0"/>
              <w:ind w:right="-285"/>
              <w:jc w:val="both"/>
              <w:rPr>
                <w:rFonts w:ascii="Times New Roman" w:hAnsi="Times New Roman"/>
                <w:sz w:val="16"/>
                <w:szCs w:val="16"/>
              </w:rPr>
            </w:pPr>
            <w:r w:rsidRPr="00B669A5">
              <w:rPr>
                <w:rFonts w:ascii="Times New Roman" w:hAnsi="Times New Roman"/>
                <w:sz w:val="16"/>
                <w:szCs w:val="16"/>
              </w:rPr>
              <w:t>work</w:t>
            </w:r>
          </w:p>
        </w:tc>
        <w:tc>
          <w:tcPr>
            <w:tcW w:w="567" w:type="dxa"/>
            <w:tcBorders>
              <w:top w:val="single" w:sz="1" w:space="0" w:color="000000"/>
              <w:left w:val="single" w:sz="1" w:space="0" w:color="000000"/>
              <w:bottom w:val="single" w:sz="1" w:space="0" w:color="000000"/>
              <w:right w:val="single" w:sz="1" w:space="0" w:color="000000"/>
            </w:tcBorders>
          </w:tcPr>
          <w:p w:rsidR="0062040E" w:rsidRPr="00B669A5" w:rsidRDefault="0062040E" w:rsidP="00F757DC">
            <w:pPr>
              <w:snapToGrid w:val="0"/>
              <w:ind w:right="-285"/>
              <w:jc w:val="both"/>
              <w:rPr>
                <w:rFonts w:ascii="Times New Roman" w:hAnsi="Times New Roman"/>
                <w:sz w:val="16"/>
                <w:szCs w:val="16"/>
              </w:rPr>
            </w:pPr>
            <w:r w:rsidRPr="00B669A5">
              <w:rPr>
                <w:rFonts w:ascii="Times New Roman" w:hAnsi="Times New Roman"/>
                <w:sz w:val="16"/>
                <w:szCs w:val="16"/>
              </w:rPr>
              <w:t>Indepen-</w:t>
            </w:r>
          </w:p>
          <w:p w:rsidR="0062040E" w:rsidRPr="00B669A5" w:rsidRDefault="0062040E" w:rsidP="00F757DC">
            <w:pPr>
              <w:snapToGrid w:val="0"/>
              <w:ind w:right="-285"/>
              <w:jc w:val="both"/>
              <w:rPr>
                <w:rFonts w:ascii="Times New Roman" w:hAnsi="Times New Roman"/>
                <w:sz w:val="16"/>
                <w:szCs w:val="16"/>
              </w:rPr>
            </w:pPr>
            <w:r w:rsidRPr="00B669A5">
              <w:rPr>
                <w:rFonts w:ascii="Times New Roman" w:hAnsi="Times New Roman"/>
                <w:sz w:val="16"/>
                <w:szCs w:val="16"/>
              </w:rPr>
              <w:t>dent</w:t>
            </w:r>
          </w:p>
          <w:p w:rsidR="0062040E" w:rsidRPr="00B669A5" w:rsidRDefault="0062040E" w:rsidP="00F757DC">
            <w:pPr>
              <w:snapToGrid w:val="0"/>
              <w:ind w:right="-285"/>
              <w:jc w:val="both"/>
              <w:rPr>
                <w:rFonts w:ascii="Times New Roman" w:hAnsi="Times New Roman"/>
                <w:sz w:val="16"/>
                <w:szCs w:val="16"/>
              </w:rPr>
            </w:pPr>
            <w:r w:rsidRPr="00B669A5">
              <w:rPr>
                <w:rFonts w:ascii="Times New Roman" w:hAnsi="Times New Roman"/>
                <w:sz w:val="16"/>
                <w:szCs w:val="16"/>
              </w:rPr>
              <w:t>work</w:t>
            </w:r>
          </w:p>
        </w:tc>
        <w:tc>
          <w:tcPr>
            <w:tcW w:w="416" w:type="dxa"/>
            <w:tcBorders>
              <w:top w:val="single" w:sz="1" w:space="0" w:color="000000"/>
              <w:left w:val="single" w:sz="1" w:space="0" w:color="000000"/>
              <w:bottom w:val="single" w:sz="1" w:space="0" w:color="000000"/>
              <w:right w:val="single" w:sz="1" w:space="0" w:color="000000"/>
            </w:tcBorders>
          </w:tcPr>
          <w:p w:rsidR="0062040E" w:rsidRPr="00B669A5" w:rsidRDefault="0062040E" w:rsidP="00F757DC">
            <w:pPr>
              <w:snapToGrid w:val="0"/>
              <w:ind w:right="-285"/>
              <w:jc w:val="both"/>
              <w:rPr>
                <w:rFonts w:ascii="Times New Roman" w:hAnsi="Times New Roman"/>
                <w:sz w:val="16"/>
                <w:szCs w:val="16"/>
              </w:rPr>
            </w:pPr>
            <w:r w:rsidRPr="00B669A5">
              <w:rPr>
                <w:rFonts w:ascii="Times New Roman" w:hAnsi="Times New Roman"/>
                <w:sz w:val="16"/>
                <w:szCs w:val="16"/>
                <w:lang w:val="ru-RU"/>
              </w:rPr>
              <w:t>1</w:t>
            </w:r>
            <w:r w:rsidRPr="00B669A5">
              <w:rPr>
                <w:rFonts w:ascii="Times New Roman" w:hAnsi="Times New Roman"/>
                <w:sz w:val="16"/>
                <w:szCs w:val="16"/>
              </w:rPr>
              <w:t xml:space="preserve"> sem</w:t>
            </w:r>
            <w:r w:rsidRPr="00B669A5">
              <w:rPr>
                <w:rFonts w:ascii="Times New Roman" w:hAnsi="Times New Roman"/>
                <w:sz w:val="16"/>
                <w:szCs w:val="16"/>
                <w:lang w:val="ru-RU"/>
              </w:rPr>
              <w:t>.</w:t>
            </w:r>
          </w:p>
          <w:p w:rsidR="0062040E" w:rsidRPr="00B669A5" w:rsidRDefault="006D5702" w:rsidP="00F757DC">
            <w:pPr>
              <w:snapToGrid w:val="0"/>
              <w:ind w:right="-285"/>
              <w:jc w:val="both"/>
              <w:rPr>
                <w:rFonts w:ascii="Times New Roman" w:hAnsi="Times New Roman"/>
                <w:sz w:val="16"/>
                <w:szCs w:val="16"/>
              </w:rPr>
            </w:pPr>
            <w:r w:rsidRPr="00B669A5">
              <w:rPr>
                <w:rFonts w:ascii="Times New Roman" w:hAnsi="Times New Roman"/>
                <w:sz w:val="16"/>
                <w:szCs w:val="16"/>
              </w:rPr>
              <w:t xml:space="preserve">  </w:t>
            </w:r>
          </w:p>
        </w:tc>
        <w:tc>
          <w:tcPr>
            <w:tcW w:w="426" w:type="dxa"/>
            <w:tcBorders>
              <w:top w:val="single" w:sz="1" w:space="0" w:color="000000"/>
              <w:left w:val="single" w:sz="1" w:space="0" w:color="000000"/>
              <w:bottom w:val="single" w:sz="1" w:space="0" w:color="000000"/>
              <w:right w:val="single" w:sz="1" w:space="0" w:color="000000"/>
            </w:tcBorders>
          </w:tcPr>
          <w:p w:rsidR="0062040E" w:rsidRPr="00B669A5" w:rsidRDefault="0062040E" w:rsidP="00F757DC">
            <w:pPr>
              <w:snapToGrid w:val="0"/>
              <w:ind w:right="-285"/>
              <w:jc w:val="both"/>
              <w:rPr>
                <w:rFonts w:ascii="Times New Roman" w:hAnsi="Times New Roman"/>
                <w:sz w:val="16"/>
                <w:szCs w:val="16"/>
              </w:rPr>
            </w:pPr>
            <w:r w:rsidRPr="00B669A5">
              <w:rPr>
                <w:rFonts w:ascii="Times New Roman" w:hAnsi="Times New Roman"/>
                <w:sz w:val="16"/>
                <w:szCs w:val="16"/>
              </w:rPr>
              <w:t>2 sem</w:t>
            </w:r>
            <w:r w:rsidRPr="00B669A5">
              <w:rPr>
                <w:rFonts w:ascii="Times New Roman" w:hAnsi="Times New Roman"/>
                <w:sz w:val="16"/>
                <w:szCs w:val="16"/>
                <w:lang w:val="ru-RU"/>
              </w:rPr>
              <w:t>.</w:t>
            </w:r>
          </w:p>
          <w:p w:rsidR="0062040E" w:rsidRPr="00B669A5" w:rsidRDefault="0062040E" w:rsidP="00F757DC">
            <w:pPr>
              <w:snapToGrid w:val="0"/>
              <w:ind w:right="-285"/>
              <w:jc w:val="both"/>
              <w:rPr>
                <w:rFonts w:ascii="Times New Roman" w:hAnsi="Times New Roman"/>
                <w:sz w:val="16"/>
                <w:szCs w:val="16"/>
              </w:rPr>
            </w:pPr>
            <w:r w:rsidRPr="00B669A5">
              <w:rPr>
                <w:rFonts w:ascii="Times New Roman" w:hAnsi="Times New Roman"/>
                <w:sz w:val="16"/>
                <w:szCs w:val="16"/>
              </w:rPr>
              <w:t xml:space="preserve">  </w:t>
            </w:r>
          </w:p>
        </w:tc>
        <w:tc>
          <w:tcPr>
            <w:tcW w:w="425" w:type="dxa"/>
            <w:tcBorders>
              <w:top w:val="single" w:sz="1" w:space="0" w:color="000000"/>
              <w:left w:val="single" w:sz="1" w:space="0" w:color="000000"/>
              <w:bottom w:val="single" w:sz="1" w:space="0" w:color="000000"/>
              <w:right w:val="single" w:sz="1" w:space="0" w:color="000000"/>
            </w:tcBorders>
          </w:tcPr>
          <w:p w:rsidR="0062040E" w:rsidRPr="00B669A5" w:rsidRDefault="0062040E" w:rsidP="00F757DC">
            <w:pPr>
              <w:snapToGrid w:val="0"/>
              <w:ind w:right="-285"/>
              <w:jc w:val="both"/>
              <w:rPr>
                <w:rFonts w:ascii="Times New Roman" w:hAnsi="Times New Roman"/>
                <w:sz w:val="16"/>
                <w:szCs w:val="16"/>
              </w:rPr>
            </w:pPr>
            <w:r w:rsidRPr="00B669A5">
              <w:rPr>
                <w:rFonts w:ascii="Times New Roman" w:hAnsi="Times New Roman"/>
                <w:sz w:val="16"/>
                <w:szCs w:val="16"/>
              </w:rPr>
              <w:t>3 sem</w:t>
            </w:r>
            <w:r w:rsidRPr="00B669A5">
              <w:rPr>
                <w:rFonts w:ascii="Times New Roman" w:hAnsi="Times New Roman"/>
                <w:sz w:val="16"/>
                <w:szCs w:val="16"/>
                <w:lang w:val="ru-RU"/>
              </w:rPr>
              <w:t>.</w:t>
            </w:r>
          </w:p>
          <w:p w:rsidR="0062040E" w:rsidRPr="00B669A5" w:rsidRDefault="0062040E" w:rsidP="00F757DC">
            <w:pPr>
              <w:snapToGrid w:val="0"/>
              <w:ind w:right="-285"/>
              <w:jc w:val="both"/>
              <w:rPr>
                <w:rFonts w:ascii="Times New Roman" w:hAnsi="Times New Roman"/>
                <w:sz w:val="16"/>
                <w:szCs w:val="16"/>
              </w:rPr>
            </w:pPr>
          </w:p>
        </w:tc>
        <w:tc>
          <w:tcPr>
            <w:tcW w:w="425" w:type="dxa"/>
            <w:tcBorders>
              <w:top w:val="single" w:sz="1" w:space="0" w:color="000000"/>
              <w:left w:val="single" w:sz="1" w:space="0" w:color="000000"/>
              <w:bottom w:val="single" w:sz="1" w:space="0" w:color="000000"/>
              <w:right w:val="single" w:sz="1" w:space="0" w:color="000000"/>
            </w:tcBorders>
          </w:tcPr>
          <w:p w:rsidR="0062040E" w:rsidRPr="00B669A5" w:rsidRDefault="0062040E" w:rsidP="00F757DC">
            <w:pPr>
              <w:snapToGrid w:val="0"/>
              <w:ind w:right="-285"/>
              <w:jc w:val="both"/>
              <w:rPr>
                <w:rFonts w:ascii="Times New Roman" w:hAnsi="Times New Roman"/>
                <w:sz w:val="16"/>
                <w:szCs w:val="16"/>
              </w:rPr>
            </w:pPr>
            <w:r w:rsidRPr="00B669A5">
              <w:rPr>
                <w:rFonts w:ascii="Times New Roman" w:hAnsi="Times New Roman"/>
                <w:sz w:val="16"/>
                <w:szCs w:val="16"/>
              </w:rPr>
              <w:t>4 sem</w:t>
            </w:r>
            <w:r w:rsidRPr="00B669A5">
              <w:rPr>
                <w:rFonts w:ascii="Times New Roman" w:hAnsi="Times New Roman"/>
                <w:sz w:val="16"/>
                <w:szCs w:val="16"/>
                <w:lang w:val="ru-RU"/>
              </w:rPr>
              <w:t>.</w:t>
            </w:r>
          </w:p>
          <w:p w:rsidR="0062040E" w:rsidRPr="00B669A5" w:rsidRDefault="0062040E" w:rsidP="00F757DC">
            <w:pPr>
              <w:snapToGrid w:val="0"/>
              <w:ind w:right="-285"/>
              <w:jc w:val="both"/>
              <w:rPr>
                <w:rFonts w:ascii="Times New Roman" w:hAnsi="Times New Roman"/>
                <w:sz w:val="16"/>
                <w:szCs w:val="16"/>
              </w:rPr>
            </w:pPr>
          </w:p>
        </w:tc>
        <w:tc>
          <w:tcPr>
            <w:tcW w:w="851" w:type="dxa"/>
            <w:tcBorders>
              <w:top w:val="single" w:sz="1" w:space="0" w:color="000000"/>
              <w:left w:val="single" w:sz="1" w:space="0" w:color="000000"/>
              <w:bottom w:val="single" w:sz="1" w:space="0" w:color="000000"/>
              <w:right w:val="single" w:sz="1" w:space="0" w:color="000000"/>
            </w:tcBorders>
          </w:tcPr>
          <w:p w:rsidR="0062040E" w:rsidRPr="00B669A5" w:rsidRDefault="0062040E" w:rsidP="00F757DC">
            <w:pPr>
              <w:snapToGrid w:val="0"/>
              <w:ind w:right="-285"/>
              <w:jc w:val="both"/>
              <w:rPr>
                <w:rFonts w:ascii="Times New Roman" w:hAnsi="Times New Roman"/>
                <w:sz w:val="16"/>
                <w:szCs w:val="16"/>
              </w:rPr>
            </w:pPr>
            <w:r w:rsidRPr="00B669A5">
              <w:rPr>
                <w:rFonts w:ascii="Times New Roman" w:hAnsi="Times New Roman"/>
                <w:sz w:val="16"/>
                <w:szCs w:val="16"/>
              </w:rPr>
              <w:t>Sertifica-</w:t>
            </w:r>
          </w:p>
          <w:p w:rsidR="0062040E" w:rsidRPr="00B669A5" w:rsidRDefault="0062040E" w:rsidP="00F757DC">
            <w:pPr>
              <w:snapToGrid w:val="0"/>
              <w:ind w:right="-285"/>
              <w:jc w:val="both"/>
              <w:rPr>
                <w:rFonts w:ascii="Times New Roman" w:hAnsi="Times New Roman"/>
                <w:sz w:val="16"/>
                <w:szCs w:val="16"/>
              </w:rPr>
            </w:pPr>
            <w:r w:rsidRPr="00B669A5">
              <w:rPr>
                <w:rFonts w:ascii="Times New Roman" w:hAnsi="Times New Roman"/>
                <w:sz w:val="16"/>
                <w:szCs w:val="16"/>
              </w:rPr>
              <w:t>tion form</w:t>
            </w:r>
          </w:p>
          <w:p w:rsidR="0062040E" w:rsidRPr="00B669A5" w:rsidRDefault="0062040E" w:rsidP="00F757DC">
            <w:pPr>
              <w:snapToGrid w:val="0"/>
              <w:ind w:right="-285"/>
              <w:jc w:val="both"/>
              <w:rPr>
                <w:rFonts w:ascii="Times New Roman" w:hAnsi="Times New Roman"/>
                <w:sz w:val="16"/>
                <w:szCs w:val="16"/>
              </w:rPr>
            </w:pPr>
            <w:r w:rsidRPr="00B669A5">
              <w:rPr>
                <w:rFonts w:ascii="Times New Roman" w:hAnsi="Times New Roman"/>
                <w:sz w:val="16"/>
                <w:szCs w:val="16"/>
              </w:rPr>
              <w:t xml:space="preserve">    </w:t>
            </w:r>
            <w:r w:rsidR="006D5702" w:rsidRPr="00B669A5">
              <w:rPr>
                <w:rFonts w:ascii="Times New Roman" w:hAnsi="Times New Roman"/>
                <w:sz w:val="16"/>
                <w:szCs w:val="16"/>
              </w:rPr>
              <w:t xml:space="preserve"> </w:t>
            </w:r>
          </w:p>
        </w:tc>
      </w:tr>
      <w:tr w:rsidR="0062040E" w:rsidRPr="00EC3D8C" w:rsidTr="00E541AE">
        <w:tc>
          <w:tcPr>
            <w:tcW w:w="5080" w:type="dxa"/>
            <w:tcBorders>
              <w:top w:val="single" w:sz="1" w:space="0" w:color="000000"/>
              <w:left w:val="single" w:sz="1" w:space="0" w:color="000000"/>
              <w:bottom w:val="single" w:sz="1" w:space="0" w:color="000000"/>
            </w:tcBorders>
          </w:tcPr>
          <w:p w:rsidR="0062040E" w:rsidRPr="00EC3D8C" w:rsidRDefault="0062040E" w:rsidP="00F757DC">
            <w:pPr>
              <w:snapToGrid w:val="0"/>
              <w:ind w:right="-285"/>
              <w:jc w:val="both"/>
              <w:rPr>
                <w:rFonts w:ascii="Times New Roman" w:hAnsi="Times New Roman"/>
                <w:b/>
              </w:rPr>
            </w:pPr>
            <w:r w:rsidRPr="00EC3D8C">
              <w:rPr>
                <w:rFonts w:ascii="Times New Roman" w:hAnsi="Times New Roman"/>
                <w:b/>
              </w:rPr>
              <w:t>M.1 General scientific cycle</w:t>
            </w:r>
          </w:p>
        </w:tc>
        <w:tc>
          <w:tcPr>
            <w:tcW w:w="567" w:type="dxa"/>
            <w:tcBorders>
              <w:top w:val="single" w:sz="1" w:space="0" w:color="000000"/>
              <w:left w:val="single" w:sz="1" w:space="0" w:color="000000"/>
              <w:bottom w:val="single" w:sz="1" w:space="0" w:color="000000"/>
            </w:tcBorders>
          </w:tcPr>
          <w:p w:rsidR="0062040E" w:rsidRPr="00EC3D8C" w:rsidRDefault="0062040E" w:rsidP="00F757DC">
            <w:pPr>
              <w:snapToGrid w:val="0"/>
              <w:ind w:right="-285"/>
              <w:jc w:val="both"/>
              <w:rPr>
                <w:rFonts w:ascii="Times New Roman" w:hAnsi="Times New Roman"/>
                <w:b/>
              </w:rPr>
            </w:pPr>
            <w:r w:rsidRPr="00EC3D8C">
              <w:rPr>
                <w:rFonts w:ascii="Times New Roman" w:hAnsi="Times New Roman"/>
                <w:b/>
                <w:lang w:val="ru-RU"/>
              </w:rPr>
              <w:t xml:space="preserve"> </w:t>
            </w:r>
            <w:r w:rsidRPr="00EC3D8C">
              <w:rPr>
                <w:rFonts w:ascii="Times New Roman" w:hAnsi="Times New Roman"/>
                <w:b/>
              </w:rPr>
              <w:t xml:space="preserve"> </w:t>
            </w:r>
            <w:r w:rsidR="00063B06" w:rsidRPr="00EC3D8C">
              <w:rPr>
                <w:rFonts w:ascii="Times New Roman" w:hAnsi="Times New Roman"/>
                <w:b/>
              </w:rPr>
              <w:t>26</w:t>
            </w:r>
          </w:p>
        </w:tc>
        <w:tc>
          <w:tcPr>
            <w:tcW w:w="567" w:type="dxa"/>
            <w:tcBorders>
              <w:top w:val="single" w:sz="1" w:space="0" w:color="000000"/>
              <w:left w:val="single" w:sz="1" w:space="0" w:color="000000"/>
              <w:bottom w:val="single" w:sz="1" w:space="0" w:color="000000"/>
            </w:tcBorders>
          </w:tcPr>
          <w:p w:rsidR="0062040E" w:rsidRPr="00EC3D8C" w:rsidRDefault="0062040E" w:rsidP="00F757DC">
            <w:pPr>
              <w:snapToGrid w:val="0"/>
              <w:ind w:right="-285"/>
              <w:jc w:val="both"/>
              <w:rPr>
                <w:rFonts w:ascii="Times New Roman" w:hAnsi="Times New Roman"/>
                <w:b/>
              </w:rPr>
            </w:pPr>
            <w:r w:rsidRPr="00EC3D8C">
              <w:rPr>
                <w:rFonts w:ascii="Times New Roman" w:hAnsi="Times New Roman"/>
                <w:b/>
                <w:lang w:val="ru-RU"/>
              </w:rPr>
              <w:t>10</w:t>
            </w:r>
            <w:r w:rsidRPr="00EC3D8C">
              <w:rPr>
                <w:rFonts w:ascii="Times New Roman" w:hAnsi="Times New Roman"/>
                <w:b/>
              </w:rPr>
              <w:t>80</w:t>
            </w:r>
          </w:p>
        </w:tc>
        <w:tc>
          <w:tcPr>
            <w:tcW w:w="567" w:type="dxa"/>
            <w:tcBorders>
              <w:top w:val="single" w:sz="1" w:space="0" w:color="000000"/>
              <w:left w:val="single" w:sz="1" w:space="0" w:color="000000"/>
              <w:bottom w:val="single" w:sz="1" w:space="0" w:color="000000"/>
            </w:tcBorders>
          </w:tcPr>
          <w:p w:rsidR="0062040E" w:rsidRPr="00EC3D8C" w:rsidRDefault="0062040E" w:rsidP="00F757DC">
            <w:pPr>
              <w:snapToGrid w:val="0"/>
              <w:ind w:right="-284"/>
              <w:jc w:val="both"/>
              <w:rPr>
                <w:rFonts w:ascii="Times New Roman" w:hAnsi="Times New Roman"/>
                <w:b/>
                <w:sz w:val="20"/>
                <w:szCs w:val="20"/>
              </w:rPr>
            </w:pPr>
            <w:r w:rsidRPr="00EC3D8C">
              <w:rPr>
                <w:rFonts w:ascii="Times New Roman" w:hAnsi="Times New Roman"/>
                <w:b/>
              </w:rPr>
              <w:t xml:space="preserve">  1</w:t>
            </w:r>
            <w:r w:rsidR="00EA709C" w:rsidRPr="00EC3D8C">
              <w:rPr>
                <w:rFonts w:ascii="Times New Roman" w:hAnsi="Times New Roman"/>
                <w:b/>
              </w:rPr>
              <w:t>3</w:t>
            </w:r>
          </w:p>
        </w:tc>
        <w:tc>
          <w:tcPr>
            <w:tcW w:w="567" w:type="dxa"/>
            <w:tcBorders>
              <w:top w:val="single" w:sz="1" w:space="0" w:color="000000"/>
              <w:left w:val="single" w:sz="1" w:space="0" w:color="000000"/>
              <w:bottom w:val="single" w:sz="1" w:space="0" w:color="000000"/>
              <w:right w:val="single" w:sz="1" w:space="0" w:color="000000"/>
            </w:tcBorders>
          </w:tcPr>
          <w:p w:rsidR="0062040E" w:rsidRPr="00EC3D8C" w:rsidRDefault="0062040E" w:rsidP="00F757DC">
            <w:pPr>
              <w:snapToGrid w:val="0"/>
              <w:ind w:right="-285"/>
              <w:jc w:val="both"/>
              <w:rPr>
                <w:rFonts w:ascii="Times New Roman" w:hAnsi="Times New Roman"/>
                <w:b/>
                <w:sz w:val="20"/>
                <w:szCs w:val="20"/>
              </w:rPr>
            </w:pPr>
            <w:r w:rsidRPr="00EC3D8C">
              <w:rPr>
                <w:rFonts w:ascii="Times New Roman" w:hAnsi="Times New Roman"/>
                <w:b/>
              </w:rPr>
              <w:t xml:space="preserve">  1</w:t>
            </w:r>
            <w:r w:rsidR="00EA709C" w:rsidRPr="00EC3D8C">
              <w:rPr>
                <w:rFonts w:ascii="Times New Roman" w:hAnsi="Times New Roman"/>
                <w:b/>
              </w:rPr>
              <w:t>3</w:t>
            </w:r>
          </w:p>
        </w:tc>
        <w:tc>
          <w:tcPr>
            <w:tcW w:w="416" w:type="dxa"/>
            <w:tcBorders>
              <w:top w:val="single" w:sz="1" w:space="0" w:color="000000"/>
              <w:left w:val="single" w:sz="1" w:space="0" w:color="000000"/>
              <w:bottom w:val="single" w:sz="1" w:space="0" w:color="000000"/>
              <w:right w:val="single" w:sz="1" w:space="0" w:color="000000"/>
            </w:tcBorders>
          </w:tcPr>
          <w:p w:rsidR="0062040E" w:rsidRPr="00EC3D8C" w:rsidRDefault="0062040E" w:rsidP="00F757DC">
            <w:pPr>
              <w:snapToGrid w:val="0"/>
              <w:ind w:right="-285"/>
              <w:jc w:val="both"/>
              <w:rPr>
                <w:rFonts w:ascii="Times New Roman" w:hAnsi="Times New Roman"/>
                <w:b/>
              </w:rPr>
            </w:pPr>
            <w:r w:rsidRPr="00EC3D8C">
              <w:rPr>
                <w:rFonts w:ascii="Times New Roman" w:hAnsi="Times New Roman"/>
                <w:b/>
              </w:rPr>
              <w:t xml:space="preserve"> </w:t>
            </w:r>
            <w:r w:rsidR="00EC3D8C" w:rsidRPr="00EC3D8C">
              <w:rPr>
                <w:rFonts w:ascii="Times New Roman" w:hAnsi="Times New Roman"/>
                <w:b/>
              </w:rPr>
              <w:t>8</w:t>
            </w:r>
          </w:p>
        </w:tc>
        <w:tc>
          <w:tcPr>
            <w:tcW w:w="426" w:type="dxa"/>
            <w:tcBorders>
              <w:top w:val="single" w:sz="1" w:space="0" w:color="000000"/>
              <w:left w:val="single" w:sz="1" w:space="0" w:color="000000"/>
              <w:bottom w:val="single" w:sz="1" w:space="0" w:color="000000"/>
              <w:right w:val="single" w:sz="1" w:space="0" w:color="000000"/>
            </w:tcBorders>
          </w:tcPr>
          <w:p w:rsidR="0062040E" w:rsidRPr="00EC3D8C" w:rsidRDefault="0062040E" w:rsidP="00F757DC">
            <w:pPr>
              <w:snapToGrid w:val="0"/>
              <w:ind w:right="-285"/>
              <w:jc w:val="both"/>
              <w:rPr>
                <w:rFonts w:ascii="Times New Roman" w:hAnsi="Times New Roman"/>
                <w:b/>
              </w:rPr>
            </w:pPr>
            <w:r w:rsidRPr="00EC3D8C">
              <w:rPr>
                <w:rFonts w:ascii="Times New Roman" w:hAnsi="Times New Roman"/>
                <w:b/>
              </w:rPr>
              <w:t xml:space="preserve"> </w:t>
            </w:r>
            <w:r w:rsidR="00EC3D8C" w:rsidRPr="00EC3D8C">
              <w:rPr>
                <w:rFonts w:ascii="Times New Roman" w:hAnsi="Times New Roman"/>
                <w:b/>
              </w:rPr>
              <w:t>10</w:t>
            </w:r>
          </w:p>
        </w:tc>
        <w:tc>
          <w:tcPr>
            <w:tcW w:w="425" w:type="dxa"/>
            <w:tcBorders>
              <w:top w:val="single" w:sz="1" w:space="0" w:color="000000"/>
              <w:left w:val="single" w:sz="1" w:space="0" w:color="000000"/>
              <w:bottom w:val="single" w:sz="1" w:space="0" w:color="000000"/>
              <w:right w:val="single" w:sz="1" w:space="0" w:color="000000"/>
            </w:tcBorders>
          </w:tcPr>
          <w:p w:rsidR="0062040E" w:rsidRPr="00EC3D8C" w:rsidRDefault="0062040E" w:rsidP="00F757DC">
            <w:pPr>
              <w:snapToGrid w:val="0"/>
              <w:ind w:right="-285"/>
              <w:jc w:val="both"/>
              <w:rPr>
                <w:rFonts w:ascii="Times New Roman" w:hAnsi="Times New Roman"/>
                <w:b/>
              </w:rPr>
            </w:pPr>
            <w:r w:rsidRPr="00EC3D8C">
              <w:rPr>
                <w:rFonts w:ascii="Times New Roman" w:hAnsi="Times New Roman"/>
                <w:b/>
              </w:rPr>
              <w:t xml:space="preserve">  8</w:t>
            </w:r>
          </w:p>
        </w:tc>
        <w:tc>
          <w:tcPr>
            <w:tcW w:w="425" w:type="dxa"/>
            <w:tcBorders>
              <w:top w:val="single" w:sz="1" w:space="0" w:color="000000"/>
              <w:left w:val="single" w:sz="1" w:space="0" w:color="000000"/>
              <w:bottom w:val="single" w:sz="1" w:space="0" w:color="000000"/>
              <w:right w:val="single" w:sz="1" w:space="0" w:color="000000"/>
            </w:tcBorders>
          </w:tcPr>
          <w:p w:rsidR="0062040E" w:rsidRPr="00EC3D8C" w:rsidRDefault="0062040E" w:rsidP="00F757DC">
            <w:pPr>
              <w:snapToGrid w:val="0"/>
              <w:ind w:right="-285"/>
              <w:jc w:val="both"/>
              <w:rPr>
                <w:rFonts w:ascii="Times New Roman" w:hAnsi="Times New Roman"/>
              </w:rPr>
            </w:pPr>
            <w:r w:rsidRPr="00EC3D8C">
              <w:rPr>
                <w:rFonts w:ascii="Times New Roman" w:hAnsi="Times New Roman"/>
              </w:rPr>
              <w:t xml:space="preserve">  </w:t>
            </w:r>
          </w:p>
        </w:tc>
        <w:tc>
          <w:tcPr>
            <w:tcW w:w="851" w:type="dxa"/>
            <w:tcBorders>
              <w:top w:val="single" w:sz="1" w:space="0" w:color="000000"/>
              <w:left w:val="single" w:sz="1" w:space="0" w:color="000000"/>
              <w:bottom w:val="single" w:sz="1" w:space="0" w:color="000000"/>
              <w:right w:val="single" w:sz="1" w:space="0" w:color="000000"/>
            </w:tcBorders>
          </w:tcPr>
          <w:p w:rsidR="0062040E" w:rsidRPr="00EC3D8C" w:rsidRDefault="0062040E" w:rsidP="00F757DC">
            <w:pPr>
              <w:snapToGrid w:val="0"/>
              <w:ind w:right="-285"/>
              <w:jc w:val="both"/>
              <w:rPr>
                <w:rFonts w:ascii="Times New Roman" w:hAnsi="Times New Roman"/>
                <w:lang w:val="ru-RU"/>
              </w:rPr>
            </w:pPr>
          </w:p>
        </w:tc>
      </w:tr>
      <w:tr w:rsidR="0062040E" w:rsidRPr="00EC3D8C" w:rsidTr="00E541AE">
        <w:tc>
          <w:tcPr>
            <w:tcW w:w="5080" w:type="dxa"/>
            <w:tcBorders>
              <w:top w:val="single" w:sz="1" w:space="0" w:color="000000"/>
              <w:left w:val="single" w:sz="1" w:space="0" w:color="000000"/>
              <w:bottom w:val="single" w:sz="1" w:space="0" w:color="000000"/>
            </w:tcBorders>
          </w:tcPr>
          <w:p w:rsidR="0062040E" w:rsidRPr="00EC3D8C" w:rsidRDefault="0062040E" w:rsidP="00F757DC">
            <w:pPr>
              <w:snapToGrid w:val="0"/>
              <w:ind w:right="-285"/>
              <w:jc w:val="both"/>
              <w:rPr>
                <w:rFonts w:ascii="Times New Roman" w:hAnsi="Times New Roman"/>
                <w:b/>
                <w:sz w:val="20"/>
                <w:szCs w:val="20"/>
              </w:rPr>
            </w:pPr>
            <w:r w:rsidRPr="00EC3D8C">
              <w:rPr>
                <w:rFonts w:ascii="Times New Roman" w:hAnsi="Times New Roman"/>
                <w:b/>
                <w:sz w:val="20"/>
                <w:szCs w:val="20"/>
              </w:rPr>
              <w:t>Basic part</w:t>
            </w:r>
          </w:p>
        </w:tc>
        <w:tc>
          <w:tcPr>
            <w:tcW w:w="567" w:type="dxa"/>
            <w:tcBorders>
              <w:top w:val="single" w:sz="1" w:space="0" w:color="000000"/>
              <w:left w:val="single" w:sz="1" w:space="0" w:color="000000"/>
              <w:bottom w:val="single" w:sz="1" w:space="0" w:color="000000"/>
            </w:tcBorders>
          </w:tcPr>
          <w:p w:rsidR="0062040E" w:rsidRPr="00EC3D8C" w:rsidRDefault="0062040E" w:rsidP="00F757DC">
            <w:pPr>
              <w:snapToGrid w:val="0"/>
              <w:ind w:right="-285"/>
              <w:jc w:val="both"/>
              <w:rPr>
                <w:rFonts w:ascii="Times New Roman" w:hAnsi="Times New Roman"/>
                <w:b/>
                <w:sz w:val="20"/>
                <w:szCs w:val="20"/>
              </w:rPr>
            </w:pPr>
            <w:r w:rsidRPr="00EC3D8C">
              <w:rPr>
                <w:rFonts w:ascii="Times New Roman" w:hAnsi="Times New Roman"/>
                <w:b/>
                <w:sz w:val="20"/>
                <w:szCs w:val="20"/>
                <w:lang w:val="ru-RU"/>
              </w:rPr>
              <w:t xml:space="preserve">  1</w:t>
            </w:r>
            <w:r w:rsidR="00063B06" w:rsidRPr="00EC3D8C">
              <w:rPr>
                <w:rFonts w:ascii="Times New Roman" w:hAnsi="Times New Roman"/>
                <w:b/>
                <w:sz w:val="20"/>
                <w:szCs w:val="20"/>
              </w:rPr>
              <w:t>2</w:t>
            </w:r>
          </w:p>
        </w:tc>
        <w:tc>
          <w:tcPr>
            <w:tcW w:w="567" w:type="dxa"/>
            <w:tcBorders>
              <w:top w:val="single" w:sz="1" w:space="0" w:color="000000"/>
              <w:left w:val="single" w:sz="1" w:space="0" w:color="000000"/>
              <w:bottom w:val="single" w:sz="1" w:space="0" w:color="000000"/>
            </w:tcBorders>
          </w:tcPr>
          <w:p w:rsidR="0062040E" w:rsidRPr="00EC3D8C" w:rsidRDefault="0062040E" w:rsidP="00F757DC">
            <w:pPr>
              <w:snapToGrid w:val="0"/>
              <w:ind w:right="-285"/>
              <w:jc w:val="both"/>
              <w:rPr>
                <w:rFonts w:ascii="Times New Roman" w:hAnsi="Times New Roman"/>
                <w:b/>
                <w:sz w:val="20"/>
                <w:szCs w:val="20"/>
              </w:rPr>
            </w:pPr>
            <w:r w:rsidRPr="00EC3D8C">
              <w:rPr>
                <w:rFonts w:ascii="Times New Roman" w:hAnsi="Times New Roman"/>
                <w:b/>
                <w:sz w:val="20"/>
                <w:szCs w:val="20"/>
                <w:lang w:val="ru-RU"/>
              </w:rPr>
              <w:t xml:space="preserve">  4</w:t>
            </w:r>
            <w:r w:rsidR="00063B06" w:rsidRPr="00EC3D8C">
              <w:rPr>
                <w:rFonts w:ascii="Times New Roman" w:hAnsi="Times New Roman"/>
                <w:b/>
                <w:sz w:val="20"/>
                <w:szCs w:val="20"/>
              </w:rPr>
              <w:t>32</w:t>
            </w:r>
          </w:p>
        </w:tc>
        <w:tc>
          <w:tcPr>
            <w:tcW w:w="567" w:type="dxa"/>
            <w:tcBorders>
              <w:top w:val="single" w:sz="1" w:space="0" w:color="000000"/>
              <w:left w:val="single" w:sz="1" w:space="0" w:color="000000"/>
              <w:bottom w:val="single" w:sz="1" w:space="0" w:color="000000"/>
            </w:tcBorders>
          </w:tcPr>
          <w:p w:rsidR="0062040E" w:rsidRPr="00EC3D8C" w:rsidRDefault="0062040E" w:rsidP="00F757DC">
            <w:pPr>
              <w:snapToGrid w:val="0"/>
              <w:ind w:right="-284"/>
              <w:jc w:val="both"/>
              <w:rPr>
                <w:rFonts w:ascii="Times New Roman" w:hAnsi="Times New Roman"/>
                <w:b/>
                <w:sz w:val="20"/>
                <w:szCs w:val="20"/>
              </w:rPr>
            </w:pPr>
            <w:r w:rsidRPr="00EC3D8C">
              <w:rPr>
                <w:rFonts w:ascii="Times New Roman" w:hAnsi="Times New Roman"/>
                <w:b/>
              </w:rPr>
              <w:t xml:space="preserve">   </w:t>
            </w:r>
            <w:r w:rsidR="00EA709C" w:rsidRPr="00EC3D8C">
              <w:rPr>
                <w:rFonts w:ascii="Times New Roman" w:hAnsi="Times New Roman"/>
                <w:b/>
                <w:sz w:val="20"/>
                <w:szCs w:val="20"/>
              </w:rPr>
              <w:t>6</w:t>
            </w:r>
          </w:p>
        </w:tc>
        <w:tc>
          <w:tcPr>
            <w:tcW w:w="567" w:type="dxa"/>
            <w:tcBorders>
              <w:top w:val="single" w:sz="1" w:space="0" w:color="000000"/>
              <w:left w:val="single" w:sz="1" w:space="0" w:color="000000"/>
              <w:bottom w:val="single" w:sz="1" w:space="0" w:color="000000"/>
              <w:right w:val="single" w:sz="1" w:space="0" w:color="000000"/>
            </w:tcBorders>
          </w:tcPr>
          <w:p w:rsidR="0062040E" w:rsidRPr="00EC3D8C" w:rsidRDefault="0062040E" w:rsidP="00F757DC">
            <w:pPr>
              <w:snapToGrid w:val="0"/>
              <w:ind w:right="-285"/>
              <w:jc w:val="both"/>
              <w:rPr>
                <w:rFonts w:ascii="Times New Roman" w:hAnsi="Times New Roman"/>
                <w:b/>
                <w:sz w:val="20"/>
                <w:szCs w:val="20"/>
              </w:rPr>
            </w:pPr>
            <w:r w:rsidRPr="00EC3D8C">
              <w:rPr>
                <w:rFonts w:ascii="Times New Roman" w:hAnsi="Times New Roman"/>
                <w:b/>
              </w:rPr>
              <w:t xml:space="preserve">   </w:t>
            </w:r>
            <w:r w:rsidR="00EA709C" w:rsidRPr="00EC3D8C">
              <w:rPr>
                <w:rFonts w:ascii="Times New Roman" w:hAnsi="Times New Roman"/>
                <w:b/>
              </w:rPr>
              <w:t>6</w:t>
            </w:r>
          </w:p>
        </w:tc>
        <w:tc>
          <w:tcPr>
            <w:tcW w:w="416" w:type="dxa"/>
            <w:tcBorders>
              <w:top w:val="single" w:sz="1" w:space="0" w:color="000000"/>
              <w:left w:val="single" w:sz="1" w:space="0" w:color="000000"/>
              <w:bottom w:val="single" w:sz="1" w:space="0" w:color="000000"/>
              <w:right w:val="single" w:sz="1" w:space="0" w:color="000000"/>
            </w:tcBorders>
          </w:tcPr>
          <w:p w:rsidR="0062040E" w:rsidRPr="00EC3D8C" w:rsidRDefault="0062040E" w:rsidP="00F757DC">
            <w:pPr>
              <w:snapToGrid w:val="0"/>
              <w:ind w:right="-285"/>
              <w:jc w:val="both"/>
              <w:rPr>
                <w:rFonts w:ascii="Times New Roman" w:hAnsi="Times New Roman"/>
                <w:b/>
                <w:sz w:val="20"/>
                <w:szCs w:val="20"/>
              </w:rPr>
            </w:pPr>
            <w:r w:rsidRPr="00EC3D8C">
              <w:rPr>
                <w:rFonts w:ascii="Times New Roman" w:hAnsi="Times New Roman"/>
                <w:b/>
              </w:rPr>
              <w:t xml:space="preserve">  </w:t>
            </w:r>
            <w:r w:rsidR="00063B06" w:rsidRPr="00EC3D8C">
              <w:rPr>
                <w:rFonts w:ascii="Times New Roman" w:hAnsi="Times New Roman"/>
                <w:b/>
                <w:sz w:val="20"/>
                <w:szCs w:val="20"/>
              </w:rPr>
              <w:t>4</w:t>
            </w:r>
          </w:p>
        </w:tc>
        <w:tc>
          <w:tcPr>
            <w:tcW w:w="426" w:type="dxa"/>
            <w:tcBorders>
              <w:top w:val="single" w:sz="1" w:space="0" w:color="000000"/>
              <w:left w:val="single" w:sz="1" w:space="0" w:color="000000"/>
              <w:bottom w:val="single" w:sz="1" w:space="0" w:color="000000"/>
              <w:right w:val="single" w:sz="1" w:space="0" w:color="000000"/>
            </w:tcBorders>
          </w:tcPr>
          <w:p w:rsidR="0062040E" w:rsidRPr="00EC3D8C" w:rsidRDefault="0062040E" w:rsidP="00F757DC">
            <w:pPr>
              <w:snapToGrid w:val="0"/>
              <w:ind w:right="-285"/>
              <w:jc w:val="both"/>
              <w:rPr>
                <w:rFonts w:ascii="Times New Roman" w:hAnsi="Times New Roman"/>
                <w:b/>
                <w:sz w:val="20"/>
                <w:szCs w:val="20"/>
              </w:rPr>
            </w:pPr>
            <w:r w:rsidRPr="00EC3D8C">
              <w:rPr>
                <w:rFonts w:ascii="Times New Roman" w:hAnsi="Times New Roman"/>
                <w:b/>
                <w:sz w:val="20"/>
                <w:szCs w:val="20"/>
              </w:rPr>
              <w:t xml:space="preserve">  </w:t>
            </w:r>
            <w:r w:rsidR="00063B06" w:rsidRPr="00EC3D8C">
              <w:rPr>
                <w:rFonts w:ascii="Times New Roman" w:hAnsi="Times New Roman"/>
                <w:b/>
                <w:sz w:val="20"/>
                <w:szCs w:val="20"/>
              </w:rPr>
              <w:t>4</w:t>
            </w:r>
          </w:p>
        </w:tc>
        <w:tc>
          <w:tcPr>
            <w:tcW w:w="425" w:type="dxa"/>
            <w:tcBorders>
              <w:top w:val="single" w:sz="1" w:space="0" w:color="000000"/>
              <w:left w:val="single" w:sz="1" w:space="0" w:color="000000"/>
              <w:bottom w:val="single" w:sz="1" w:space="0" w:color="000000"/>
              <w:right w:val="single" w:sz="1" w:space="0" w:color="000000"/>
            </w:tcBorders>
          </w:tcPr>
          <w:p w:rsidR="0062040E" w:rsidRPr="00EC3D8C" w:rsidRDefault="0062040E" w:rsidP="00F757DC">
            <w:pPr>
              <w:snapToGrid w:val="0"/>
              <w:ind w:right="-285"/>
              <w:jc w:val="both"/>
              <w:rPr>
                <w:rFonts w:ascii="Times New Roman" w:hAnsi="Times New Roman"/>
                <w:b/>
                <w:sz w:val="20"/>
                <w:szCs w:val="20"/>
              </w:rPr>
            </w:pPr>
            <w:r w:rsidRPr="00EC3D8C">
              <w:rPr>
                <w:rFonts w:ascii="Times New Roman" w:hAnsi="Times New Roman"/>
                <w:b/>
                <w:sz w:val="20"/>
                <w:szCs w:val="20"/>
              </w:rPr>
              <w:t xml:space="preserve">  </w:t>
            </w:r>
            <w:r w:rsidR="00063B06" w:rsidRPr="00EC3D8C">
              <w:rPr>
                <w:rFonts w:ascii="Times New Roman" w:hAnsi="Times New Roman"/>
                <w:b/>
                <w:sz w:val="20"/>
                <w:szCs w:val="20"/>
              </w:rPr>
              <w:t>4</w:t>
            </w:r>
          </w:p>
        </w:tc>
        <w:tc>
          <w:tcPr>
            <w:tcW w:w="425" w:type="dxa"/>
            <w:tcBorders>
              <w:top w:val="single" w:sz="1" w:space="0" w:color="000000"/>
              <w:left w:val="single" w:sz="1" w:space="0" w:color="000000"/>
              <w:bottom w:val="single" w:sz="1" w:space="0" w:color="000000"/>
              <w:right w:val="single" w:sz="1" w:space="0" w:color="000000"/>
            </w:tcBorders>
          </w:tcPr>
          <w:p w:rsidR="0062040E" w:rsidRPr="00EC3D8C" w:rsidRDefault="0062040E" w:rsidP="00F757DC">
            <w:pPr>
              <w:snapToGrid w:val="0"/>
              <w:ind w:right="-285"/>
              <w:jc w:val="both"/>
              <w:rPr>
                <w:rFonts w:ascii="Times New Roman" w:hAnsi="Times New Roman"/>
                <w:sz w:val="20"/>
                <w:szCs w:val="20"/>
              </w:rPr>
            </w:pPr>
            <w:r w:rsidRPr="00EC3D8C">
              <w:rPr>
                <w:rFonts w:ascii="Times New Roman" w:hAnsi="Times New Roman"/>
                <w:sz w:val="20"/>
                <w:szCs w:val="20"/>
              </w:rPr>
              <w:t xml:space="preserve">   </w:t>
            </w:r>
          </w:p>
        </w:tc>
        <w:tc>
          <w:tcPr>
            <w:tcW w:w="851" w:type="dxa"/>
            <w:tcBorders>
              <w:top w:val="single" w:sz="1" w:space="0" w:color="000000"/>
              <w:left w:val="single" w:sz="1" w:space="0" w:color="000000"/>
              <w:bottom w:val="single" w:sz="1" w:space="0" w:color="000000"/>
              <w:right w:val="single" w:sz="1" w:space="0" w:color="000000"/>
            </w:tcBorders>
          </w:tcPr>
          <w:p w:rsidR="0062040E" w:rsidRPr="00EC3D8C" w:rsidRDefault="0062040E" w:rsidP="00F757DC">
            <w:pPr>
              <w:snapToGrid w:val="0"/>
              <w:ind w:right="-285"/>
              <w:jc w:val="both"/>
              <w:rPr>
                <w:rFonts w:ascii="Times New Roman" w:hAnsi="Times New Roman"/>
                <w:lang w:val="ru-RU"/>
              </w:rPr>
            </w:pPr>
          </w:p>
        </w:tc>
      </w:tr>
      <w:tr w:rsidR="00A4447E" w:rsidRPr="00EC3D8C" w:rsidTr="00E541AE">
        <w:tc>
          <w:tcPr>
            <w:tcW w:w="5080" w:type="dxa"/>
            <w:tcBorders>
              <w:top w:val="single" w:sz="1" w:space="0" w:color="000000"/>
              <w:left w:val="single" w:sz="1" w:space="0" w:color="000000"/>
              <w:bottom w:val="single" w:sz="1" w:space="0" w:color="000000"/>
            </w:tcBorders>
          </w:tcPr>
          <w:p w:rsidR="00A4447E" w:rsidRPr="00EC3D8C" w:rsidRDefault="00A4447E" w:rsidP="00E541AE">
            <w:pPr>
              <w:snapToGrid w:val="0"/>
              <w:ind w:right="-285"/>
              <w:rPr>
                <w:rFonts w:ascii="Times New Roman" w:hAnsi="Times New Roman"/>
                <w:sz w:val="20"/>
                <w:szCs w:val="20"/>
              </w:rPr>
            </w:pPr>
            <w:r>
              <w:rPr>
                <w:rFonts w:ascii="Times New Roman" w:hAnsi="Times New Roman"/>
                <w:sz w:val="20"/>
                <w:szCs w:val="20"/>
              </w:rPr>
              <w:t xml:space="preserve">History of </w:t>
            </w:r>
            <w:r w:rsidR="00E541AE">
              <w:rPr>
                <w:rFonts w:ascii="Times New Roman" w:hAnsi="Times New Roman"/>
                <w:sz w:val="20"/>
                <w:szCs w:val="20"/>
              </w:rPr>
              <w:t>N</w:t>
            </w:r>
            <w:r>
              <w:rPr>
                <w:rFonts w:ascii="Times New Roman" w:hAnsi="Times New Roman"/>
                <w:sz w:val="20"/>
                <w:szCs w:val="20"/>
              </w:rPr>
              <w:t xml:space="preserve">umerical </w:t>
            </w:r>
            <w:r w:rsidR="00E541AE">
              <w:rPr>
                <w:rFonts w:ascii="Times New Roman" w:hAnsi="Times New Roman"/>
                <w:sz w:val="20"/>
                <w:szCs w:val="20"/>
              </w:rPr>
              <w:t>S</w:t>
            </w:r>
            <w:r>
              <w:rPr>
                <w:rFonts w:ascii="Times New Roman" w:hAnsi="Times New Roman"/>
                <w:sz w:val="20"/>
                <w:szCs w:val="20"/>
              </w:rPr>
              <w:t xml:space="preserve">tatistical </w:t>
            </w:r>
            <w:r w:rsidR="00E541AE">
              <w:rPr>
                <w:rFonts w:ascii="Times New Roman" w:hAnsi="Times New Roman"/>
                <w:sz w:val="20"/>
                <w:szCs w:val="20"/>
              </w:rPr>
              <w:t>Modeling and S</w:t>
            </w:r>
            <w:r>
              <w:rPr>
                <w:rFonts w:ascii="Times New Roman" w:hAnsi="Times New Roman"/>
                <w:sz w:val="20"/>
                <w:szCs w:val="20"/>
              </w:rPr>
              <w:t>imulation</w:t>
            </w:r>
          </w:p>
        </w:tc>
        <w:tc>
          <w:tcPr>
            <w:tcW w:w="567" w:type="dxa"/>
            <w:tcBorders>
              <w:top w:val="single" w:sz="1" w:space="0" w:color="000000"/>
              <w:left w:val="single" w:sz="1" w:space="0" w:color="000000"/>
              <w:bottom w:val="single" w:sz="1" w:space="0" w:color="000000"/>
            </w:tcBorders>
          </w:tcPr>
          <w:p w:rsidR="00A4447E" w:rsidRPr="00EC3D8C" w:rsidRDefault="00A4447E" w:rsidP="00E37E03">
            <w:pPr>
              <w:snapToGrid w:val="0"/>
              <w:ind w:right="-285"/>
              <w:jc w:val="both"/>
              <w:rPr>
                <w:rFonts w:ascii="Times New Roman" w:hAnsi="Times New Roman"/>
                <w:sz w:val="20"/>
                <w:szCs w:val="20"/>
              </w:rPr>
            </w:pPr>
            <w:r w:rsidRPr="00EC3D8C">
              <w:rPr>
                <w:rFonts w:ascii="Times New Roman" w:hAnsi="Times New Roman"/>
                <w:sz w:val="20"/>
                <w:szCs w:val="20"/>
              </w:rPr>
              <w:t xml:space="preserve">   2</w:t>
            </w:r>
          </w:p>
        </w:tc>
        <w:tc>
          <w:tcPr>
            <w:tcW w:w="567" w:type="dxa"/>
            <w:tcBorders>
              <w:top w:val="single" w:sz="1" w:space="0" w:color="000000"/>
              <w:left w:val="single" w:sz="1" w:space="0" w:color="000000"/>
              <w:bottom w:val="single" w:sz="1" w:space="0" w:color="000000"/>
            </w:tcBorders>
          </w:tcPr>
          <w:p w:rsidR="00A4447E" w:rsidRPr="00EC3D8C" w:rsidRDefault="00A4447E" w:rsidP="00E37E03">
            <w:pPr>
              <w:snapToGrid w:val="0"/>
              <w:ind w:right="-285"/>
              <w:jc w:val="both"/>
              <w:rPr>
                <w:rFonts w:ascii="Times New Roman" w:hAnsi="Times New Roman"/>
                <w:sz w:val="20"/>
                <w:szCs w:val="20"/>
                <w:lang w:val="ru-RU"/>
              </w:rPr>
            </w:pPr>
            <w:r w:rsidRPr="00EC3D8C">
              <w:rPr>
                <w:rFonts w:ascii="Times New Roman" w:hAnsi="Times New Roman"/>
                <w:sz w:val="20"/>
                <w:szCs w:val="20"/>
              </w:rPr>
              <w:t xml:space="preserve">   </w:t>
            </w:r>
            <w:r w:rsidRPr="00EC3D8C">
              <w:rPr>
                <w:rFonts w:ascii="Times New Roman" w:hAnsi="Times New Roman"/>
                <w:sz w:val="20"/>
                <w:szCs w:val="20"/>
                <w:lang w:val="ru-RU"/>
              </w:rPr>
              <w:t>72</w:t>
            </w:r>
          </w:p>
        </w:tc>
        <w:tc>
          <w:tcPr>
            <w:tcW w:w="567" w:type="dxa"/>
            <w:tcBorders>
              <w:top w:val="single" w:sz="1" w:space="0" w:color="000000"/>
              <w:left w:val="single" w:sz="1" w:space="0" w:color="000000"/>
              <w:bottom w:val="single" w:sz="1" w:space="0" w:color="000000"/>
            </w:tcBorders>
          </w:tcPr>
          <w:p w:rsidR="00A4447E" w:rsidRPr="00EC3D8C" w:rsidRDefault="00A4447E" w:rsidP="00E37E03">
            <w:pPr>
              <w:snapToGrid w:val="0"/>
              <w:ind w:right="-284"/>
              <w:jc w:val="both"/>
              <w:rPr>
                <w:rFonts w:ascii="Times New Roman" w:hAnsi="Times New Roman"/>
                <w:sz w:val="20"/>
                <w:szCs w:val="20"/>
              </w:rPr>
            </w:pPr>
            <w:r w:rsidRPr="00EC3D8C">
              <w:rPr>
                <w:rFonts w:ascii="Times New Roman" w:hAnsi="Times New Roman"/>
                <w:sz w:val="20"/>
                <w:szCs w:val="20"/>
                <w:lang w:val="ru-RU"/>
              </w:rPr>
              <w:t xml:space="preserve">   </w:t>
            </w:r>
            <w:r w:rsidRPr="00EC3D8C">
              <w:rPr>
                <w:rFonts w:ascii="Times New Roman" w:hAnsi="Times New Roman"/>
                <w:sz w:val="20"/>
                <w:szCs w:val="20"/>
              </w:rPr>
              <w:t xml:space="preserve"> 1</w:t>
            </w:r>
          </w:p>
        </w:tc>
        <w:tc>
          <w:tcPr>
            <w:tcW w:w="567" w:type="dxa"/>
            <w:tcBorders>
              <w:top w:val="single" w:sz="1" w:space="0" w:color="000000"/>
              <w:left w:val="single" w:sz="1" w:space="0" w:color="000000"/>
              <w:bottom w:val="single" w:sz="1" w:space="0" w:color="000000"/>
              <w:right w:val="single" w:sz="1" w:space="0" w:color="000000"/>
            </w:tcBorders>
          </w:tcPr>
          <w:p w:rsidR="00A4447E" w:rsidRPr="00EC3D8C" w:rsidRDefault="00A4447E" w:rsidP="00E37E03">
            <w:pPr>
              <w:snapToGrid w:val="0"/>
              <w:ind w:right="-285"/>
              <w:jc w:val="both"/>
              <w:rPr>
                <w:rFonts w:ascii="Times New Roman" w:hAnsi="Times New Roman"/>
                <w:sz w:val="20"/>
                <w:szCs w:val="20"/>
              </w:rPr>
            </w:pPr>
            <w:r w:rsidRPr="00EC3D8C">
              <w:rPr>
                <w:rFonts w:ascii="Times New Roman" w:hAnsi="Times New Roman"/>
                <w:sz w:val="20"/>
                <w:szCs w:val="20"/>
                <w:lang w:val="ru-RU"/>
              </w:rPr>
              <w:t xml:space="preserve">   </w:t>
            </w:r>
            <w:r w:rsidRPr="00EC3D8C">
              <w:rPr>
                <w:rFonts w:ascii="Times New Roman" w:hAnsi="Times New Roman"/>
                <w:sz w:val="20"/>
                <w:szCs w:val="20"/>
              </w:rPr>
              <w:t xml:space="preserve">  1</w:t>
            </w:r>
          </w:p>
        </w:tc>
        <w:tc>
          <w:tcPr>
            <w:tcW w:w="416" w:type="dxa"/>
            <w:tcBorders>
              <w:top w:val="single" w:sz="1" w:space="0" w:color="000000"/>
              <w:left w:val="single" w:sz="1" w:space="0" w:color="000000"/>
              <w:bottom w:val="single" w:sz="1" w:space="0" w:color="000000"/>
              <w:right w:val="single" w:sz="1" w:space="0" w:color="000000"/>
            </w:tcBorders>
          </w:tcPr>
          <w:p w:rsidR="00A4447E" w:rsidRPr="00EC3D8C" w:rsidRDefault="00A4447E" w:rsidP="00E37E03">
            <w:pPr>
              <w:snapToGrid w:val="0"/>
              <w:ind w:right="-285"/>
              <w:jc w:val="both"/>
              <w:rPr>
                <w:rFonts w:ascii="Times New Roman" w:hAnsi="Times New Roman"/>
                <w:sz w:val="20"/>
                <w:szCs w:val="20"/>
                <w:lang w:val="ru-RU"/>
              </w:rPr>
            </w:pPr>
          </w:p>
        </w:tc>
        <w:tc>
          <w:tcPr>
            <w:tcW w:w="426" w:type="dxa"/>
            <w:tcBorders>
              <w:top w:val="single" w:sz="1" w:space="0" w:color="000000"/>
              <w:left w:val="single" w:sz="1" w:space="0" w:color="000000"/>
              <w:bottom w:val="single" w:sz="1" w:space="0" w:color="000000"/>
              <w:right w:val="single" w:sz="1" w:space="0" w:color="000000"/>
            </w:tcBorders>
          </w:tcPr>
          <w:p w:rsidR="00A4447E" w:rsidRPr="00EC3D8C" w:rsidRDefault="00A4447E" w:rsidP="00E37E03">
            <w:pPr>
              <w:snapToGrid w:val="0"/>
              <w:ind w:right="-285"/>
              <w:jc w:val="both"/>
              <w:rPr>
                <w:rFonts w:ascii="Times New Roman" w:hAnsi="Times New Roman"/>
                <w:sz w:val="20"/>
                <w:szCs w:val="20"/>
                <w:lang w:val="ru-RU"/>
              </w:rPr>
            </w:pPr>
          </w:p>
        </w:tc>
        <w:tc>
          <w:tcPr>
            <w:tcW w:w="425" w:type="dxa"/>
            <w:tcBorders>
              <w:top w:val="single" w:sz="1" w:space="0" w:color="000000"/>
              <w:left w:val="single" w:sz="1" w:space="0" w:color="000000"/>
              <w:bottom w:val="single" w:sz="1" w:space="0" w:color="000000"/>
              <w:right w:val="single" w:sz="1" w:space="0" w:color="000000"/>
            </w:tcBorders>
          </w:tcPr>
          <w:p w:rsidR="00A4447E" w:rsidRPr="00EC3D8C" w:rsidRDefault="00A4447E" w:rsidP="00E37E03">
            <w:pPr>
              <w:snapToGrid w:val="0"/>
              <w:ind w:right="-285"/>
              <w:jc w:val="both"/>
              <w:rPr>
                <w:rFonts w:ascii="Times New Roman" w:hAnsi="Times New Roman"/>
                <w:sz w:val="20"/>
                <w:szCs w:val="20"/>
                <w:lang w:val="ru-RU"/>
              </w:rPr>
            </w:pPr>
            <w:r w:rsidRPr="00EC3D8C">
              <w:rPr>
                <w:rFonts w:ascii="Times New Roman" w:hAnsi="Times New Roman"/>
                <w:sz w:val="20"/>
                <w:szCs w:val="20"/>
                <w:lang w:val="ru-RU"/>
              </w:rPr>
              <w:t xml:space="preserve">   2</w:t>
            </w:r>
          </w:p>
        </w:tc>
        <w:tc>
          <w:tcPr>
            <w:tcW w:w="425" w:type="dxa"/>
            <w:tcBorders>
              <w:top w:val="single" w:sz="1" w:space="0" w:color="000000"/>
              <w:left w:val="single" w:sz="1" w:space="0" w:color="000000"/>
              <w:bottom w:val="single" w:sz="1" w:space="0" w:color="000000"/>
              <w:right w:val="single" w:sz="1" w:space="0" w:color="000000"/>
            </w:tcBorders>
          </w:tcPr>
          <w:p w:rsidR="00A4447E" w:rsidRPr="00EC3D8C" w:rsidRDefault="00A4447E" w:rsidP="00E37E03">
            <w:pPr>
              <w:snapToGrid w:val="0"/>
              <w:ind w:right="-285"/>
              <w:jc w:val="both"/>
              <w:rPr>
                <w:rFonts w:ascii="Times New Roman" w:hAnsi="Times New Roman"/>
                <w:lang w:val="ru-RU"/>
              </w:rPr>
            </w:pPr>
          </w:p>
        </w:tc>
        <w:tc>
          <w:tcPr>
            <w:tcW w:w="851" w:type="dxa"/>
            <w:tcBorders>
              <w:top w:val="single" w:sz="1" w:space="0" w:color="000000"/>
              <w:left w:val="single" w:sz="1" w:space="0" w:color="000000"/>
              <w:bottom w:val="single" w:sz="1" w:space="0" w:color="000000"/>
              <w:right w:val="single" w:sz="1" w:space="0" w:color="000000"/>
            </w:tcBorders>
          </w:tcPr>
          <w:p w:rsidR="00A4447E" w:rsidRPr="00EC3D8C" w:rsidRDefault="00A4447E" w:rsidP="00E37E03">
            <w:pPr>
              <w:snapToGrid w:val="0"/>
              <w:ind w:right="-285"/>
              <w:jc w:val="both"/>
              <w:rPr>
                <w:rFonts w:ascii="Times New Roman" w:hAnsi="Times New Roman"/>
                <w:sz w:val="20"/>
                <w:szCs w:val="20"/>
              </w:rPr>
            </w:pPr>
            <w:r w:rsidRPr="00EC3D8C">
              <w:rPr>
                <w:rFonts w:ascii="Times New Roman" w:hAnsi="Times New Roman"/>
                <w:sz w:val="20"/>
                <w:szCs w:val="20"/>
              </w:rPr>
              <w:t>Test</w:t>
            </w:r>
          </w:p>
        </w:tc>
      </w:tr>
      <w:tr w:rsidR="00063B06" w:rsidRPr="00EC3D8C" w:rsidTr="00E541AE">
        <w:tc>
          <w:tcPr>
            <w:tcW w:w="5080" w:type="dxa"/>
            <w:tcBorders>
              <w:top w:val="single" w:sz="1" w:space="0" w:color="000000"/>
              <w:left w:val="single" w:sz="1" w:space="0" w:color="000000"/>
              <w:bottom w:val="single" w:sz="1" w:space="0" w:color="000000"/>
            </w:tcBorders>
          </w:tcPr>
          <w:p w:rsidR="00063B06" w:rsidRPr="00EC3D8C" w:rsidRDefault="00A4447E" w:rsidP="00E541AE">
            <w:pPr>
              <w:snapToGrid w:val="0"/>
              <w:ind w:right="-285"/>
              <w:jc w:val="both"/>
              <w:rPr>
                <w:rFonts w:ascii="Times New Roman" w:hAnsi="Times New Roman"/>
                <w:sz w:val="20"/>
                <w:szCs w:val="20"/>
              </w:rPr>
            </w:pPr>
            <w:r>
              <w:rPr>
                <w:rFonts w:ascii="Times New Roman" w:hAnsi="Times New Roman"/>
                <w:sz w:val="20"/>
                <w:szCs w:val="20"/>
              </w:rPr>
              <w:t xml:space="preserve">English </w:t>
            </w:r>
            <w:r w:rsidR="00E541AE">
              <w:rPr>
                <w:rFonts w:ascii="Times New Roman" w:hAnsi="Times New Roman"/>
                <w:sz w:val="20"/>
                <w:szCs w:val="20"/>
              </w:rPr>
              <w:t>A</w:t>
            </w:r>
            <w:r>
              <w:rPr>
                <w:rFonts w:ascii="Times New Roman" w:hAnsi="Times New Roman"/>
                <w:sz w:val="20"/>
                <w:szCs w:val="20"/>
              </w:rPr>
              <w:t xml:space="preserve">cademic </w:t>
            </w:r>
            <w:r w:rsidR="00E541AE">
              <w:rPr>
                <w:rFonts w:ascii="Times New Roman" w:hAnsi="Times New Roman"/>
                <w:sz w:val="20"/>
                <w:szCs w:val="20"/>
              </w:rPr>
              <w:t>W</w:t>
            </w:r>
            <w:r>
              <w:rPr>
                <w:rFonts w:ascii="Times New Roman" w:hAnsi="Times New Roman"/>
                <w:sz w:val="20"/>
                <w:szCs w:val="20"/>
              </w:rPr>
              <w:t>riting</w:t>
            </w:r>
          </w:p>
        </w:tc>
        <w:tc>
          <w:tcPr>
            <w:tcW w:w="567" w:type="dxa"/>
            <w:tcBorders>
              <w:top w:val="single" w:sz="1" w:space="0" w:color="000000"/>
              <w:left w:val="single" w:sz="1" w:space="0" w:color="000000"/>
              <w:bottom w:val="single" w:sz="1" w:space="0" w:color="000000"/>
            </w:tcBorders>
          </w:tcPr>
          <w:p w:rsidR="00063B06" w:rsidRPr="00EC3D8C" w:rsidRDefault="00063B06" w:rsidP="00F757DC">
            <w:pPr>
              <w:snapToGrid w:val="0"/>
              <w:ind w:right="-285"/>
              <w:jc w:val="both"/>
              <w:rPr>
                <w:rFonts w:ascii="Times New Roman" w:hAnsi="Times New Roman"/>
                <w:sz w:val="20"/>
                <w:szCs w:val="20"/>
              </w:rPr>
            </w:pPr>
            <w:r w:rsidRPr="00EC3D8C">
              <w:rPr>
                <w:rFonts w:ascii="Times New Roman" w:hAnsi="Times New Roman"/>
                <w:sz w:val="20"/>
                <w:szCs w:val="20"/>
              </w:rPr>
              <w:t xml:space="preserve">   8</w:t>
            </w:r>
          </w:p>
        </w:tc>
        <w:tc>
          <w:tcPr>
            <w:tcW w:w="567" w:type="dxa"/>
            <w:tcBorders>
              <w:top w:val="single" w:sz="1" w:space="0" w:color="000000"/>
              <w:left w:val="single" w:sz="1" w:space="0" w:color="000000"/>
              <w:bottom w:val="single" w:sz="1" w:space="0" w:color="000000"/>
            </w:tcBorders>
          </w:tcPr>
          <w:p w:rsidR="00063B06" w:rsidRPr="00EC3D8C" w:rsidRDefault="00063B06" w:rsidP="00F757DC">
            <w:pPr>
              <w:snapToGrid w:val="0"/>
              <w:ind w:right="-285"/>
              <w:jc w:val="both"/>
              <w:rPr>
                <w:rFonts w:ascii="Times New Roman" w:hAnsi="Times New Roman"/>
                <w:sz w:val="20"/>
                <w:szCs w:val="20"/>
              </w:rPr>
            </w:pPr>
            <w:r w:rsidRPr="00EC3D8C">
              <w:rPr>
                <w:rFonts w:ascii="Times New Roman" w:hAnsi="Times New Roman"/>
                <w:sz w:val="20"/>
                <w:szCs w:val="20"/>
              </w:rPr>
              <w:t xml:space="preserve">  288</w:t>
            </w:r>
          </w:p>
        </w:tc>
        <w:tc>
          <w:tcPr>
            <w:tcW w:w="567" w:type="dxa"/>
            <w:tcBorders>
              <w:top w:val="single" w:sz="1" w:space="0" w:color="000000"/>
              <w:left w:val="single" w:sz="1" w:space="0" w:color="000000"/>
              <w:bottom w:val="single" w:sz="1" w:space="0" w:color="000000"/>
            </w:tcBorders>
          </w:tcPr>
          <w:p w:rsidR="00063B06" w:rsidRPr="00EC3D8C" w:rsidRDefault="00063B06" w:rsidP="00F757DC">
            <w:pPr>
              <w:snapToGrid w:val="0"/>
              <w:ind w:right="-284"/>
              <w:jc w:val="both"/>
              <w:rPr>
                <w:rFonts w:ascii="Times New Roman" w:hAnsi="Times New Roman"/>
                <w:sz w:val="20"/>
                <w:szCs w:val="20"/>
              </w:rPr>
            </w:pPr>
            <w:r w:rsidRPr="00EC3D8C">
              <w:rPr>
                <w:rFonts w:ascii="Times New Roman" w:hAnsi="Times New Roman"/>
                <w:sz w:val="20"/>
                <w:szCs w:val="20"/>
              </w:rPr>
              <w:t xml:space="preserve">    4</w:t>
            </w:r>
          </w:p>
        </w:tc>
        <w:tc>
          <w:tcPr>
            <w:tcW w:w="567" w:type="dxa"/>
            <w:tcBorders>
              <w:top w:val="single" w:sz="1" w:space="0" w:color="000000"/>
              <w:left w:val="single" w:sz="1" w:space="0" w:color="000000"/>
              <w:bottom w:val="single" w:sz="1" w:space="0" w:color="000000"/>
              <w:right w:val="single" w:sz="1" w:space="0" w:color="000000"/>
            </w:tcBorders>
          </w:tcPr>
          <w:p w:rsidR="00063B06" w:rsidRPr="00EC3D8C" w:rsidRDefault="00063B06" w:rsidP="00F757DC">
            <w:pPr>
              <w:snapToGrid w:val="0"/>
              <w:ind w:right="-285"/>
              <w:jc w:val="both"/>
              <w:rPr>
                <w:rFonts w:ascii="Times New Roman" w:hAnsi="Times New Roman"/>
                <w:sz w:val="20"/>
                <w:szCs w:val="20"/>
              </w:rPr>
            </w:pPr>
            <w:r w:rsidRPr="00EC3D8C">
              <w:rPr>
                <w:rFonts w:ascii="Times New Roman" w:hAnsi="Times New Roman"/>
                <w:sz w:val="20"/>
                <w:szCs w:val="20"/>
              </w:rPr>
              <w:t xml:space="preserve">     4</w:t>
            </w:r>
          </w:p>
        </w:tc>
        <w:tc>
          <w:tcPr>
            <w:tcW w:w="416" w:type="dxa"/>
            <w:tcBorders>
              <w:top w:val="single" w:sz="1" w:space="0" w:color="000000"/>
              <w:left w:val="single" w:sz="1" w:space="0" w:color="000000"/>
              <w:bottom w:val="single" w:sz="1" w:space="0" w:color="000000"/>
              <w:right w:val="single" w:sz="1" w:space="0" w:color="000000"/>
            </w:tcBorders>
          </w:tcPr>
          <w:p w:rsidR="00063B06" w:rsidRPr="00EC3D8C" w:rsidRDefault="00063B06" w:rsidP="00A4447E">
            <w:pPr>
              <w:snapToGrid w:val="0"/>
              <w:ind w:right="-285"/>
              <w:jc w:val="both"/>
              <w:rPr>
                <w:rFonts w:ascii="Times New Roman" w:hAnsi="Times New Roman"/>
                <w:sz w:val="20"/>
                <w:szCs w:val="20"/>
              </w:rPr>
            </w:pPr>
            <w:r w:rsidRPr="00EC3D8C">
              <w:rPr>
                <w:rFonts w:ascii="Times New Roman" w:hAnsi="Times New Roman"/>
                <w:sz w:val="20"/>
                <w:szCs w:val="20"/>
              </w:rPr>
              <w:t xml:space="preserve">   </w:t>
            </w:r>
            <w:r w:rsidR="00A4447E">
              <w:rPr>
                <w:rFonts w:ascii="Times New Roman" w:hAnsi="Times New Roman"/>
                <w:sz w:val="20"/>
                <w:szCs w:val="20"/>
              </w:rPr>
              <w:t>2</w:t>
            </w:r>
          </w:p>
        </w:tc>
        <w:tc>
          <w:tcPr>
            <w:tcW w:w="426" w:type="dxa"/>
            <w:tcBorders>
              <w:top w:val="single" w:sz="1" w:space="0" w:color="000000"/>
              <w:left w:val="single" w:sz="1" w:space="0" w:color="000000"/>
              <w:bottom w:val="single" w:sz="1" w:space="0" w:color="000000"/>
              <w:right w:val="single" w:sz="1" w:space="0" w:color="000000"/>
            </w:tcBorders>
          </w:tcPr>
          <w:p w:rsidR="00063B06" w:rsidRPr="00EC3D8C" w:rsidRDefault="00063B06" w:rsidP="00A4447E">
            <w:pPr>
              <w:snapToGrid w:val="0"/>
              <w:ind w:right="-285"/>
              <w:jc w:val="both"/>
              <w:rPr>
                <w:rFonts w:ascii="Times New Roman" w:hAnsi="Times New Roman"/>
                <w:sz w:val="20"/>
                <w:szCs w:val="20"/>
              </w:rPr>
            </w:pPr>
            <w:r w:rsidRPr="00EC3D8C">
              <w:rPr>
                <w:rFonts w:ascii="Times New Roman" w:hAnsi="Times New Roman"/>
                <w:sz w:val="20"/>
                <w:szCs w:val="20"/>
              </w:rPr>
              <w:t xml:space="preserve">  </w:t>
            </w:r>
            <w:r w:rsidR="00A4447E">
              <w:rPr>
                <w:rFonts w:ascii="Times New Roman" w:hAnsi="Times New Roman"/>
                <w:sz w:val="20"/>
                <w:szCs w:val="20"/>
              </w:rPr>
              <w:t>2</w:t>
            </w:r>
          </w:p>
        </w:tc>
        <w:tc>
          <w:tcPr>
            <w:tcW w:w="425" w:type="dxa"/>
            <w:tcBorders>
              <w:top w:val="single" w:sz="1" w:space="0" w:color="000000"/>
              <w:left w:val="single" w:sz="1" w:space="0" w:color="000000"/>
              <w:bottom w:val="single" w:sz="1" w:space="0" w:color="000000"/>
              <w:right w:val="single" w:sz="1" w:space="0" w:color="000000"/>
            </w:tcBorders>
          </w:tcPr>
          <w:p w:rsidR="00063B06" w:rsidRPr="00EC3D8C" w:rsidRDefault="00063B06" w:rsidP="00F757DC">
            <w:pPr>
              <w:snapToGrid w:val="0"/>
              <w:ind w:right="-285"/>
              <w:jc w:val="both"/>
              <w:rPr>
                <w:rFonts w:ascii="Times New Roman" w:hAnsi="Times New Roman"/>
              </w:rPr>
            </w:pPr>
          </w:p>
        </w:tc>
        <w:tc>
          <w:tcPr>
            <w:tcW w:w="425" w:type="dxa"/>
            <w:tcBorders>
              <w:top w:val="single" w:sz="1" w:space="0" w:color="000000"/>
              <w:left w:val="single" w:sz="1" w:space="0" w:color="000000"/>
              <w:bottom w:val="single" w:sz="1" w:space="0" w:color="000000"/>
              <w:right w:val="single" w:sz="1" w:space="0" w:color="000000"/>
            </w:tcBorders>
          </w:tcPr>
          <w:p w:rsidR="00063B06" w:rsidRPr="00EC3D8C" w:rsidRDefault="00063B06" w:rsidP="00F757DC">
            <w:pPr>
              <w:snapToGrid w:val="0"/>
              <w:ind w:right="-285"/>
              <w:jc w:val="both"/>
              <w:rPr>
                <w:rFonts w:ascii="Times New Roman" w:hAnsi="Times New Roman"/>
              </w:rPr>
            </w:pPr>
          </w:p>
        </w:tc>
        <w:tc>
          <w:tcPr>
            <w:tcW w:w="851" w:type="dxa"/>
            <w:tcBorders>
              <w:top w:val="single" w:sz="1" w:space="0" w:color="000000"/>
              <w:left w:val="single" w:sz="1" w:space="0" w:color="000000"/>
              <w:bottom w:val="single" w:sz="1" w:space="0" w:color="000000"/>
              <w:right w:val="single" w:sz="1" w:space="0" w:color="000000"/>
            </w:tcBorders>
          </w:tcPr>
          <w:p w:rsidR="00063B06" w:rsidRPr="00EC3D8C" w:rsidRDefault="00063B06" w:rsidP="00F757DC">
            <w:pPr>
              <w:snapToGrid w:val="0"/>
              <w:ind w:right="-285"/>
              <w:jc w:val="both"/>
              <w:rPr>
                <w:rFonts w:ascii="Times New Roman" w:hAnsi="Times New Roman"/>
                <w:sz w:val="20"/>
                <w:szCs w:val="20"/>
              </w:rPr>
            </w:pPr>
            <w:r w:rsidRPr="00EC3D8C">
              <w:rPr>
                <w:rFonts w:ascii="Times New Roman" w:hAnsi="Times New Roman"/>
                <w:sz w:val="20"/>
                <w:szCs w:val="20"/>
              </w:rPr>
              <w:t>Test</w:t>
            </w:r>
          </w:p>
        </w:tc>
      </w:tr>
      <w:tr w:rsidR="00A4447E" w:rsidRPr="00EC3D8C" w:rsidTr="00E541AE">
        <w:tc>
          <w:tcPr>
            <w:tcW w:w="5080" w:type="dxa"/>
            <w:tcBorders>
              <w:top w:val="single" w:sz="1" w:space="0" w:color="000000"/>
              <w:left w:val="single" w:sz="1" w:space="0" w:color="000000"/>
              <w:bottom w:val="single" w:sz="1" w:space="0" w:color="000000"/>
            </w:tcBorders>
          </w:tcPr>
          <w:p w:rsidR="00A4447E" w:rsidRPr="00EC3D8C" w:rsidRDefault="00E541AE" w:rsidP="00E37E03">
            <w:pPr>
              <w:snapToGrid w:val="0"/>
              <w:ind w:right="-285"/>
              <w:jc w:val="both"/>
              <w:rPr>
                <w:rFonts w:ascii="Times New Roman" w:hAnsi="Times New Roman"/>
                <w:sz w:val="20"/>
                <w:szCs w:val="20"/>
              </w:rPr>
            </w:pPr>
            <w:r>
              <w:rPr>
                <w:rFonts w:ascii="Times New Roman" w:hAnsi="Times New Roman"/>
                <w:sz w:val="20"/>
                <w:szCs w:val="20"/>
              </w:rPr>
              <w:t>Number T</w:t>
            </w:r>
            <w:r w:rsidR="00A4447E" w:rsidRPr="00EC3D8C">
              <w:rPr>
                <w:rFonts w:ascii="Times New Roman" w:hAnsi="Times New Roman"/>
                <w:sz w:val="20"/>
                <w:szCs w:val="20"/>
              </w:rPr>
              <w:t>heory</w:t>
            </w:r>
          </w:p>
        </w:tc>
        <w:tc>
          <w:tcPr>
            <w:tcW w:w="567" w:type="dxa"/>
            <w:tcBorders>
              <w:top w:val="single" w:sz="1" w:space="0" w:color="000000"/>
              <w:left w:val="single" w:sz="1" w:space="0" w:color="000000"/>
              <w:bottom w:val="single" w:sz="1" w:space="0" w:color="000000"/>
            </w:tcBorders>
          </w:tcPr>
          <w:p w:rsidR="00A4447E" w:rsidRPr="00EC3D8C" w:rsidRDefault="00A4447E" w:rsidP="00E37E03">
            <w:pPr>
              <w:snapToGrid w:val="0"/>
              <w:ind w:right="-285"/>
              <w:jc w:val="both"/>
              <w:rPr>
                <w:rFonts w:ascii="Times New Roman" w:hAnsi="Times New Roman"/>
                <w:sz w:val="20"/>
                <w:szCs w:val="20"/>
                <w:lang w:val="ru-RU"/>
              </w:rPr>
            </w:pPr>
            <w:r w:rsidRPr="00EC3D8C">
              <w:rPr>
                <w:rFonts w:ascii="Times New Roman" w:hAnsi="Times New Roman"/>
                <w:sz w:val="20"/>
                <w:szCs w:val="20"/>
                <w:lang w:val="ru-RU"/>
              </w:rPr>
              <w:t xml:space="preserve">    2</w:t>
            </w:r>
          </w:p>
        </w:tc>
        <w:tc>
          <w:tcPr>
            <w:tcW w:w="567" w:type="dxa"/>
            <w:tcBorders>
              <w:top w:val="single" w:sz="1" w:space="0" w:color="000000"/>
              <w:left w:val="single" w:sz="1" w:space="0" w:color="000000"/>
              <w:bottom w:val="single" w:sz="1" w:space="0" w:color="000000"/>
            </w:tcBorders>
          </w:tcPr>
          <w:p w:rsidR="00A4447E" w:rsidRPr="00EC3D8C" w:rsidRDefault="00A4447E" w:rsidP="00E37E03">
            <w:pPr>
              <w:snapToGrid w:val="0"/>
              <w:ind w:right="-285"/>
              <w:jc w:val="both"/>
              <w:rPr>
                <w:rFonts w:ascii="Times New Roman" w:hAnsi="Times New Roman"/>
                <w:sz w:val="20"/>
                <w:szCs w:val="20"/>
                <w:lang w:val="ru-RU"/>
              </w:rPr>
            </w:pPr>
            <w:r w:rsidRPr="00EC3D8C">
              <w:rPr>
                <w:rFonts w:ascii="Times New Roman" w:hAnsi="Times New Roman"/>
                <w:sz w:val="20"/>
                <w:szCs w:val="20"/>
                <w:lang w:val="ru-RU"/>
              </w:rPr>
              <w:t xml:space="preserve">  72</w:t>
            </w:r>
          </w:p>
        </w:tc>
        <w:tc>
          <w:tcPr>
            <w:tcW w:w="567" w:type="dxa"/>
            <w:tcBorders>
              <w:top w:val="single" w:sz="1" w:space="0" w:color="000000"/>
              <w:left w:val="single" w:sz="1" w:space="0" w:color="000000"/>
              <w:bottom w:val="single" w:sz="1" w:space="0" w:color="000000"/>
            </w:tcBorders>
          </w:tcPr>
          <w:p w:rsidR="00A4447E" w:rsidRPr="00EC3D8C" w:rsidRDefault="00A4447E" w:rsidP="00E37E03">
            <w:pPr>
              <w:snapToGrid w:val="0"/>
              <w:ind w:right="-284"/>
              <w:jc w:val="both"/>
              <w:rPr>
                <w:rFonts w:ascii="Times New Roman" w:hAnsi="Times New Roman"/>
                <w:sz w:val="20"/>
                <w:szCs w:val="20"/>
                <w:lang w:val="ru-RU"/>
              </w:rPr>
            </w:pPr>
            <w:r w:rsidRPr="00EC3D8C">
              <w:rPr>
                <w:rFonts w:ascii="Times New Roman" w:hAnsi="Times New Roman"/>
                <w:sz w:val="20"/>
                <w:szCs w:val="20"/>
                <w:lang w:val="ru-RU"/>
              </w:rPr>
              <w:t xml:space="preserve">    1</w:t>
            </w:r>
          </w:p>
        </w:tc>
        <w:tc>
          <w:tcPr>
            <w:tcW w:w="567" w:type="dxa"/>
            <w:tcBorders>
              <w:top w:val="single" w:sz="1" w:space="0" w:color="000000"/>
              <w:left w:val="single" w:sz="1" w:space="0" w:color="000000"/>
              <w:bottom w:val="single" w:sz="1" w:space="0" w:color="000000"/>
              <w:right w:val="single" w:sz="1" w:space="0" w:color="000000"/>
            </w:tcBorders>
          </w:tcPr>
          <w:p w:rsidR="00A4447E" w:rsidRPr="00EC3D8C" w:rsidRDefault="00A4447E" w:rsidP="00E37E03">
            <w:pPr>
              <w:snapToGrid w:val="0"/>
              <w:ind w:right="-285"/>
              <w:jc w:val="both"/>
              <w:rPr>
                <w:rFonts w:ascii="Times New Roman" w:hAnsi="Times New Roman"/>
                <w:sz w:val="20"/>
                <w:szCs w:val="20"/>
                <w:lang w:val="ru-RU"/>
              </w:rPr>
            </w:pPr>
            <w:r w:rsidRPr="00EC3D8C">
              <w:rPr>
                <w:rFonts w:ascii="Times New Roman" w:hAnsi="Times New Roman"/>
                <w:sz w:val="20"/>
                <w:szCs w:val="20"/>
                <w:lang w:val="ru-RU"/>
              </w:rPr>
              <w:t xml:space="preserve">     1</w:t>
            </w:r>
          </w:p>
        </w:tc>
        <w:tc>
          <w:tcPr>
            <w:tcW w:w="416" w:type="dxa"/>
            <w:tcBorders>
              <w:top w:val="single" w:sz="1" w:space="0" w:color="000000"/>
              <w:left w:val="single" w:sz="1" w:space="0" w:color="000000"/>
              <w:bottom w:val="single" w:sz="1" w:space="0" w:color="000000"/>
              <w:right w:val="single" w:sz="1" w:space="0" w:color="000000"/>
            </w:tcBorders>
          </w:tcPr>
          <w:p w:rsidR="00A4447E" w:rsidRPr="00EC3D8C" w:rsidRDefault="00A4447E" w:rsidP="00E37E03">
            <w:pPr>
              <w:snapToGrid w:val="0"/>
              <w:ind w:right="-285"/>
              <w:jc w:val="both"/>
              <w:rPr>
                <w:rFonts w:ascii="Times New Roman" w:hAnsi="Times New Roman"/>
                <w:sz w:val="20"/>
                <w:szCs w:val="20"/>
                <w:lang w:val="ru-RU"/>
              </w:rPr>
            </w:pPr>
          </w:p>
        </w:tc>
        <w:tc>
          <w:tcPr>
            <w:tcW w:w="426" w:type="dxa"/>
            <w:tcBorders>
              <w:top w:val="single" w:sz="1" w:space="0" w:color="000000"/>
              <w:left w:val="single" w:sz="1" w:space="0" w:color="000000"/>
              <w:bottom w:val="single" w:sz="1" w:space="0" w:color="000000"/>
              <w:right w:val="single" w:sz="1" w:space="0" w:color="000000"/>
            </w:tcBorders>
          </w:tcPr>
          <w:p w:rsidR="00A4447E" w:rsidRPr="00EC3D8C" w:rsidRDefault="00A4447E" w:rsidP="00E37E03">
            <w:pPr>
              <w:snapToGrid w:val="0"/>
              <w:ind w:right="-285"/>
              <w:jc w:val="both"/>
              <w:rPr>
                <w:rFonts w:ascii="Times New Roman" w:hAnsi="Times New Roman"/>
                <w:sz w:val="20"/>
                <w:szCs w:val="20"/>
              </w:rPr>
            </w:pPr>
            <w:r w:rsidRPr="00EC3D8C">
              <w:rPr>
                <w:rFonts w:ascii="Times New Roman" w:hAnsi="Times New Roman"/>
                <w:sz w:val="20"/>
                <w:szCs w:val="20"/>
                <w:lang w:val="ru-RU"/>
              </w:rPr>
              <w:t xml:space="preserve">   </w:t>
            </w:r>
          </w:p>
        </w:tc>
        <w:tc>
          <w:tcPr>
            <w:tcW w:w="425" w:type="dxa"/>
            <w:tcBorders>
              <w:top w:val="single" w:sz="1" w:space="0" w:color="000000"/>
              <w:left w:val="single" w:sz="1" w:space="0" w:color="000000"/>
              <w:bottom w:val="single" w:sz="1" w:space="0" w:color="000000"/>
              <w:right w:val="single" w:sz="1" w:space="0" w:color="000000"/>
            </w:tcBorders>
          </w:tcPr>
          <w:p w:rsidR="00A4447E" w:rsidRPr="00EC3D8C" w:rsidRDefault="00A4447E" w:rsidP="00E37E03">
            <w:pPr>
              <w:snapToGrid w:val="0"/>
              <w:ind w:right="-285"/>
              <w:jc w:val="both"/>
              <w:rPr>
                <w:rFonts w:ascii="Times New Roman" w:hAnsi="Times New Roman"/>
                <w:sz w:val="20"/>
                <w:szCs w:val="20"/>
              </w:rPr>
            </w:pPr>
            <w:r w:rsidRPr="00EC3D8C">
              <w:rPr>
                <w:rFonts w:ascii="Times New Roman" w:hAnsi="Times New Roman"/>
                <w:sz w:val="20"/>
                <w:szCs w:val="20"/>
              </w:rPr>
              <w:t xml:space="preserve">   2</w:t>
            </w:r>
          </w:p>
        </w:tc>
        <w:tc>
          <w:tcPr>
            <w:tcW w:w="425" w:type="dxa"/>
            <w:tcBorders>
              <w:top w:val="single" w:sz="1" w:space="0" w:color="000000"/>
              <w:left w:val="single" w:sz="1" w:space="0" w:color="000000"/>
              <w:bottom w:val="single" w:sz="1" w:space="0" w:color="000000"/>
              <w:right w:val="single" w:sz="1" w:space="0" w:color="000000"/>
            </w:tcBorders>
          </w:tcPr>
          <w:p w:rsidR="00A4447E" w:rsidRPr="00EC3D8C" w:rsidRDefault="00A4447E" w:rsidP="00E37E03">
            <w:pPr>
              <w:snapToGrid w:val="0"/>
              <w:ind w:right="-285"/>
              <w:jc w:val="both"/>
              <w:rPr>
                <w:rFonts w:ascii="Times New Roman" w:hAnsi="Times New Roman"/>
                <w:lang w:val="ru-RU"/>
              </w:rPr>
            </w:pPr>
          </w:p>
        </w:tc>
        <w:tc>
          <w:tcPr>
            <w:tcW w:w="851" w:type="dxa"/>
            <w:tcBorders>
              <w:top w:val="single" w:sz="1" w:space="0" w:color="000000"/>
              <w:left w:val="single" w:sz="1" w:space="0" w:color="000000"/>
              <w:bottom w:val="single" w:sz="1" w:space="0" w:color="000000"/>
              <w:right w:val="single" w:sz="1" w:space="0" w:color="000000"/>
            </w:tcBorders>
          </w:tcPr>
          <w:p w:rsidR="00A4447E" w:rsidRPr="00EC3D8C" w:rsidRDefault="00A4447E" w:rsidP="00E37E03">
            <w:pPr>
              <w:snapToGrid w:val="0"/>
              <w:ind w:right="-285"/>
              <w:jc w:val="both"/>
              <w:rPr>
                <w:rFonts w:ascii="Times New Roman" w:hAnsi="Times New Roman"/>
                <w:sz w:val="20"/>
                <w:szCs w:val="20"/>
              </w:rPr>
            </w:pPr>
            <w:r w:rsidRPr="00EC3D8C">
              <w:rPr>
                <w:rFonts w:ascii="Times New Roman" w:hAnsi="Times New Roman"/>
                <w:sz w:val="20"/>
                <w:szCs w:val="20"/>
              </w:rPr>
              <w:t>Exam</w:t>
            </w:r>
          </w:p>
        </w:tc>
      </w:tr>
      <w:tr w:rsidR="00A4447E" w:rsidRPr="00EC3D8C" w:rsidTr="00E541AE">
        <w:tc>
          <w:tcPr>
            <w:tcW w:w="5080" w:type="dxa"/>
            <w:tcBorders>
              <w:top w:val="single" w:sz="1" w:space="0" w:color="000000"/>
              <w:left w:val="single" w:sz="1" w:space="0" w:color="000000"/>
              <w:bottom w:val="single" w:sz="1" w:space="0" w:color="000000"/>
            </w:tcBorders>
          </w:tcPr>
          <w:p w:rsidR="00A4447E" w:rsidRPr="00EC3D8C" w:rsidRDefault="00E541AE" w:rsidP="00E37E03">
            <w:pPr>
              <w:snapToGrid w:val="0"/>
              <w:ind w:right="-285"/>
              <w:jc w:val="both"/>
              <w:rPr>
                <w:rFonts w:ascii="Times New Roman" w:hAnsi="Times New Roman"/>
                <w:sz w:val="20"/>
                <w:szCs w:val="20"/>
              </w:rPr>
            </w:pPr>
            <w:r>
              <w:rPr>
                <w:sz w:val="20"/>
                <w:szCs w:val="20"/>
              </w:rPr>
              <w:t>Applied S</w:t>
            </w:r>
            <w:r w:rsidR="00A43268" w:rsidRPr="00BB0ACD">
              <w:rPr>
                <w:sz w:val="20"/>
                <w:szCs w:val="20"/>
              </w:rPr>
              <w:t>tatistics</w:t>
            </w:r>
          </w:p>
        </w:tc>
        <w:tc>
          <w:tcPr>
            <w:tcW w:w="567" w:type="dxa"/>
            <w:tcBorders>
              <w:top w:val="single" w:sz="1" w:space="0" w:color="000000"/>
              <w:left w:val="single" w:sz="1" w:space="0" w:color="000000"/>
              <w:bottom w:val="single" w:sz="1" w:space="0" w:color="000000"/>
            </w:tcBorders>
          </w:tcPr>
          <w:p w:rsidR="00A4447E" w:rsidRPr="00EC3D8C" w:rsidRDefault="00A4447E" w:rsidP="00E37E03">
            <w:pPr>
              <w:snapToGrid w:val="0"/>
              <w:ind w:right="-285"/>
              <w:jc w:val="both"/>
              <w:rPr>
                <w:rFonts w:ascii="Times New Roman" w:hAnsi="Times New Roman"/>
                <w:sz w:val="20"/>
                <w:szCs w:val="20"/>
              </w:rPr>
            </w:pPr>
            <w:r w:rsidRPr="00EC3D8C">
              <w:rPr>
                <w:rFonts w:ascii="Times New Roman" w:hAnsi="Times New Roman"/>
                <w:sz w:val="20"/>
                <w:szCs w:val="20"/>
              </w:rPr>
              <w:t xml:space="preserve">    2</w:t>
            </w:r>
          </w:p>
        </w:tc>
        <w:tc>
          <w:tcPr>
            <w:tcW w:w="567" w:type="dxa"/>
            <w:tcBorders>
              <w:top w:val="single" w:sz="1" w:space="0" w:color="000000"/>
              <w:left w:val="single" w:sz="1" w:space="0" w:color="000000"/>
              <w:bottom w:val="single" w:sz="1" w:space="0" w:color="000000"/>
            </w:tcBorders>
          </w:tcPr>
          <w:p w:rsidR="00A4447E" w:rsidRPr="00EC3D8C" w:rsidRDefault="00A4447E" w:rsidP="00E37E03">
            <w:pPr>
              <w:snapToGrid w:val="0"/>
              <w:ind w:right="-285"/>
              <w:jc w:val="both"/>
              <w:rPr>
                <w:rFonts w:ascii="Times New Roman" w:hAnsi="Times New Roman"/>
                <w:sz w:val="20"/>
                <w:szCs w:val="20"/>
              </w:rPr>
            </w:pPr>
            <w:r w:rsidRPr="00EC3D8C">
              <w:rPr>
                <w:rFonts w:ascii="Times New Roman" w:hAnsi="Times New Roman"/>
                <w:sz w:val="20"/>
                <w:szCs w:val="20"/>
              </w:rPr>
              <w:t xml:space="preserve">  72</w:t>
            </w:r>
          </w:p>
        </w:tc>
        <w:tc>
          <w:tcPr>
            <w:tcW w:w="567" w:type="dxa"/>
            <w:tcBorders>
              <w:top w:val="single" w:sz="1" w:space="0" w:color="000000"/>
              <w:left w:val="single" w:sz="1" w:space="0" w:color="000000"/>
              <w:bottom w:val="single" w:sz="1" w:space="0" w:color="000000"/>
            </w:tcBorders>
          </w:tcPr>
          <w:p w:rsidR="00A4447E" w:rsidRPr="00EC3D8C" w:rsidRDefault="00A4447E" w:rsidP="00E37E03">
            <w:pPr>
              <w:snapToGrid w:val="0"/>
              <w:ind w:right="-284"/>
              <w:jc w:val="both"/>
              <w:rPr>
                <w:rFonts w:ascii="Times New Roman" w:hAnsi="Times New Roman"/>
                <w:sz w:val="20"/>
                <w:szCs w:val="20"/>
              </w:rPr>
            </w:pPr>
            <w:r w:rsidRPr="00EC3D8C">
              <w:rPr>
                <w:rFonts w:ascii="Times New Roman" w:hAnsi="Times New Roman"/>
                <w:sz w:val="20"/>
                <w:szCs w:val="20"/>
              </w:rPr>
              <w:t xml:space="preserve">    1</w:t>
            </w:r>
          </w:p>
        </w:tc>
        <w:tc>
          <w:tcPr>
            <w:tcW w:w="567" w:type="dxa"/>
            <w:tcBorders>
              <w:top w:val="single" w:sz="1" w:space="0" w:color="000000"/>
              <w:left w:val="single" w:sz="1" w:space="0" w:color="000000"/>
              <w:bottom w:val="single" w:sz="1" w:space="0" w:color="000000"/>
              <w:right w:val="single" w:sz="1" w:space="0" w:color="000000"/>
            </w:tcBorders>
          </w:tcPr>
          <w:p w:rsidR="00A4447E" w:rsidRPr="00EC3D8C" w:rsidRDefault="00A4447E" w:rsidP="00E37E03">
            <w:pPr>
              <w:snapToGrid w:val="0"/>
              <w:ind w:right="-285"/>
              <w:jc w:val="both"/>
              <w:rPr>
                <w:rFonts w:ascii="Times New Roman" w:hAnsi="Times New Roman"/>
                <w:sz w:val="20"/>
                <w:szCs w:val="20"/>
              </w:rPr>
            </w:pPr>
            <w:r w:rsidRPr="00EC3D8C">
              <w:rPr>
                <w:rFonts w:ascii="Times New Roman" w:hAnsi="Times New Roman"/>
                <w:sz w:val="20"/>
                <w:szCs w:val="20"/>
              </w:rPr>
              <w:t xml:space="preserve">     1</w:t>
            </w:r>
          </w:p>
        </w:tc>
        <w:tc>
          <w:tcPr>
            <w:tcW w:w="416" w:type="dxa"/>
            <w:tcBorders>
              <w:top w:val="single" w:sz="1" w:space="0" w:color="000000"/>
              <w:left w:val="single" w:sz="1" w:space="0" w:color="000000"/>
              <w:bottom w:val="single" w:sz="1" w:space="0" w:color="000000"/>
              <w:right w:val="single" w:sz="1" w:space="0" w:color="000000"/>
            </w:tcBorders>
          </w:tcPr>
          <w:p w:rsidR="00A4447E" w:rsidRPr="00EC3D8C" w:rsidRDefault="00A4447E" w:rsidP="00E37E03">
            <w:pPr>
              <w:snapToGrid w:val="0"/>
              <w:ind w:right="-285"/>
              <w:jc w:val="both"/>
              <w:rPr>
                <w:rFonts w:ascii="Times New Roman" w:hAnsi="Times New Roman"/>
                <w:sz w:val="20"/>
                <w:szCs w:val="20"/>
              </w:rPr>
            </w:pPr>
            <w:r w:rsidRPr="00EC3D8C">
              <w:rPr>
                <w:rFonts w:ascii="Times New Roman" w:hAnsi="Times New Roman"/>
                <w:sz w:val="20"/>
                <w:szCs w:val="20"/>
              </w:rPr>
              <w:t xml:space="preserve">   2</w:t>
            </w:r>
          </w:p>
        </w:tc>
        <w:tc>
          <w:tcPr>
            <w:tcW w:w="426" w:type="dxa"/>
            <w:tcBorders>
              <w:top w:val="single" w:sz="1" w:space="0" w:color="000000"/>
              <w:left w:val="single" w:sz="1" w:space="0" w:color="000000"/>
              <w:bottom w:val="single" w:sz="1" w:space="0" w:color="000000"/>
              <w:right w:val="single" w:sz="1" w:space="0" w:color="000000"/>
            </w:tcBorders>
          </w:tcPr>
          <w:p w:rsidR="00A4447E" w:rsidRPr="00EC3D8C" w:rsidRDefault="00A4447E" w:rsidP="00E37E03">
            <w:pPr>
              <w:snapToGrid w:val="0"/>
              <w:ind w:right="-285"/>
              <w:jc w:val="both"/>
              <w:rPr>
                <w:rFonts w:ascii="Times New Roman" w:hAnsi="Times New Roman"/>
                <w:sz w:val="20"/>
                <w:szCs w:val="20"/>
              </w:rPr>
            </w:pPr>
          </w:p>
        </w:tc>
        <w:tc>
          <w:tcPr>
            <w:tcW w:w="425" w:type="dxa"/>
            <w:tcBorders>
              <w:top w:val="single" w:sz="1" w:space="0" w:color="000000"/>
              <w:left w:val="single" w:sz="1" w:space="0" w:color="000000"/>
              <w:bottom w:val="single" w:sz="1" w:space="0" w:color="000000"/>
              <w:right w:val="single" w:sz="1" w:space="0" w:color="000000"/>
            </w:tcBorders>
          </w:tcPr>
          <w:p w:rsidR="00A4447E" w:rsidRPr="00EC3D8C" w:rsidRDefault="00A4447E" w:rsidP="00E37E03">
            <w:pPr>
              <w:snapToGrid w:val="0"/>
              <w:ind w:right="-285"/>
              <w:jc w:val="both"/>
              <w:rPr>
                <w:rFonts w:ascii="Times New Roman" w:hAnsi="Times New Roman"/>
                <w:sz w:val="20"/>
                <w:szCs w:val="20"/>
              </w:rPr>
            </w:pPr>
          </w:p>
        </w:tc>
        <w:tc>
          <w:tcPr>
            <w:tcW w:w="425" w:type="dxa"/>
            <w:tcBorders>
              <w:top w:val="single" w:sz="1" w:space="0" w:color="000000"/>
              <w:left w:val="single" w:sz="1" w:space="0" w:color="000000"/>
              <w:bottom w:val="single" w:sz="1" w:space="0" w:color="000000"/>
              <w:right w:val="single" w:sz="1" w:space="0" w:color="000000"/>
            </w:tcBorders>
          </w:tcPr>
          <w:p w:rsidR="00A4447E" w:rsidRPr="00EC3D8C" w:rsidRDefault="00A4447E" w:rsidP="00E37E03">
            <w:pPr>
              <w:snapToGrid w:val="0"/>
              <w:ind w:right="-285"/>
              <w:jc w:val="both"/>
              <w:rPr>
                <w:rFonts w:ascii="Times New Roman" w:hAnsi="Times New Roman"/>
                <w:sz w:val="20"/>
                <w:szCs w:val="20"/>
              </w:rPr>
            </w:pPr>
          </w:p>
        </w:tc>
        <w:tc>
          <w:tcPr>
            <w:tcW w:w="851" w:type="dxa"/>
            <w:tcBorders>
              <w:top w:val="single" w:sz="1" w:space="0" w:color="000000"/>
              <w:left w:val="single" w:sz="1" w:space="0" w:color="000000"/>
              <w:bottom w:val="single" w:sz="1" w:space="0" w:color="000000"/>
              <w:right w:val="single" w:sz="1" w:space="0" w:color="000000"/>
            </w:tcBorders>
          </w:tcPr>
          <w:p w:rsidR="00A4447E" w:rsidRPr="00EC3D8C" w:rsidRDefault="00A43268" w:rsidP="00E37E03">
            <w:pPr>
              <w:snapToGrid w:val="0"/>
              <w:ind w:right="-285"/>
              <w:jc w:val="both"/>
              <w:rPr>
                <w:rFonts w:ascii="Times New Roman" w:hAnsi="Times New Roman"/>
                <w:sz w:val="20"/>
                <w:szCs w:val="20"/>
              </w:rPr>
            </w:pPr>
            <w:r>
              <w:rPr>
                <w:rFonts w:ascii="Times New Roman" w:hAnsi="Times New Roman"/>
                <w:sz w:val="20"/>
                <w:szCs w:val="20"/>
              </w:rPr>
              <w:t>Test</w:t>
            </w:r>
          </w:p>
        </w:tc>
      </w:tr>
      <w:tr w:rsidR="00A4447E" w:rsidRPr="00EC3D8C" w:rsidTr="00E541AE">
        <w:tc>
          <w:tcPr>
            <w:tcW w:w="5080" w:type="dxa"/>
            <w:tcBorders>
              <w:top w:val="single" w:sz="1" w:space="0" w:color="000000"/>
              <w:left w:val="single" w:sz="1" w:space="0" w:color="000000"/>
              <w:bottom w:val="single" w:sz="1" w:space="0" w:color="000000"/>
            </w:tcBorders>
          </w:tcPr>
          <w:p w:rsidR="00A4447E" w:rsidRPr="00EC3D8C" w:rsidRDefault="00A4447E" w:rsidP="00E37E03">
            <w:pPr>
              <w:snapToGrid w:val="0"/>
              <w:ind w:right="-285"/>
              <w:jc w:val="both"/>
              <w:rPr>
                <w:rFonts w:ascii="Times New Roman" w:hAnsi="Times New Roman"/>
                <w:sz w:val="20"/>
                <w:szCs w:val="20"/>
              </w:rPr>
            </w:pPr>
            <w:r w:rsidRPr="00EC3D8C">
              <w:rPr>
                <w:rFonts w:ascii="Times New Roman" w:eastAsia="Times New Roman" w:hAnsi="Times New Roman"/>
                <w:sz w:val="20"/>
                <w:szCs w:val="20"/>
                <w:lang w:eastAsia="zh-CN"/>
              </w:rPr>
              <w:t>Financial Mathematics</w:t>
            </w:r>
          </w:p>
        </w:tc>
        <w:tc>
          <w:tcPr>
            <w:tcW w:w="567" w:type="dxa"/>
            <w:tcBorders>
              <w:top w:val="single" w:sz="1" w:space="0" w:color="000000"/>
              <w:left w:val="single" w:sz="1" w:space="0" w:color="000000"/>
              <w:bottom w:val="single" w:sz="1" w:space="0" w:color="000000"/>
            </w:tcBorders>
          </w:tcPr>
          <w:p w:rsidR="00A4447E" w:rsidRPr="00EC3D8C" w:rsidRDefault="00A4447E" w:rsidP="00E37E03">
            <w:pPr>
              <w:jc w:val="both"/>
              <w:rPr>
                <w:sz w:val="20"/>
                <w:szCs w:val="20"/>
              </w:rPr>
            </w:pPr>
            <w:r>
              <w:rPr>
                <w:sz w:val="20"/>
                <w:szCs w:val="20"/>
              </w:rPr>
              <w:t xml:space="preserve">    </w:t>
            </w:r>
            <w:r w:rsidRPr="00EC3D8C">
              <w:rPr>
                <w:sz w:val="20"/>
                <w:szCs w:val="20"/>
              </w:rPr>
              <w:t>2</w:t>
            </w:r>
          </w:p>
        </w:tc>
        <w:tc>
          <w:tcPr>
            <w:tcW w:w="567" w:type="dxa"/>
            <w:tcBorders>
              <w:top w:val="single" w:sz="1" w:space="0" w:color="000000"/>
              <w:left w:val="single" w:sz="1" w:space="0" w:color="000000"/>
              <w:bottom w:val="single" w:sz="1" w:space="0" w:color="000000"/>
            </w:tcBorders>
          </w:tcPr>
          <w:p w:rsidR="00A4447E" w:rsidRPr="00EC3D8C" w:rsidRDefault="00A4447E" w:rsidP="00E37E03">
            <w:pPr>
              <w:jc w:val="both"/>
              <w:rPr>
                <w:sz w:val="20"/>
                <w:szCs w:val="20"/>
              </w:rPr>
            </w:pPr>
            <w:r>
              <w:rPr>
                <w:sz w:val="20"/>
                <w:szCs w:val="20"/>
              </w:rPr>
              <w:t xml:space="preserve">  </w:t>
            </w:r>
            <w:r w:rsidRPr="00EC3D8C">
              <w:rPr>
                <w:sz w:val="20"/>
                <w:szCs w:val="20"/>
              </w:rPr>
              <w:t>72</w:t>
            </w:r>
          </w:p>
        </w:tc>
        <w:tc>
          <w:tcPr>
            <w:tcW w:w="567" w:type="dxa"/>
            <w:tcBorders>
              <w:top w:val="single" w:sz="1" w:space="0" w:color="000000"/>
              <w:left w:val="single" w:sz="1" w:space="0" w:color="000000"/>
              <w:bottom w:val="single" w:sz="1" w:space="0" w:color="000000"/>
            </w:tcBorders>
          </w:tcPr>
          <w:p w:rsidR="00A4447E" w:rsidRPr="00EC3D8C" w:rsidRDefault="00A4447E" w:rsidP="00E37E03">
            <w:pPr>
              <w:snapToGrid w:val="0"/>
              <w:ind w:right="-284"/>
              <w:jc w:val="both"/>
              <w:rPr>
                <w:rFonts w:ascii="Times New Roman" w:hAnsi="Times New Roman"/>
                <w:sz w:val="20"/>
                <w:szCs w:val="20"/>
              </w:rPr>
            </w:pPr>
            <w:r w:rsidRPr="00EC3D8C">
              <w:rPr>
                <w:rFonts w:ascii="Times New Roman" w:hAnsi="Times New Roman"/>
                <w:sz w:val="20"/>
                <w:szCs w:val="20"/>
              </w:rPr>
              <w:t xml:space="preserve">    1</w:t>
            </w:r>
          </w:p>
        </w:tc>
        <w:tc>
          <w:tcPr>
            <w:tcW w:w="567" w:type="dxa"/>
            <w:tcBorders>
              <w:top w:val="single" w:sz="1" w:space="0" w:color="000000"/>
              <w:left w:val="single" w:sz="1" w:space="0" w:color="000000"/>
              <w:bottom w:val="single" w:sz="1" w:space="0" w:color="000000"/>
              <w:right w:val="single" w:sz="1" w:space="0" w:color="000000"/>
            </w:tcBorders>
          </w:tcPr>
          <w:p w:rsidR="00A4447E" w:rsidRPr="00EC3D8C" w:rsidRDefault="00A4447E" w:rsidP="00E37E03">
            <w:pPr>
              <w:snapToGrid w:val="0"/>
              <w:ind w:right="-285"/>
              <w:jc w:val="both"/>
              <w:rPr>
                <w:rFonts w:ascii="Times New Roman" w:hAnsi="Times New Roman"/>
                <w:sz w:val="20"/>
                <w:szCs w:val="20"/>
              </w:rPr>
            </w:pPr>
            <w:r w:rsidRPr="00EC3D8C">
              <w:rPr>
                <w:rFonts w:ascii="Times New Roman" w:hAnsi="Times New Roman"/>
                <w:sz w:val="20"/>
                <w:szCs w:val="20"/>
              </w:rPr>
              <w:t xml:space="preserve">     1</w:t>
            </w:r>
          </w:p>
        </w:tc>
        <w:tc>
          <w:tcPr>
            <w:tcW w:w="416" w:type="dxa"/>
            <w:tcBorders>
              <w:top w:val="single" w:sz="1" w:space="0" w:color="000000"/>
              <w:left w:val="single" w:sz="1" w:space="0" w:color="000000"/>
              <w:bottom w:val="single" w:sz="1" w:space="0" w:color="000000"/>
              <w:right w:val="single" w:sz="1" w:space="0" w:color="000000"/>
            </w:tcBorders>
          </w:tcPr>
          <w:p w:rsidR="00A4447E" w:rsidRPr="00EC3D8C" w:rsidRDefault="00A4447E" w:rsidP="00E37E03">
            <w:pPr>
              <w:snapToGrid w:val="0"/>
              <w:ind w:right="-285"/>
              <w:jc w:val="both"/>
              <w:rPr>
                <w:rFonts w:ascii="Times New Roman" w:hAnsi="Times New Roman"/>
                <w:sz w:val="20"/>
                <w:szCs w:val="20"/>
                <w:lang w:val="ru-RU"/>
              </w:rPr>
            </w:pPr>
          </w:p>
        </w:tc>
        <w:tc>
          <w:tcPr>
            <w:tcW w:w="426" w:type="dxa"/>
            <w:tcBorders>
              <w:top w:val="single" w:sz="1" w:space="0" w:color="000000"/>
              <w:left w:val="single" w:sz="1" w:space="0" w:color="000000"/>
              <w:bottom w:val="single" w:sz="1" w:space="0" w:color="000000"/>
              <w:right w:val="single" w:sz="1" w:space="0" w:color="000000"/>
            </w:tcBorders>
          </w:tcPr>
          <w:p w:rsidR="00A4447E" w:rsidRPr="00EC3D8C" w:rsidRDefault="00A4447E" w:rsidP="00E37E03">
            <w:pPr>
              <w:snapToGrid w:val="0"/>
              <w:ind w:right="-285"/>
              <w:jc w:val="both"/>
              <w:rPr>
                <w:rFonts w:ascii="Times New Roman" w:hAnsi="Times New Roman"/>
                <w:sz w:val="20"/>
                <w:szCs w:val="20"/>
              </w:rPr>
            </w:pPr>
            <w:r w:rsidRPr="00EC3D8C">
              <w:rPr>
                <w:rFonts w:ascii="Times New Roman" w:hAnsi="Times New Roman"/>
                <w:sz w:val="20"/>
                <w:szCs w:val="20"/>
              </w:rPr>
              <w:t xml:space="preserve">   2</w:t>
            </w:r>
          </w:p>
        </w:tc>
        <w:tc>
          <w:tcPr>
            <w:tcW w:w="425" w:type="dxa"/>
            <w:tcBorders>
              <w:top w:val="single" w:sz="1" w:space="0" w:color="000000"/>
              <w:left w:val="single" w:sz="1" w:space="0" w:color="000000"/>
              <w:bottom w:val="single" w:sz="1" w:space="0" w:color="000000"/>
              <w:right w:val="single" w:sz="1" w:space="0" w:color="000000"/>
            </w:tcBorders>
          </w:tcPr>
          <w:p w:rsidR="00A4447E" w:rsidRPr="00EC3D8C" w:rsidRDefault="00A4447E" w:rsidP="00E37E03">
            <w:pPr>
              <w:snapToGrid w:val="0"/>
              <w:ind w:right="-285"/>
              <w:jc w:val="both"/>
              <w:rPr>
                <w:rFonts w:ascii="Times New Roman" w:hAnsi="Times New Roman"/>
                <w:sz w:val="20"/>
                <w:szCs w:val="20"/>
                <w:lang w:val="ru-RU"/>
              </w:rPr>
            </w:pPr>
          </w:p>
        </w:tc>
        <w:tc>
          <w:tcPr>
            <w:tcW w:w="425" w:type="dxa"/>
            <w:tcBorders>
              <w:top w:val="single" w:sz="1" w:space="0" w:color="000000"/>
              <w:left w:val="single" w:sz="1" w:space="0" w:color="000000"/>
              <w:bottom w:val="single" w:sz="1" w:space="0" w:color="000000"/>
              <w:right w:val="single" w:sz="1" w:space="0" w:color="000000"/>
            </w:tcBorders>
          </w:tcPr>
          <w:p w:rsidR="00A4447E" w:rsidRPr="00EC3D8C" w:rsidRDefault="00A4447E" w:rsidP="00E37E03">
            <w:pPr>
              <w:snapToGrid w:val="0"/>
              <w:ind w:right="-285"/>
              <w:jc w:val="both"/>
              <w:rPr>
                <w:rFonts w:ascii="Times New Roman" w:hAnsi="Times New Roman"/>
                <w:lang w:val="ru-RU"/>
              </w:rPr>
            </w:pPr>
          </w:p>
        </w:tc>
        <w:tc>
          <w:tcPr>
            <w:tcW w:w="851" w:type="dxa"/>
            <w:tcBorders>
              <w:top w:val="single" w:sz="1" w:space="0" w:color="000000"/>
              <w:left w:val="single" w:sz="1" w:space="0" w:color="000000"/>
              <w:bottom w:val="single" w:sz="1" w:space="0" w:color="000000"/>
              <w:right w:val="single" w:sz="1" w:space="0" w:color="000000"/>
            </w:tcBorders>
          </w:tcPr>
          <w:p w:rsidR="00A4447E" w:rsidRPr="00EC3D8C" w:rsidRDefault="00A4447E" w:rsidP="00E37E03">
            <w:pPr>
              <w:snapToGrid w:val="0"/>
              <w:ind w:right="-285"/>
              <w:jc w:val="both"/>
              <w:rPr>
                <w:rFonts w:ascii="Times New Roman" w:hAnsi="Times New Roman"/>
                <w:sz w:val="20"/>
                <w:szCs w:val="20"/>
              </w:rPr>
            </w:pPr>
            <w:r w:rsidRPr="00EC3D8C">
              <w:rPr>
                <w:rFonts w:ascii="Times New Roman" w:hAnsi="Times New Roman"/>
                <w:sz w:val="20"/>
                <w:szCs w:val="20"/>
              </w:rPr>
              <w:t>Exam</w:t>
            </w:r>
          </w:p>
        </w:tc>
      </w:tr>
      <w:tr w:rsidR="00A4447E" w:rsidRPr="00EC3D8C" w:rsidTr="00E541AE">
        <w:tc>
          <w:tcPr>
            <w:tcW w:w="5080" w:type="dxa"/>
            <w:tcBorders>
              <w:top w:val="single" w:sz="1" w:space="0" w:color="000000"/>
              <w:left w:val="single" w:sz="1" w:space="0" w:color="000000"/>
              <w:bottom w:val="single" w:sz="1" w:space="0" w:color="000000"/>
            </w:tcBorders>
          </w:tcPr>
          <w:p w:rsidR="00A4447E" w:rsidRPr="00EC3D8C" w:rsidRDefault="00A4447E" w:rsidP="00F757DC">
            <w:pPr>
              <w:snapToGrid w:val="0"/>
              <w:ind w:right="-285"/>
              <w:jc w:val="both"/>
              <w:rPr>
                <w:rFonts w:ascii="Times New Roman" w:hAnsi="Times New Roman"/>
                <w:b/>
                <w:sz w:val="20"/>
                <w:szCs w:val="20"/>
              </w:rPr>
            </w:pPr>
            <w:r w:rsidRPr="00EC3D8C">
              <w:rPr>
                <w:rFonts w:ascii="Times New Roman" w:hAnsi="Times New Roman"/>
                <w:b/>
                <w:sz w:val="20"/>
                <w:szCs w:val="20"/>
              </w:rPr>
              <w:t>Variable part</w:t>
            </w:r>
          </w:p>
        </w:tc>
        <w:tc>
          <w:tcPr>
            <w:tcW w:w="567" w:type="dxa"/>
            <w:tcBorders>
              <w:top w:val="single" w:sz="1" w:space="0" w:color="000000"/>
              <w:left w:val="single" w:sz="1" w:space="0" w:color="000000"/>
              <w:bottom w:val="single" w:sz="1" w:space="0" w:color="000000"/>
            </w:tcBorders>
          </w:tcPr>
          <w:p w:rsidR="00A4447E" w:rsidRPr="00EC3D8C" w:rsidRDefault="00A4447E" w:rsidP="00F757DC">
            <w:pPr>
              <w:snapToGrid w:val="0"/>
              <w:ind w:right="-285"/>
              <w:jc w:val="both"/>
              <w:rPr>
                <w:rFonts w:ascii="Times New Roman" w:hAnsi="Times New Roman"/>
                <w:b/>
                <w:sz w:val="20"/>
                <w:szCs w:val="20"/>
              </w:rPr>
            </w:pPr>
            <w:r w:rsidRPr="00EC3D8C">
              <w:rPr>
                <w:rFonts w:ascii="Times New Roman" w:hAnsi="Times New Roman"/>
                <w:b/>
                <w:sz w:val="20"/>
                <w:szCs w:val="20"/>
                <w:lang w:val="ru-RU"/>
              </w:rPr>
              <w:t xml:space="preserve">  1</w:t>
            </w:r>
            <w:r w:rsidRPr="00EC3D8C">
              <w:rPr>
                <w:rFonts w:ascii="Times New Roman" w:hAnsi="Times New Roman"/>
                <w:b/>
                <w:sz w:val="20"/>
                <w:szCs w:val="20"/>
              </w:rPr>
              <w:t>4</w:t>
            </w:r>
          </w:p>
        </w:tc>
        <w:tc>
          <w:tcPr>
            <w:tcW w:w="567" w:type="dxa"/>
            <w:tcBorders>
              <w:top w:val="single" w:sz="1" w:space="0" w:color="000000"/>
              <w:left w:val="single" w:sz="1" w:space="0" w:color="000000"/>
              <w:bottom w:val="single" w:sz="1" w:space="0" w:color="000000"/>
            </w:tcBorders>
          </w:tcPr>
          <w:p w:rsidR="00A4447E" w:rsidRPr="00EC3D8C" w:rsidRDefault="00A4447E" w:rsidP="00F757DC">
            <w:pPr>
              <w:snapToGrid w:val="0"/>
              <w:ind w:right="-285"/>
              <w:jc w:val="both"/>
              <w:rPr>
                <w:rFonts w:ascii="Times New Roman" w:hAnsi="Times New Roman"/>
                <w:b/>
                <w:sz w:val="20"/>
                <w:szCs w:val="20"/>
              </w:rPr>
            </w:pPr>
            <w:r w:rsidRPr="00EC3D8C">
              <w:rPr>
                <w:rFonts w:ascii="Times New Roman" w:hAnsi="Times New Roman"/>
                <w:sz w:val="20"/>
                <w:szCs w:val="20"/>
                <w:lang w:val="ru-RU"/>
              </w:rPr>
              <w:t xml:space="preserve">  </w:t>
            </w:r>
            <w:r w:rsidRPr="00EC3D8C">
              <w:rPr>
                <w:rFonts w:ascii="Times New Roman" w:hAnsi="Times New Roman"/>
                <w:b/>
                <w:sz w:val="20"/>
                <w:szCs w:val="20"/>
              </w:rPr>
              <w:t>504</w:t>
            </w:r>
          </w:p>
        </w:tc>
        <w:tc>
          <w:tcPr>
            <w:tcW w:w="567" w:type="dxa"/>
            <w:tcBorders>
              <w:top w:val="single" w:sz="1" w:space="0" w:color="000000"/>
              <w:left w:val="single" w:sz="1" w:space="0" w:color="000000"/>
              <w:bottom w:val="single" w:sz="1" w:space="0" w:color="000000"/>
            </w:tcBorders>
          </w:tcPr>
          <w:p w:rsidR="00A4447E" w:rsidRPr="00EC3D8C" w:rsidRDefault="00A4447E" w:rsidP="00F757DC">
            <w:pPr>
              <w:snapToGrid w:val="0"/>
              <w:ind w:right="-284"/>
              <w:jc w:val="both"/>
              <w:rPr>
                <w:rFonts w:ascii="Times New Roman" w:hAnsi="Times New Roman"/>
                <w:b/>
                <w:sz w:val="20"/>
                <w:szCs w:val="20"/>
              </w:rPr>
            </w:pPr>
            <w:r w:rsidRPr="00EC3D8C">
              <w:rPr>
                <w:rFonts w:ascii="Times New Roman" w:hAnsi="Times New Roman"/>
                <w:b/>
                <w:sz w:val="20"/>
                <w:szCs w:val="20"/>
              </w:rPr>
              <w:t xml:space="preserve">    7</w:t>
            </w:r>
          </w:p>
        </w:tc>
        <w:tc>
          <w:tcPr>
            <w:tcW w:w="567" w:type="dxa"/>
            <w:tcBorders>
              <w:top w:val="single" w:sz="1" w:space="0" w:color="000000"/>
              <w:left w:val="single" w:sz="1" w:space="0" w:color="000000"/>
              <w:bottom w:val="single" w:sz="1" w:space="0" w:color="000000"/>
              <w:right w:val="single" w:sz="1" w:space="0" w:color="000000"/>
            </w:tcBorders>
          </w:tcPr>
          <w:p w:rsidR="00A4447E" w:rsidRPr="00EC3D8C" w:rsidRDefault="00A4447E" w:rsidP="00F757DC">
            <w:pPr>
              <w:snapToGrid w:val="0"/>
              <w:ind w:right="-285"/>
              <w:jc w:val="both"/>
              <w:rPr>
                <w:rFonts w:ascii="Times New Roman" w:hAnsi="Times New Roman"/>
                <w:b/>
                <w:sz w:val="20"/>
                <w:szCs w:val="20"/>
              </w:rPr>
            </w:pPr>
            <w:r w:rsidRPr="00EC3D8C">
              <w:rPr>
                <w:rFonts w:ascii="Times New Roman" w:hAnsi="Times New Roman"/>
                <w:b/>
                <w:sz w:val="20"/>
                <w:szCs w:val="20"/>
              </w:rPr>
              <w:t xml:space="preserve">     7</w:t>
            </w:r>
          </w:p>
        </w:tc>
        <w:tc>
          <w:tcPr>
            <w:tcW w:w="416" w:type="dxa"/>
            <w:tcBorders>
              <w:top w:val="single" w:sz="1" w:space="0" w:color="000000"/>
              <w:left w:val="single" w:sz="1" w:space="0" w:color="000000"/>
              <w:bottom w:val="single" w:sz="1" w:space="0" w:color="000000"/>
              <w:right w:val="single" w:sz="1" w:space="0" w:color="000000"/>
            </w:tcBorders>
          </w:tcPr>
          <w:p w:rsidR="00A4447E" w:rsidRPr="00EC3D8C" w:rsidRDefault="00A4447E" w:rsidP="00F757DC">
            <w:pPr>
              <w:snapToGrid w:val="0"/>
              <w:ind w:right="-285"/>
              <w:jc w:val="both"/>
              <w:rPr>
                <w:rFonts w:ascii="Times New Roman" w:hAnsi="Times New Roman"/>
                <w:b/>
                <w:sz w:val="20"/>
                <w:szCs w:val="20"/>
              </w:rPr>
            </w:pPr>
            <w:r w:rsidRPr="00EC3D8C">
              <w:rPr>
                <w:rFonts w:ascii="Times New Roman" w:hAnsi="Times New Roman"/>
                <w:b/>
                <w:sz w:val="20"/>
                <w:szCs w:val="20"/>
              </w:rPr>
              <w:t xml:space="preserve">   4</w:t>
            </w:r>
          </w:p>
        </w:tc>
        <w:tc>
          <w:tcPr>
            <w:tcW w:w="426" w:type="dxa"/>
            <w:tcBorders>
              <w:top w:val="single" w:sz="1" w:space="0" w:color="000000"/>
              <w:left w:val="single" w:sz="1" w:space="0" w:color="000000"/>
              <w:bottom w:val="single" w:sz="1" w:space="0" w:color="000000"/>
              <w:right w:val="single" w:sz="1" w:space="0" w:color="000000"/>
            </w:tcBorders>
          </w:tcPr>
          <w:p w:rsidR="00A4447E" w:rsidRPr="00EC3D8C" w:rsidRDefault="00A4447E" w:rsidP="00F757DC">
            <w:pPr>
              <w:snapToGrid w:val="0"/>
              <w:ind w:right="-285"/>
              <w:jc w:val="both"/>
              <w:rPr>
                <w:rFonts w:ascii="Times New Roman" w:hAnsi="Times New Roman"/>
                <w:b/>
                <w:sz w:val="20"/>
                <w:szCs w:val="20"/>
              </w:rPr>
            </w:pPr>
            <w:r w:rsidRPr="00EC3D8C">
              <w:rPr>
                <w:rFonts w:ascii="Times New Roman" w:hAnsi="Times New Roman"/>
                <w:b/>
                <w:sz w:val="20"/>
                <w:szCs w:val="20"/>
              </w:rPr>
              <w:t xml:space="preserve">   6</w:t>
            </w:r>
          </w:p>
        </w:tc>
        <w:tc>
          <w:tcPr>
            <w:tcW w:w="425" w:type="dxa"/>
            <w:tcBorders>
              <w:top w:val="single" w:sz="1" w:space="0" w:color="000000"/>
              <w:left w:val="single" w:sz="1" w:space="0" w:color="000000"/>
              <w:bottom w:val="single" w:sz="1" w:space="0" w:color="000000"/>
              <w:right w:val="single" w:sz="1" w:space="0" w:color="000000"/>
            </w:tcBorders>
          </w:tcPr>
          <w:p w:rsidR="00A4447E" w:rsidRPr="00EC3D8C" w:rsidRDefault="00A4447E" w:rsidP="00F757DC">
            <w:pPr>
              <w:snapToGrid w:val="0"/>
              <w:ind w:right="-285"/>
              <w:jc w:val="both"/>
              <w:rPr>
                <w:rFonts w:ascii="Times New Roman" w:hAnsi="Times New Roman"/>
                <w:b/>
                <w:sz w:val="20"/>
                <w:szCs w:val="20"/>
              </w:rPr>
            </w:pPr>
            <w:r w:rsidRPr="00EC3D8C">
              <w:rPr>
                <w:rFonts w:ascii="Times New Roman" w:hAnsi="Times New Roman"/>
                <w:b/>
                <w:sz w:val="20"/>
                <w:szCs w:val="20"/>
              </w:rPr>
              <w:t xml:space="preserve">   4</w:t>
            </w:r>
          </w:p>
        </w:tc>
        <w:tc>
          <w:tcPr>
            <w:tcW w:w="425" w:type="dxa"/>
            <w:tcBorders>
              <w:top w:val="single" w:sz="1" w:space="0" w:color="000000"/>
              <w:left w:val="single" w:sz="1" w:space="0" w:color="000000"/>
              <w:bottom w:val="single" w:sz="1" w:space="0" w:color="000000"/>
              <w:right w:val="single" w:sz="1" w:space="0" w:color="000000"/>
            </w:tcBorders>
          </w:tcPr>
          <w:p w:rsidR="00A4447E" w:rsidRPr="00EC3D8C" w:rsidRDefault="00A4447E" w:rsidP="00F757DC">
            <w:pPr>
              <w:snapToGrid w:val="0"/>
              <w:ind w:right="-285"/>
              <w:jc w:val="both"/>
              <w:rPr>
                <w:rFonts w:ascii="Times New Roman" w:hAnsi="Times New Roman"/>
                <w:lang w:val="ru-RU"/>
              </w:rPr>
            </w:pPr>
          </w:p>
        </w:tc>
        <w:tc>
          <w:tcPr>
            <w:tcW w:w="851" w:type="dxa"/>
            <w:tcBorders>
              <w:top w:val="single" w:sz="1" w:space="0" w:color="000000"/>
              <w:left w:val="single" w:sz="1" w:space="0" w:color="000000"/>
              <w:bottom w:val="single" w:sz="1" w:space="0" w:color="000000"/>
              <w:right w:val="single" w:sz="1" w:space="0" w:color="000000"/>
            </w:tcBorders>
          </w:tcPr>
          <w:p w:rsidR="00A4447E" w:rsidRPr="00EC3D8C" w:rsidRDefault="00A4447E" w:rsidP="00F757DC">
            <w:pPr>
              <w:snapToGrid w:val="0"/>
              <w:ind w:right="-285"/>
              <w:jc w:val="both"/>
              <w:rPr>
                <w:rFonts w:ascii="Times New Roman" w:hAnsi="Times New Roman"/>
                <w:sz w:val="20"/>
                <w:szCs w:val="20"/>
                <w:lang w:val="ru-RU"/>
              </w:rPr>
            </w:pPr>
          </w:p>
        </w:tc>
      </w:tr>
      <w:tr w:rsidR="00A4447E" w:rsidRPr="00EC3D8C" w:rsidTr="00E541AE">
        <w:tc>
          <w:tcPr>
            <w:tcW w:w="5080" w:type="dxa"/>
            <w:tcBorders>
              <w:top w:val="single" w:sz="1" w:space="0" w:color="000000"/>
              <w:left w:val="single" w:sz="1" w:space="0" w:color="000000"/>
              <w:bottom w:val="single" w:sz="1" w:space="0" w:color="000000"/>
            </w:tcBorders>
          </w:tcPr>
          <w:p w:rsidR="00A4447E" w:rsidRPr="00A4447E" w:rsidRDefault="00A4447E" w:rsidP="00E541AE">
            <w:pPr>
              <w:snapToGrid w:val="0"/>
              <w:ind w:right="-285"/>
              <w:rPr>
                <w:rFonts w:ascii="Times New Roman" w:hAnsi="Times New Roman"/>
                <w:sz w:val="20"/>
                <w:szCs w:val="20"/>
              </w:rPr>
            </w:pPr>
            <w:r>
              <w:rPr>
                <w:rFonts w:ascii="Times New Roman" w:hAnsi="Times New Roman"/>
                <w:sz w:val="20"/>
                <w:szCs w:val="20"/>
              </w:rPr>
              <w:t xml:space="preserve">Numerical </w:t>
            </w:r>
            <w:r w:rsidR="00E541AE">
              <w:rPr>
                <w:rFonts w:ascii="Times New Roman" w:hAnsi="Times New Roman"/>
                <w:sz w:val="20"/>
                <w:szCs w:val="20"/>
              </w:rPr>
              <w:t>M</w:t>
            </w:r>
            <w:r>
              <w:rPr>
                <w:rFonts w:ascii="Times New Roman" w:hAnsi="Times New Roman"/>
                <w:sz w:val="20"/>
                <w:szCs w:val="20"/>
              </w:rPr>
              <w:t>ethods</w:t>
            </w:r>
          </w:p>
        </w:tc>
        <w:tc>
          <w:tcPr>
            <w:tcW w:w="567" w:type="dxa"/>
            <w:tcBorders>
              <w:top w:val="single" w:sz="1" w:space="0" w:color="000000"/>
              <w:left w:val="single" w:sz="1" w:space="0" w:color="000000"/>
              <w:bottom w:val="single" w:sz="1" w:space="0" w:color="000000"/>
            </w:tcBorders>
          </w:tcPr>
          <w:p w:rsidR="00A4447E" w:rsidRPr="00A4447E" w:rsidRDefault="00A4447E" w:rsidP="00E37E03">
            <w:pPr>
              <w:snapToGrid w:val="0"/>
              <w:ind w:right="-285"/>
              <w:rPr>
                <w:rFonts w:ascii="Times New Roman" w:hAnsi="Times New Roman"/>
                <w:color w:val="333333"/>
                <w:sz w:val="20"/>
                <w:szCs w:val="20"/>
              </w:rPr>
            </w:pPr>
            <w:r w:rsidRPr="00A4447E">
              <w:rPr>
                <w:rFonts w:ascii="Times New Roman" w:hAnsi="Times New Roman"/>
                <w:color w:val="333333"/>
                <w:sz w:val="20"/>
                <w:szCs w:val="20"/>
              </w:rPr>
              <w:t xml:space="preserve">    4</w:t>
            </w:r>
          </w:p>
        </w:tc>
        <w:tc>
          <w:tcPr>
            <w:tcW w:w="567" w:type="dxa"/>
            <w:tcBorders>
              <w:top w:val="single" w:sz="1" w:space="0" w:color="000000"/>
              <w:left w:val="single" w:sz="1" w:space="0" w:color="000000"/>
              <w:bottom w:val="single" w:sz="1" w:space="0" w:color="000000"/>
            </w:tcBorders>
          </w:tcPr>
          <w:p w:rsidR="00A4447E" w:rsidRPr="00A4447E" w:rsidRDefault="00A4447E" w:rsidP="00E37E03">
            <w:pPr>
              <w:snapToGrid w:val="0"/>
              <w:ind w:right="-285"/>
              <w:rPr>
                <w:rFonts w:ascii="Times New Roman" w:hAnsi="Times New Roman"/>
                <w:color w:val="333333"/>
                <w:sz w:val="20"/>
                <w:szCs w:val="20"/>
              </w:rPr>
            </w:pPr>
            <w:r w:rsidRPr="00A4447E">
              <w:rPr>
                <w:rFonts w:ascii="Times New Roman" w:hAnsi="Times New Roman"/>
                <w:color w:val="333333"/>
                <w:sz w:val="20"/>
                <w:szCs w:val="20"/>
              </w:rPr>
              <w:t xml:space="preserve"> 144</w:t>
            </w:r>
          </w:p>
        </w:tc>
        <w:tc>
          <w:tcPr>
            <w:tcW w:w="567" w:type="dxa"/>
            <w:tcBorders>
              <w:top w:val="single" w:sz="1" w:space="0" w:color="000000"/>
              <w:left w:val="single" w:sz="1" w:space="0" w:color="000000"/>
              <w:bottom w:val="single" w:sz="1" w:space="0" w:color="000000"/>
            </w:tcBorders>
          </w:tcPr>
          <w:p w:rsidR="00A4447E" w:rsidRPr="00A4447E" w:rsidRDefault="00A4447E" w:rsidP="00E37E03">
            <w:pPr>
              <w:snapToGrid w:val="0"/>
              <w:ind w:right="-284"/>
              <w:rPr>
                <w:rFonts w:ascii="Times New Roman" w:hAnsi="Times New Roman"/>
                <w:color w:val="333333"/>
                <w:sz w:val="20"/>
                <w:szCs w:val="20"/>
              </w:rPr>
            </w:pPr>
            <w:r w:rsidRPr="00A4447E">
              <w:rPr>
                <w:rFonts w:ascii="Times New Roman" w:hAnsi="Times New Roman"/>
                <w:color w:val="333333"/>
                <w:sz w:val="20"/>
                <w:szCs w:val="20"/>
              </w:rPr>
              <w:t xml:space="preserve">   2</w:t>
            </w:r>
          </w:p>
        </w:tc>
        <w:tc>
          <w:tcPr>
            <w:tcW w:w="567" w:type="dxa"/>
            <w:tcBorders>
              <w:top w:val="single" w:sz="1" w:space="0" w:color="000000"/>
              <w:left w:val="single" w:sz="1" w:space="0" w:color="000000"/>
              <w:bottom w:val="single" w:sz="1" w:space="0" w:color="000000"/>
              <w:right w:val="single" w:sz="1" w:space="0" w:color="000000"/>
            </w:tcBorders>
          </w:tcPr>
          <w:p w:rsidR="00A4447E" w:rsidRPr="00A4447E" w:rsidRDefault="00A4447E" w:rsidP="00E37E03">
            <w:pPr>
              <w:snapToGrid w:val="0"/>
              <w:ind w:right="-285"/>
              <w:rPr>
                <w:rFonts w:ascii="Times New Roman" w:hAnsi="Times New Roman"/>
                <w:color w:val="333333"/>
                <w:sz w:val="20"/>
                <w:szCs w:val="20"/>
              </w:rPr>
            </w:pPr>
            <w:r w:rsidRPr="00A4447E">
              <w:rPr>
                <w:rFonts w:ascii="Times New Roman" w:hAnsi="Times New Roman"/>
                <w:color w:val="333333"/>
                <w:sz w:val="20"/>
                <w:szCs w:val="20"/>
              </w:rPr>
              <w:t xml:space="preserve">    2</w:t>
            </w:r>
          </w:p>
        </w:tc>
        <w:tc>
          <w:tcPr>
            <w:tcW w:w="416" w:type="dxa"/>
            <w:tcBorders>
              <w:top w:val="single" w:sz="1" w:space="0" w:color="000000"/>
              <w:left w:val="single" w:sz="1" w:space="0" w:color="000000"/>
              <w:bottom w:val="single" w:sz="1" w:space="0" w:color="000000"/>
              <w:right w:val="single" w:sz="1" w:space="0" w:color="000000"/>
            </w:tcBorders>
          </w:tcPr>
          <w:p w:rsidR="00A4447E" w:rsidRPr="00BB0ACD" w:rsidRDefault="00A4447E" w:rsidP="00E37E03">
            <w:pPr>
              <w:snapToGrid w:val="0"/>
              <w:ind w:right="-285"/>
              <w:rPr>
                <w:rFonts w:ascii="Times New Roman" w:hAnsi="Times New Roman"/>
                <w:color w:val="333333"/>
                <w:sz w:val="20"/>
                <w:szCs w:val="20"/>
              </w:rPr>
            </w:pPr>
            <w:r w:rsidRPr="00BB0ACD">
              <w:rPr>
                <w:rFonts w:ascii="Times New Roman" w:hAnsi="Times New Roman"/>
                <w:color w:val="333333"/>
                <w:sz w:val="20"/>
                <w:szCs w:val="20"/>
              </w:rPr>
              <w:t xml:space="preserve">  2</w:t>
            </w:r>
          </w:p>
        </w:tc>
        <w:tc>
          <w:tcPr>
            <w:tcW w:w="426" w:type="dxa"/>
            <w:tcBorders>
              <w:top w:val="single" w:sz="1" w:space="0" w:color="000000"/>
              <w:left w:val="single" w:sz="1" w:space="0" w:color="000000"/>
              <w:bottom w:val="single" w:sz="1" w:space="0" w:color="000000"/>
              <w:right w:val="single" w:sz="1" w:space="0" w:color="000000"/>
            </w:tcBorders>
          </w:tcPr>
          <w:p w:rsidR="00A4447E" w:rsidRPr="00BB0ACD" w:rsidRDefault="00A4447E" w:rsidP="00E37E03">
            <w:pPr>
              <w:snapToGrid w:val="0"/>
              <w:ind w:right="-285"/>
              <w:rPr>
                <w:rFonts w:ascii="Times New Roman" w:hAnsi="Times New Roman"/>
                <w:color w:val="333333"/>
                <w:sz w:val="20"/>
                <w:szCs w:val="20"/>
              </w:rPr>
            </w:pPr>
            <w:r w:rsidRPr="00BB0ACD">
              <w:rPr>
                <w:rFonts w:ascii="Times New Roman" w:hAnsi="Times New Roman"/>
                <w:color w:val="333333"/>
                <w:sz w:val="20"/>
                <w:szCs w:val="20"/>
              </w:rPr>
              <w:t xml:space="preserve">   2</w:t>
            </w:r>
          </w:p>
        </w:tc>
        <w:tc>
          <w:tcPr>
            <w:tcW w:w="425" w:type="dxa"/>
            <w:tcBorders>
              <w:top w:val="single" w:sz="1" w:space="0" w:color="000000"/>
              <w:left w:val="single" w:sz="1" w:space="0" w:color="000000"/>
              <w:bottom w:val="single" w:sz="1" w:space="0" w:color="000000"/>
              <w:right w:val="single" w:sz="1" w:space="0" w:color="000000"/>
            </w:tcBorders>
          </w:tcPr>
          <w:p w:rsidR="00A4447E" w:rsidRPr="00256118" w:rsidRDefault="00A4447E" w:rsidP="00E37E03">
            <w:pPr>
              <w:snapToGrid w:val="0"/>
              <w:ind w:right="-285"/>
              <w:rPr>
                <w:rFonts w:ascii="Times New Roman" w:hAnsi="Times New Roman"/>
                <w:color w:val="333333"/>
                <w:sz w:val="20"/>
                <w:szCs w:val="20"/>
              </w:rPr>
            </w:pPr>
          </w:p>
        </w:tc>
        <w:tc>
          <w:tcPr>
            <w:tcW w:w="425" w:type="dxa"/>
            <w:tcBorders>
              <w:top w:val="single" w:sz="1" w:space="0" w:color="000000"/>
              <w:left w:val="single" w:sz="1" w:space="0" w:color="000000"/>
              <w:bottom w:val="single" w:sz="1" w:space="0" w:color="000000"/>
              <w:right w:val="single" w:sz="1" w:space="0" w:color="000000"/>
            </w:tcBorders>
          </w:tcPr>
          <w:p w:rsidR="00A4447E" w:rsidRPr="00256118" w:rsidRDefault="00A4447E" w:rsidP="00E37E03">
            <w:pPr>
              <w:snapToGrid w:val="0"/>
              <w:ind w:right="-285"/>
              <w:jc w:val="center"/>
              <w:rPr>
                <w:rFonts w:ascii="Times New Roman" w:hAnsi="Times New Roman"/>
                <w:color w:val="333333"/>
              </w:rPr>
            </w:pPr>
          </w:p>
        </w:tc>
        <w:tc>
          <w:tcPr>
            <w:tcW w:w="851" w:type="dxa"/>
            <w:tcBorders>
              <w:top w:val="single" w:sz="1" w:space="0" w:color="000000"/>
              <w:left w:val="single" w:sz="1" w:space="0" w:color="000000"/>
              <w:bottom w:val="single" w:sz="1" w:space="0" w:color="000000"/>
              <w:right w:val="single" w:sz="1" w:space="0" w:color="000000"/>
            </w:tcBorders>
          </w:tcPr>
          <w:p w:rsidR="00A4447E" w:rsidRDefault="00A4447E" w:rsidP="00E37E03">
            <w:pPr>
              <w:snapToGrid w:val="0"/>
              <w:ind w:right="-285"/>
              <w:rPr>
                <w:rFonts w:ascii="Times New Roman" w:hAnsi="Times New Roman"/>
                <w:color w:val="333333"/>
                <w:sz w:val="20"/>
                <w:szCs w:val="20"/>
              </w:rPr>
            </w:pPr>
            <w:r>
              <w:rPr>
                <w:rFonts w:ascii="Times New Roman" w:hAnsi="Times New Roman"/>
                <w:color w:val="333333"/>
                <w:sz w:val="20"/>
                <w:szCs w:val="20"/>
              </w:rPr>
              <w:t>Ex/test</w:t>
            </w:r>
          </w:p>
        </w:tc>
      </w:tr>
      <w:tr w:rsidR="00BB0ACD" w:rsidRPr="00EC3D8C" w:rsidTr="00E541AE">
        <w:tc>
          <w:tcPr>
            <w:tcW w:w="5080" w:type="dxa"/>
            <w:tcBorders>
              <w:top w:val="single" w:sz="1" w:space="0" w:color="000000"/>
              <w:left w:val="single" w:sz="1" w:space="0" w:color="000000"/>
              <w:bottom w:val="single" w:sz="1" w:space="0" w:color="000000"/>
            </w:tcBorders>
          </w:tcPr>
          <w:p w:rsidR="00BB0ACD" w:rsidRPr="00BC2A7B" w:rsidRDefault="00047CDB" w:rsidP="00E541AE">
            <w:pPr>
              <w:snapToGrid w:val="0"/>
              <w:ind w:right="-285"/>
              <w:rPr>
                <w:rFonts w:ascii="Times New Roman" w:hAnsi="Times New Roman"/>
                <w:sz w:val="20"/>
                <w:szCs w:val="20"/>
              </w:rPr>
            </w:pPr>
            <w:r>
              <w:rPr>
                <w:rFonts w:ascii="Times New Roman" w:hAnsi="Times New Roman"/>
                <w:sz w:val="20"/>
                <w:szCs w:val="20"/>
              </w:rPr>
              <w:t>Stochastic</w:t>
            </w:r>
            <w:r w:rsidR="00BB0ACD">
              <w:rPr>
                <w:rFonts w:ascii="Times New Roman" w:hAnsi="Times New Roman"/>
                <w:sz w:val="20"/>
                <w:szCs w:val="20"/>
              </w:rPr>
              <w:t xml:space="preserve"> </w:t>
            </w:r>
            <w:r w:rsidR="00E541AE">
              <w:rPr>
                <w:rFonts w:ascii="Times New Roman" w:hAnsi="Times New Roman"/>
                <w:sz w:val="20"/>
                <w:szCs w:val="20"/>
              </w:rPr>
              <w:t>P</w:t>
            </w:r>
            <w:r w:rsidR="00BB0ACD">
              <w:rPr>
                <w:rFonts w:ascii="Times New Roman" w:hAnsi="Times New Roman"/>
                <w:sz w:val="20"/>
                <w:szCs w:val="20"/>
              </w:rPr>
              <w:t>rocesses</w:t>
            </w:r>
          </w:p>
        </w:tc>
        <w:tc>
          <w:tcPr>
            <w:tcW w:w="567" w:type="dxa"/>
            <w:tcBorders>
              <w:top w:val="single" w:sz="1" w:space="0" w:color="000000"/>
              <w:left w:val="single" w:sz="1" w:space="0" w:color="000000"/>
              <w:bottom w:val="single" w:sz="1" w:space="0" w:color="000000"/>
            </w:tcBorders>
          </w:tcPr>
          <w:p w:rsidR="00BB0ACD" w:rsidRPr="00BB0ACD" w:rsidRDefault="00BB0ACD" w:rsidP="00E37E03">
            <w:pPr>
              <w:snapToGrid w:val="0"/>
              <w:ind w:right="-285"/>
              <w:rPr>
                <w:rFonts w:ascii="Times New Roman" w:hAnsi="Times New Roman"/>
                <w:color w:val="333333"/>
                <w:sz w:val="20"/>
                <w:szCs w:val="20"/>
                <w:lang w:val="ru-RU"/>
              </w:rPr>
            </w:pPr>
            <w:r w:rsidRPr="00BB0ACD">
              <w:rPr>
                <w:rFonts w:ascii="Times New Roman" w:hAnsi="Times New Roman"/>
                <w:color w:val="333333"/>
                <w:sz w:val="20"/>
                <w:szCs w:val="20"/>
                <w:lang w:val="ru-RU"/>
              </w:rPr>
              <w:t xml:space="preserve">    4</w:t>
            </w:r>
          </w:p>
        </w:tc>
        <w:tc>
          <w:tcPr>
            <w:tcW w:w="567" w:type="dxa"/>
            <w:tcBorders>
              <w:top w:val="single" w:sz="1" w:space="0" w:color="000000"/>
              <w:left w:val="single" w:sz="1" w:space="0" w:color="000000"/>
              <w:bottom w:val="single" w:sz="1" w:space="0" w:color="000000"/>
            </w:tcBorders>
          </w:tcPr>
          <w:p w:rsidR="00BB0ACD" w:rsidRPr="00BB0ACD" w:rsidRDefault="00BB0ACD" w:rsidP="00E37E03">
            <w:pPr>
              <w:snapToGrid w:val="0"/>
              <w:ind w:right="-285"/>
              <w:rPr>
                <w:rFonts w:ascii="Times New Roman" w:hAnsi="Times New Roman"/>
                <w:color w:val="333333"/>
                <w:sz w:val="20"/>
                <w:szCs w:val="20"/>
                <w:lang w:val="ru-RU"/>
              </w:rPr>
            </w:pPr>
            <w:r w:rsidRPr="00BB0ACD">
              <w:rPr>
                <w:rFonts w:ascii="Times New Roman" w:hAnsi="Times New Roman"/>
                <w:color w:val="333333"/>
                <w:sz w:val="20"/>
                <w:szCs w:val="20"/>
                <w:lang w:val="ru-RU"/>
              </w:rPr>
              <w:t xml:space="preserve"> </w:t>
            </w:r>
            <w:r w:rsidRPr="00BB0ACD">
              <w:rPr>
                <w:rFonts w:ascii="Times New Roman" w:hAnsi="Times New Roman"/>
                <w:color w:val="333333"/>
                <w:sz w:val="20"/>
                <w:szCs w:val="20"/>
              </w:rPr>
              <w:t xml:space="preserve"> </w:t>
            </w:r>
            <w:r w:rsidRPr="00BB0ACD">
              <w:rPr>
                <w:rFonts w:ascii="Times New Roman" w:hAnsi="Times New Roman"/>
                <w:color w:val="333333"/>
                <w:sz w:val="20"/>
                <w:szCs w:val="20"/>
                <w:lang w:val="ru-RU"/>
              </w:rPr>
              <w:t>144</w:t>
            </w:r>
          </w:p>
        </w:tc>
        <w:tc>
          <w:tcPr>
            <w:tcW w:w="567" w:type="dxa"/>
            <w:tcBorders>
              <w:top w:val="single" w:sz="1" w:space="0" w:color="000000"/>
              <w:left w:val="single" w:sz="1" w:space="0" w:color="000000"/>
              <w:bottom w:val="single" w:sz="1" w:space="0" w:color="000000"/>
            </w:tcBorders>
          </w:tcPr>
          <w:p w:rsidR="00BB0ACD" w:rsidRPr="00BB0ACD" w:rsidRDefault="00BB0ACD" w:rsidP="00E37E03">
            <w:pPr>
              <w:snapToGrid w:val="0"/>
              <w:ind w:right="-284"/>
              <w:rPr>
                <w:rFonts w:ascii="Times New Roman" w:hAnsi="Times New Roman"/>
                <w:color w:val="333333"/>
                <w:sz w:val="20"/>
                <w:szCs w:val="20"/>
                <w:lang w:val="ru-RU"/>
              </w:rPr>
            </w:pPr>
            <w:r w:rsidRPr="00BB0ACD">
              <w:rPr>
                <w:rFonts w:ascii="Times New Roman" w:hAnsi="Times New Roman"/>
                <w:color w:val="333333"/>
                <w:sz w:val="20"/>
                <w:szCs w:val="20"/>
                <w:lang w:val="ru-RU"/>
              </w:rPr>
              <w:t xml:space="preserve">    2</w:t>
            </w:r>
          </w:p>
        </w:tc>
        <w:tc>
          <w:tcPr>
            <w:tcW w:w="567" w:type="dxa"/>
            <w:tcBorders>
              <w:top w:val="single" w:sz="1" w:space="0" w:color="000000"/>
              <w:left w:val="single" w:sz="1" w:space="0" w:color="000000"/>
              <w:bottom w:val="single" w:sz="1" w:space="0" w:color="000000"/>
              <w:right w:val="single" w:sz="1" w:space="0" w:color="000000"/>
            </w:tcBorders>
          </w:tcPr>
          <w:p w:rsidR="00BB0ACD" w:rsidRPr="00BB0ACD" w:rsidRDefault="00BB0ACD" w:rsidP="00E37E03">
            <w:pPr>
              <w:snapToGrid w:val="0"/>
              <w:ind w:right="-285"/>
              <w:rPr>
                <w:rFonts w:ascii="Times New Roman" w:hAnsi="Times New Roman"/>
                <w:color w:val="333333"/>
                <w:sz w:val="20"/>
                <w:szCs w:val="20"/>
                <w:lang w:val="ru-RU"/>
              </w:rPr>
            </w:pPr>
            <w:r w:rsidRPr="00BB0ACD">
              <w:rPr>
                <w:rFonts w:ascii="Times New Roman" w:hAnsi="Times New Roman"/>
                <w:color w:val="333333"/>
                <w:sz w:val="20"/>
                <w:szCs w:val="20"/>
                <w:lang w:val="ru-RU"/>
              </w:rPr>
              <w:t xml:space="preserve">     2</w:t>
            </w:r>
          </w:p>
        </w:tc>
        <w:tc>
          <w:tcPr>
            <w:tcW w:w="416" w:type="dxa"/>
            <w:tcBorders>
              <w:top w:val="single" w:sz="1" w:space="0" w:color="000000"/>
              <w:left w:val="single" w:sz="1" w:space="0" w:color="000000"/>
              <w:bottom w:val="single" w:sz="1" w:space="0" w:color="000000"/>
              <w:right w:val="single" w:sz="1" w:space="0" w:color="000000"/>
            </w:tcBorders>
          </w:tcPr>
          <w:p w:rsidR="00BB0ACD" w:rsidRPr="00BB0ACD" w:rsidRDefault="00BB0ACD" w:rsidP="00E37E03">
            <w:pPr>
              <w:snapToGrid w:val="0"/>
              <w:ind w:right="-285"/>
              <w:rPr>
                <w:rFonts w:ascii="Times New Roman" w:hAnsi="Times New Roman"/>
                <w:color w:val="333333"/>
                <w:sz w:val="20"/>
                <w:szCs w:val="20"/>
                <w:lang w:val="ru-RU"/>
              </w:rPr>
            </w:pPr>
            <w:r w:rsidRPr="00BB0ACD">
              <w:rPr>
                <w:rFonts w:ascii="Times New Roman" w:hAnsi="Times New Roman"/>
                <w:color w:val="333333"/>
                <w:sz w:val="20"/>
                <w:szCs w:val="20"/>
                <w:lang w:val="ru-RU"/>
              </w:rPr>
              <w:t xml:space="preserve">   2</w:t>
            </w:r>
          </w:p>
        </w:tc>
        <w:tc>
          <w:tcPr>
            <w:tcW w:w="426" w:type="dxa"/>
            <w:tcBorders>
              <w:top w:val="single" w:sz="1" w:space="0" w:color="000000"/>
              <w:left w:val="single" w:sz="1" w:space="0" w:color="000000"/>
              <w:bottom w:val="single" w:sz="1" w:space="0" w:color="000000"/>
              <w:right w:val="single" w:sz="1" w:space="0" w:color="000000"/>
            </w:tcBorders>
          </w:tcPr>
          <w:p w:rsidR="00BB0ACD" w:rsidRPr="00BB0ACD" w:rsidRDefault="00BB0ACD" w:rsidP="00E37E03">
            <w:pPr>
              <w:snapToGrid w:val="0"/>
              <w:ind w:right="-285"/>
              <w:rPr>
                <w:rFonts w:ascii="Times New Roman" w:hAnsi="Times New Roman"/>
                <w:color w:val="333333"/>
                <w:sz w:val="20"/>
                <w:szCs w:val="20"/>
                <w:lang w:val="ru-RU"/>
              </w:rPr>
            </w:pPr>
            <w:r w:rsidRPr="00BB0ACD">
              <w:rPr>
                <w:rFonts w:ascii="Times New Roman" w:hAnsi="Times New Roman"/>
                <w:color w:val="333333"/>
                <w:sz w:val="20"/>
                <w:szCs w:val="20"/>
                <w:lang w:val="ru-RU"/>
              </w:rPr>
              <w:t xml:space="preserve">   2</w:t>
            </w:r>
          </w:p>
        </w:tc>
        <w:tc>
          <w:tcPr>
            <w:tcW w:w="425" w:type="dxa"/>
            <w:tcBorders>
              <w:top w:val="single" w:sz="1" w:space="0" w:color="000000"/>
              <w:left w:val="single" w:sz="1" w:space="0" w:color="000000"/>
              <w:bottom w:val="single" w:sz="1" w:space="0" w:color="000000"/>
              <w:right w:val="single" w:sz="1" w:space="0" w:color="000000"/>
            </w:tcBorders>
          </w:tcPr>
          <w:p w:rsidR="00BB0ACD" w:rsidRPr="00BB0ACD" w:rsidRDefault="00BB0ACD" w:rsidP="00E37E03">
            <w:pPr>
              <w:snapToGrid w:val="0"/>
              <w:ind w:right="-285"/>
              <w:rPr>
                <w:rFonts w:ascii="Times New Roman" w:hAnsi="Times New Roman"/>
                <w:color w:val="333333"/>
                <w:sz w:val="20"/>
                <w:szCs w:val="20"/>
                <w:lang w:val="ru-RU"/>
              </w:rPr>
            </w:pPr>
          </w:p>
        </w:tc>
        <w:tc>
          <w:tcPr>
            <w:tcW w:w="425" w:type="dxa"/>
            <w:tcBorders>
              <w:top w:val="single" w:sz="1" w:space="0" w:color="000000"/>
              <w:left w:val="single" w:sz="1" w:space="0" w:color="000000"/>
              <w:bottom w:val="single" w:sz="1" w:space="0" w:color="000000"/>
              <w:right w:val="single" w:sz="1" w:space="0" w:color="000000"/>
            </w:tcBorders>
          </w:tcPr>
          <w:p w:rsidR="00BB0ACD" w:rsidRDefault="00BB0ACD" w:rsidP="00E37E03">
            <w:pPr>
              <w:snapToGrid w:val="0"/>
              <w:ind w:right="-285"/>
              <w:jc w:val="center"/>
              <w:rPr>
                <w:rFonts w:ascii="Times New Roman" w:hAnsi="Times New Roman"/>
                <w:color w:val="333333"/>
                <w:lang w:val="ru-RU"/>
              </w:rPr>
            </w:pPr>
          </w:p>
        </w:tc>
        <w:tc>
          <w:tcPr>
            <w:tcW w:w="851" w:type="dxa"/>
            <w:tcBorders>
              <w:top w:val="single" w:sz="1" w:space="0" w:color="000000"/>
              <w:left w:val="single" w:sz="1" w:space="0" w:color="000000"/>
              <w:bottom w:val="single" w:sz="1" w:space="0" w:color="000000"/>
              <w:right w:val="single" w:sz="1" w:space="0" w:color="000000"/>
            </w:tcBorders>
          </w:tcPr>
          <w:p w:rsidR="00BB0ACD" w:rsidRPr="00322DCB" w:rsidRDefault="00BB0ACD" w:rsidP="00E37E03">
            <w:pPr>
              <w:snapToGrid w:val="0"/>
              <w:ind w:right="-285"/>
              <w:rPr>
                <w:rFonts w:ascii="Times New Roman" w:hAnsi="Times New Roman"/>
                <w:color w:val="333333"/>
                <w:sz w:val="20"/>
                <w:szCs w:val="20"/>
              </w:rPr>
            </w:pPr>
            <w:r>
              <w:rPr>
                <w:rFonts w:ascii="Times New Roman" w:hAnsi="Times New Roman"/>
                <w:color w:val="333333"/>
                <w:sz w:val="20"/>
                <w:szCs w:val="20"/>
              </w:rPr>
              <w:t>Ex/test</w:t>
            </w:r>
          </w:p>
        </w:tc>
      </w:tr>
      <w:tr w:rsidR="00BB0ACD" w:rsidRPr="00EC3D8C" w:rsidTr="00E541AE">
        <w:tc>
          <w:tcPr>
            <w:tcW w:w="5080" w:type="dxa"/>
            <w:tcBorders>
              <w:top w:val="single" w:sz="1" w:space="0" w:color="000000"/>
              <w:left w:val="single" w:sz="1" w:space="0" w:color="000000"/>
              <w:bottom w:val="single" w:sz="1" w:space="0" w:color="000000"/>
            </w:tcBorders>
          </w:tcPr>
          <w:p w:rsidR="00BB0ACD" w:rsidRPr="00EC3D8C" w:rsidRDefault="00BB0ACD" w:rsidP="00F757DC">
            <w:pPr>
              <w:snapToGrid w:val="0"/>
              <w:ind w:right="-285"/>
              <w:jc w:val="both"/>
              <w:rPr>
                <w:rFonts w:ascii="Times New Roman" w:hAnsi="Times New Roman"/>
                <w:sz w:val="20"/>
                <w:szCs w:val="20"/>
              </w:rPr>
            </w:pPr>
            <w:r w:rsidRPr="00EC3D8C">
              <w:rPr>
                <w:rFonts w:ascii="Times New Roman" w:eastAsia="Times New Roman" w:hAnsi="Times New Roman"/>
                <w:sz w:val="20"/>
                <w:szCs w:val="20"/>
                <w:lang w:val="ru-RU" w:eastAsia="zh-CN"/>
              </w:rPr>
              <w:t>Random Walks</w:t>
            </w:r>
          </w:p>
        </w:tc>
        <w:tc>
          <w:tcPr>
            <w:tcW w:w="567" w:type="dxa"/>
            <w:tcBorders>
              <w:top w:val="single" w:sz="1" w:space="0" w:color="000000"/>
              <w:left w:val="single" w:sz="1" w:space="0" w:color="000000"/>
              <w:bottom w:val="single" w:sz="1" w:space="0" w:color="000000"/>
            </w:tcBorders>
          </w:tcPr>
          <w:p w:rsidR="00BB0ACD" w:rsidRPr="00EC3D8C" w:rsidRDefault="00BB0ACD" w:rsidP="00F757DC">
            <w:pPr>
              <w:jc w:val="both"/>
              <w:rPr>
                <w:sz w:val="20"/>
                <w:szCs w:val="20"/>
              </w:rPr>
            </w:pPr>
            <w:r>
              <w:rPr>
                <w:sz w:val="20"/>
                <w:szCs w:val="20"/>
              </w:rPr>
              <w:t xml:space="preserve">    </w:t>
            </w:r>
            <w:r w:rsidRPr="00EC3D8C">
              <w:rPr>
                <w:sz w:val="20"/>
                <w:szCs w:val="20"/>
              </w:rPr>
              <w:t>2</w:t>
            </w:r>
          </w:p>
        </w:tc>
        <w:tc>
          <w:tcPr>
            <w:tcW w:w="567" w:type="dxa"/>
            <w:tcBorders>
              <w:top w:val="single" w:sz="1" w:space="0" w:color="000000"/>
              <w:left w:val="single" w:sz="1" w:space="0" w:color="000000"/>
              <w:bottom w:val="single" w:sz="1" w:space="0" w:color="000000"/>
            </w:tcBorders>
          </w:tcPr>
          <w:p w:rsidR="00BB0ACD" w:rsidRPr="00EC3D8C" w:rsidRDefault="00BB0ACD" w:rsidP="00F757DC">
            <w:pPr>
              <w:jc w:val="both"/>
              <w:rPr>
                <w:sz w:val="20"/>
                <w:szCs w:val="20"/>
              </w:rPr>
            </w:pPr>
            <w:r>
              <w:rPr>
                <w:sz w:val="20"/>
                <w:szCs w:val="20"/>
              </w:rPr>
              <w:t xml:space="preserve">  </w:t>
            </w:r>
            <w:r w:rsidRPr="00EC3D8C">
              <w:rPr>
                <w:sz w:val="20"/>
                <w:szCs w:val="20"/>
              </w:rPr>
              <w:t>72</w:t>
            </w:r>
          </w:p>
        </w:tc>
        <w:tc>
          <w:tcPr>
            <w:tcW w:w="567" w:type="dxa"/>
            <w:tcBorders>
              <w:top w:val="single" w:sz="1" w:space="0" w:color="000000"/>
              <w:left w:val="single" w:sz="1" w:space="0" w:color="000000"/>
              <w:bottom w:val="single" w:sz="1" w:space="0" w:color="000000"/>
            </w:tcBorders>
          </w:tcPr>
          <w:p w:rsidR="00BB0ACD" w:rsidRPr="00EC3D8C" w:rsidRDefault="00BB0ACD" w:rsidP="00F757DC">
            <w:pPr>
              <w:snapToGrid w:val="0"/>
              <w:ind w:right="-284"/>
              <w:jc w:val="both"/>
              <w:rPr>
                <w:rFonts w:ascii="Times New Roman" w:hAnsi="Times New Roman"/>
                <w:sz w:val="20"/>
                <w:szCs w:val="20"/>
              </w:rPr>
            </w:pPr>
            <w:r w:rsidRPr="00EC3D8C">
              <w:rPr>
                <w:rFonts w:ascii="Times New Roman" w:hAnsi="Times New Roman"/>
                <w:sz w:val="20"/>
                <w:szCs w:val="20"/>
              </w:rPr>
              <w:t xml:space="preserve">    1 </w:t>
            </w:r>
          </w:p>
        </w:tc>
        <w:tc>
          <w:tcPr>
            <w:tcW w:w="567"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napToGrid w:val="0"/>
              <w:ind w:right="-285"/>
              <w:jc w:val="both"/>
              <w:rPr>
                <w:rFonts w:ascii="Times New Roman" w:hAnsi="Times New Roman"/>
                <w:sz w:val="20"/>
                <w:szCs w:val="20"/>
              </w:rPr>
            </w:pPr>
            <w:r w:rsidRPr="00EC3D8C">
              <w:rPr>
                <w:rFonts w:ascii="Times New Roman" w:hAnsi="Times New Roman"/>
                <w:sz w:val="20"/>
                <w:szCs w:val="20"/>
              </w:rPr>
              <w:t xml:space="preserve">     1</w:t>
            </w:r>
          </w:p>
        </w:tc>
        <w:tc>
          <w:tcPr>
            <w:tcW w:w="416"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napToGrid w:val="0"/>
              <w:ind w:right="-285"/>
              <w:jc w:val="both"/>
              <w:rPr>
                <w:rFonts w:ascii="Times New Roman" w:hAnsi="Times New Roman"/>
                <w:sz w:val="20"/>
                <w:szCs w:val="20"/>
                <w:lang w:val="ru-RU"/>
              </w:rPr>
            </w:pPr>
          </w:p>
        </w:tc>
        <w:tc>
          <w:tcPr>
            <w:tcW w:w="426" w:type="dxa"/>
            <w:tcBorders>
              <w:top w:val="single" w:sz="1" w:space="0" w:color="000000"/>
              <w:left w:val="single" w:sz="1" w:space="0" w:color="000000"/>
              <w:bottom w:val="single" w:sz="1" w:space="0" w:color="000000"/>
              <w:right w:val="single" w:sz="1" w:space="0" w:color="000000"/>
            </w:tcBorders>
          </w:tcPr>
          <w:p w:rsidR="00BB0ACD" w:rsidRPr="00BB0ACD" w:rsidRDefault="00BB0ACD" w:rsidP="00F757DC">
            <w:pPr>
              <w:snapToGrid w:val="0"/>
              <w:ind w:right="-285"/>
              <w:jc w:val="both"/>
              <w:rPr>
                <w:rFonts w:ascii="Times New Roman" w:hAnsi="Times New Roman"/>
                <w:sz w:val="20"/>
                <w:szCs w:val="20"/>
              </w:rPr>
            </w:pPr>
            <w:r w:rsidRPr="00EC3D8C">
              <w:rPr>
                <w:rFonts w:ascii="Times New Roman" w:hAnsi="Times New Roman"/>
                <w:sz w:val="20"/>
                <w:szCs w:val="20"/>
              </w:rPr>
              <w:t xml:space="preserve">   </w:t>
            </w:r>
            <w:r w:rsidRPr="00BB0ACD">
              <w:rPr>
                <w:rFonts w:ascii="Times New Roman" w:hAnsi="Times New Roman"/>
                <w:sz w:val="20"/>
                <w:szCs w:val="20"/>
              </w:rPr>
              <w:t>2</w:t>
            </w:r>
          </w:p>
        </w:tc>
        <w:tc>
          <w:tcPr>
            <w:tcW w:w="425"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napToGrid w:val="0"/>
              <w:ind w:right="-285"/>
              <w:jc w:val="both"/>
              <w:rPr>
                <w:rFonts w:ascii="Times New Roman" w:hAnsi="Times New Roman"/>
                <w:sz w:val="20"/>
                <w:szCs w:val="20"/>
                <w:lang w:val="ru-RU"/>
              </w:rPr>
            </w:pPr>
          </w:p>
        </w:tc>
        <w:tc>
          <w:tcPr>
            <w:tcW w:w="425"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napToGrid w:val="0"/>
              <w:ind w:right="-285"/>
              <w:jc w:val="both"/>
              <w:rPr>
                <w:rFonts w:ascii="Times New Roman" w:hAnsi="Times New Roman"/>
                <w:lang w:val="ru-RU"/>
              </w:rPr>
            </w:pPr>
          </w:p>
        </w:tc>
        <w:tc>
          <w:tcPr>
            <w:tcW w:w="851"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napToGrid w:val="0"/>
              <w:ind w:right="-285"/>
              <w:jc w:val="both"/>
              <w:rPr>
                <w:rFonts w:ascii="Times New Roman" w:hAnsi="Times New Roman"/>
                <w:sz w:val="20"/>
                <w:szCs w:val="20"/>
              </w:rPr>
            </w:pPr>
            <w:r w:rsidRPr="00EC3D8C">
              <w:rPr>
                <w:rFonts w:ascii="Times New Roman" w:hAnsi="Times New Roman"/>
                <w:sz w:val="20"/>
                <w:szCs w:val="20"/>
              </w:rPr>
              <w:t>Exam</w:t>
            </w:r>
          </w:p>
        </w:tc>
      </w:tr>
      <w:tr w:rsidR="00BB0ACD" w:rsidRPr="00EC3D8C" w:rsidTr="00E541AE">
        <w:tc>
          <w:tcPr>
            <w:tcW w:w="5080" w:type="dxa"/>
            <w:tcBorders>
              <w:top w:val="single" w:sz="1" w:space="0" w:color="000000"/>
              <w:left w:val="single" w:sz="1" w:space="0" w:color="000000"/>
              <w:bottom w:val="single" w:sz="1" w:space="0" w:color="000000"/>
            </w:tcBorders>
          </w:tcPr>
          <w:p w:rsidR="00BB0ACD" w:rsidRPr="00EC3D8C" w:rsidRDefault="00E541AE" w:rsidP="00E541AE">
            <w:pPr>
              <w:snapToGrid w:val="0"/>
              <w:ind w:right="-285"/>
              <w:jc w:val="both"/>
              <w:rPr>
                <w:rFonts w:ascii="Times New Roman" w:hAnsi="Times New Roman"/>
                <w:sz w:val="20"/>
                <w:szCs w:val="20"/>
              </w:rPr>
            </w:pPr>
            <w:r>
              <w:rPr>
                <w:sz w:val="20"/>
                <w:szCs w:val="20"/>
              </w:rPr>
              <w:t>Modern M</w:t>
            </w:r>
            <w:r w:rsidR="00BB0ACD" w:rsidRPr="00EC3D8C">
              <w:rPr>
                <w:sz w:val="20"/>
                <w:szCs w:val="20"/>
              </w:rPr>
              <w:t xml:space="preserve">ethods of </w:t>
            </w:r>
            <w:r>
              <w:rPr>
                <w:sz w:val="20"/>
                <w:szCs w:val="20"/>
              </w:rPr>
              <w:t>C</w:t>
            </w:r>
            <w:r w:rsidR="00BB0ACD" w:rsidRPr="00EC3D8C">
              <w:rPr>
                <w:sz w:val="20"/>
                <w:szCs w:val="20"/>
              </w:rPr>
              <w:t xml:space="preserve">omputational </w:t>
            </w:r>
            <w:r>
              <w:rPr>
                <w:sz w:val="20"/>
                <w:szCs w:val="20"/>
              </w:rPr>
              <w:t>M</w:t>
            </w:r>
            <w:r w:rsidR="00BB0ACD" w:rsidRPr="00EC3D8C">
              <w:rPr>
                <w:sz w:val="20"/>
                <w:szCs w:val="20"/>
              </w:rPr>
              <w:t>athematics</w:t>
            </w:r>
          </w:p>
        </w:tc>
        <w:tc>
          <w:tcPr>
            <w:tcW w:w="567" w:type="dxa"/>
            <w:tcBorders>
              <w:top w:val="single" w:sz="1" w:space="0" w:color="000000"/>
              <w:left w:val="single" w:sz="1" w:space="0" w:color="000000"/>
              <w:bottom w:val="single" w:sz="1" w:space="0" w:color="000000"/>
            </w:tcBorders>
          </w:tcPr>
          <w:p w:rsidR="00BB0ACD" w:rsidRPr="00EC3D8C" w:rsidRDefault="00BB0ACD" w:rsidP="00F757DC">
            <w:pPr>
              <w:jc w:val="both"/>
              <w:rPr>
                <w:sz w:val="20"/>
                <w:szCs w:val="20"/>
              </w:rPr>
            </w:pPr>
            <w:r>
              <w:rPr>
                <w:sz w:val="20"/>
                <w:szCs w:val="20"/>
              </w:rPr>
              <w:t xml:space="preserve">    </w:t>
            </w:r>
            <w:r w:rsidRPr="00EC3D8C">
              <w:rPr>
                <w:sz w:val="20"/>
                <w:szCs w:val="20"/>
              </w:rPr>
              <w:t>2</w:t>
            </w:r>
          </w:p>
        </w:tc>
        <w:tc>
          <w:tcPr>
            <w:tcW w:w="567" w:type="dxa"/>
            <w:tcBorders>
              <w:top w:val="single" w:sz="1" w:space="0" w:color="000000"/>
              <w:left w:val="single" w:sz="1" w:space="0" w:color="000000"/>
              <w:bottom w:val="single" w:sz="1" w:space="0" w:color="000000"/>
            </w:tcBorders>
          </w:tcPr>
          <w:p w:rsidR="00BB0ACD" w:rsidRPr="00EC3D8C" w:rsidRDefault="00BB0ACD" w:rsidP="00F757DC">
            <w:pPr>
              <w:jc w:val="both"/>
              <w:rPr>
                <w:sz w:val="20"/>
                <w:szCs w:val="20"/>
              </w:rPr>
            </w:pPr>
            <w:r>
              <w:rPr>
                <w:sz w:val="20"/>
                <w:szCs w:val="20"/>
              </w:rPr>
              <w:t xml:space="preserve">  </w:t>
            </w:r>
            <w:r w:rsidRPr="00EC3D8C">
              <w:rPr>
                <w:sz w:val="20"/>
                <w:szCs w:val="20"/>
              </w:rPr>
              <w:t>72</w:t>
            </w:r>
          </w:p>
        </w:tc>
        <w:tc>
          <w:tcPr>
            <w:tcW w:w="567" w:type="dxa"/>
            <w:tcBorders>
              <w:top w:val="single" w:sz="1" w:space="0" w:color="000000"/>
              <w:left w:val="single" w:sz="1" w:space="0" w:color="000000"/>
              <w:bottom w:val="single" w:sz="1" w:space="0" w:color="000000"/>
            </w:tcBorders>
          </w:tcPr>
          <w:p w:rsidR="00BB0ACD" w:rsidRPr="00EC3D8C" w:rsidRDefault="00BB0ACD" w:rsidP="00F757DC">
            <w:pPr>
              <w:shd w:val="clear" w:color="auto" w:fill="FFFFFF"/>
              <w:jc w:val="both"/>
              <w:rPr>
                <w:sz w:val="20"/>
                <w:szCs w:val="20"/>
              </w:rPr>
            </w:pPr>
            <w:r>
              <w:rPr>
                <w:sz w:val="20"/>
                <w:szCs w:val="20"/>
              </w:rPr>
              <w:t xml:space="preserve">   </w:t>
            </w:r>
            <w:r w:rsidRPr="00EC3D8C">
              <w:rPr>
                <w:sz w:val="20"/>
                <w:szCs w:val="20"/>
              </w:rPr>
              <w:t>1</w:t>
            </w:r>
          </w:p>
        </w:tc>
        <w:tc>
          <w:tcPr>
            <w:tcW w:w="567"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hd w:val="clear" w:color="auto" w:fill="FFFFFF"/>
              <w:jc w:val="both"/>
              <w:rPr>
                <w:sz w:val="20"/>
                <w:szCs w:val="20"/>
              </w:rPr>
            </w:pPr>
            <w:r>
              <w:rPr>
                <w:sz w:val="20"/>
                <w:szCs w:val="20"/>
              </w:rPr>
              <w:t xml:space="preserve">   </w:t>
            </w:r>
            <w:r w:rsidRPr="00EC3D8C">
              <w:rPr>
                <w:sz w:val="20"/>
                <w:szCs w:val="20"/>
              </w:rPr>
              <w:t>1</w:t>
            </w:r>
          </w:p>
        </w:tc>
        <w:tc>
          <w:tcPr>
            <w:tcW w:w="416" w:type="dxa"/>
            <w:tcBorders>
              <w:top w:val="single" w:sz="1" w:space="0" w:color="000000"/>
              <w:left w:val="single" w:sz="1" w:space="0" w:color="000000"/>
              <w:bottom w:val="single" w:sz="1" w:space="0" w:color="000000"/>
              <w:right w:val="single" w:sz="1" w:space="0" w:color="000000"/>
            </w:tcBorders>
          </w:tcPr>
          <w:p w:rsidR="00BB0ACD" w:rsidRPr="00BB0ACD" w:rsidRDefault="00BB0ACD" w:rsidP="00F757DC">
            <w:pPr>
              <w:shd w:val="clear" w:color="auto" w:fill="FFFFFF"/>
              <w:jc w:val="both"/>
              <w:rPr>
                <w:i/>
                <w:sz w:val="20"/>
                <w:szCs w:val="20"/>
              </w:rPr>
            </w:pPr>
            <w:r>
              <w:rPr>
                <w:sz w:val="20"/>
                <w:szCs w:val="20"/>
              </w:rPr>
              <w:t xml:space="preserve">   </w:t>
            </w:r>
            <w:r w:rsidRPr="00BB0ACD">
              <w:rPr>
                <w:i/>
                <w:sz w:val="20"/>
                <w:szCs w:val="20"/>
              </w:rPr>
              <w:t>2</w:t>
            </w:r>
          </w:p>
        </w:tc>
        <w:tc>
          <w:tcPr>
            <w:tcW w:w="426"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hd w:val="clear" w:color="auto" w:fill="FFFFFF"/>
              <w:jc w:val="both"/>
              <w:rPr>
                <w:sz w:val="20"/>
                <w:szCs w:val="20"/>
              </w:rPr>
            </w:pPr>
          </w:p>
        </w:tc>
        <w:tc>
          <w:tcPr>
            <w:tcW w:w="425"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hd w:val="clear" w:color="auto" w:fill="FFFFFF"/>
              <w:jc w:val="both"/>
              <w:rPr>
                <w:sz w:val="20"/>
                <w:szCs w:val="20"/>
              </w:rPr>
            </w:pPr>
            <w:r>
              <w:rPr>
                <w:sz w:val="20"/>
                <w:szCs w:val="20"/>
              </w:rPr>
              <w:t xml:space="preserve">  </w:t>
            </w:r>
            <w:r w:rsidRPr="00EC3D8C">
              <w:rPr>
                <w:sz w:val="20"/>
                <w:szCs w:val="20"/>
              </w:rPr>
              <w:t>2</w:t>
            </w:r>
          </w:p>
        </w:tc>
        <w:tc>
          <w:tcPr>
            <w:tcW w:w="425"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hd w:val="clear" w:color="auto" w:fill="FFFFFF"/>
              <w:jc w:val="both"/>
              <w:rPr>
                <w:sz w:val="20"/>
                <w:szCs w:val="20"/>
              </w:rPr>
            </w:pPr>
          </w:p>
        </w:tc>
        <w:tc>
          <w:tcPr>
            <w:tcW w:w="851"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napToGrid w:val="0"/>
              <w:ind w:right="-285"/>
              <w:jc w:val="both"/>
              <w:rPr>
                <w:rFonts w:ascii="Times New Roman" w:hAnsi="Times New Roman"/>
                <w:sz w:val="20"/>
                <w:szCs w:val="20"/>
              </w:rPr>
            </w:pPr>
            <w:r w:rsidRPr="00EC3D8C">
              <w:rPr>
                <w:rFonts w:ascii="Times New Roman" w:hAnsi="Times New Roman"/>
                <w:sz w:val="20"/>
                <w:szCs w:val="20"/>
              </w:rPr>
              <w:t>Exam</w:t>
            </w:r>
          </w:p>
        </w:tc>
      </w:tr>
      <w:tr w:rsidR="00BB0ACD" w:rsidRPr="00EC3D8C" w:rsidTr="00E541AE">
        <w:tc>
          <w:tcPr>
            <w:tcW w:w="5080" w:type="dxa"/>
            <w:tcBorders>
              <w:top w:val="single" w:sz="1" w:space="0" w:color="000000"/>
              <w:left w:val="single" w:sz="1" w:space="0" w:color="000000"/>
              <w:bottom w:val="single" w:sz="1" w:space="0" w:color="000000"/>
            </w:tcBorders>
          </w:tcPr>
          <w:p w:rsidR="00BB0ACD" w:rsidRPr="00BB0ACD" w:rsidRDefault="00A43268" w:rsidP="00E541AE">
            <w:pPr>
              <w:snapToGrid w:val="0"/>
              <w:ind w:right="-285"/>
              <w:rPr>
                <w:sz w:val="20"/>
                <w:szCs w:val="20"/>
              </w:rPr>
            </w:pPr>
            <w:r w:rsidRPr="00EC3D8C">
              <w:rPr>
                <w:sz w:val="20"/>
                <w:szCs w:val="20"/>
              </w:rPr>
              <w:t xml:space="preserve">Numerical </w:t>
            </w:r>
            <w:r w:rsidR="00E541AE">
              <w:rPr>
                <w:sz w:val="20"/>
                <w:szCs w:val="20"/>
              </w:rPr>
              <w:t>M</w:t>
            </w:r>
            <w:r w:rsidRPr="00EC3D8C">
              <w:rPr>
                <w:sz w:val="20"/>
                <w:szCs w:val="20"/>
              </w:rPr>
              <w:t xml:space="preserve">odeling of </w:t>
            </w:r>
            <w:r w:rsidR="00E541AE">
              <w:rPr>
                <w:sz w:val="20"/>
                <w:szCs w:val="20"/>
              </w:rPr>
              <w:t>D</w:t>
            </w:r>
            <w:r w:rsidRPr="00EC3D8C">
              <w:rPr>
                <w:sz w:val="20"/>
                <w:szCs w:val="20"/>
              </w:rPr>
              <w:t xml:space="preserve">iscrete </w:t>
            </w:r>
            <w:r w:rsidR="00E541AE">
              <w:rPr>
                <w:sz w:val="20"/>
                <w:szCs w:val="20"/>
              </w:rPr>
              <w:t>Random P</w:t>
            </w:r>
            <w:r w:rsidRPr="00EC3D8C">
              <w:rPr>
                <w:sz w:val="20"/>
                <w:szCs w:val="20"/>
              </w:rPr>
              <w:t xml:space="preserve">rocesses and </w:t>
            </w:r>
            <w:r w:rsidR="00E541AE">
              <w:rPr>
                <w:sz w:val="20"/>
                <w:szCs w:val="20"/>
              </w:rPr>
              <w:t>F</w:t>
            </w:r>
            <w:r w:rsidRPr="00EC3D8C">
              <w:rPr>
                <w:sz w:val="20"/>
                <w:szCs w:val="20"/>
              </w:rPr>
              <w:t>ields</w:t>
            </w:r>
            <w:r w:rsidRPr="00BB0ACD">
              <w:rPr>
                <w:sz w:val="20"/>
                <w:szCs w:val="20"/>
              </w:rPr>
              <w:t xml:space="preserve"> </w:t>
            </w:r>
          </w:p>
        </w:tc>
        <w:tc>
          <w:tcPr>
            <w:tcW w:w="567" w:type="dxa"/>
            <w:tcBorders>
              <w:top w:val="single" w:sz="1" w:space="0" w:color="000000"/>
              <w:left w:val="single" w:sz="1" w:space="0" w:color="000000"/>
              <w:bottom w:val="single" w:sz="1" w:space="0" w:color="000000"/>
            </w:tcBorders>
          </w:tcPr>
          <w:p w:rsidR="00BB0ACD" w:rsidRPr="00BB0ACD" w:rsidRDefault="00BB0ACD" w:rsidP="00E37E03">
            <w:pPr>
              <w:snapToGrid w:val="0"/>
              <w:ind w:right="-285"/>
              <w:rPr>
                <w:rFonts w:ascii="Times New Roman" w:hAnsi="Times New Roman"/>
                <w:color w:val="333333"/>
                <w:sz w:val="20"/>
                <w:szCs w:val="20"/>
              </w:rPr>
            </w:pPr>
            <w:r w:rsidRPr="00BB0ACD">
              <w:rPr>
                <w:rFonts w:ascii="Times New Roman" w:hAnsi="Times New Roman"/>
                <w:color w:val="333333"/>
                <w:sz w:val="20"/>
                <w:szCs w:val="20"/>
              </w:rPr>
              <w:t xml:space="preserve">   </w:t>
            </w:r>
            <w:r w:rsidR="001D3409">
              <w:rPr>
                <w:rFonts w:ascii="Times New Roman" w:hAnsi="Times New Roman"/>
                <w:color w:val="333333"/>
                <w:sz w:val="20"/>
                <w:szCs w:val="20"/>
              </w:rPr>
              <w:t xml:space="preserve"> </w:t>
            </w:r>
            <w:r w:rsidRPr="00BB0ACD">
              <w:rPr>
                <w:rFonts w:ascii="Times New Roman" w:hAnsi="Times New Roman"/>
                <w:color w:val="333333"/>
                <w:sz w:val="20"/>
                <w:szCs w:val="20"/>
              </w:rPr>
              <w:t>2</w:t>
            </w:r>
          </w:p>
        </w:tc>
        <w:tc>
          <w:tcPr>
            <w:tcW w:w="567" w:type="dxa"/>
            <w:tcBorders>
              <w:top w:val="single" w:sz="1" w:space="0" w:color="000000"/>
              <w:left w:val="single" w:sz="1" w:space="0" w:color="000000"/>
              <w:bottom w:val="single" w:sz="1" w:space="0" w:color="000000"/>
            </w:tcBorders>
          </w:tcPr>
          <w:p w:rsidR="00BB0ACD" w:rsidRPr="00BB0ACD" w:rsidRDefault="00BB0ACD" w:rsidP="00E37E03">
            <w:pPr>
              <w:snapToGrid w:val="0"/>
              <w:ind w:right="-285"/>
              <w:rPr>
                <w:rFonts w:ascii="Times New Roman" w:hAnsi="Times New Roman"/>
                <w:color w:val="333333"/>
                <w:sz w:val="20"/>
                <w:szCs w:val="20"/>
              </w:rPr>
            </w:pPr>
            <w:r w:rsidRPr="00BB0ACD">
              <w:rPr>
                <w:rFonts w:ascii="Times New Roman" w:hAnsi="Times New Roman"/>
                <w:color w:val="333333"/>
                <w:sz w:val="20"/>
                <w:szCs w:val="20"/>
              </w:rPr>
              <w:t xml:space="preserve">   72</w:t>
            </w:r>
          </w:p>
        </w:tc>
        <w:tc>
          <w:tcPr>
            <w:tcW w:w="567" w:type="dxa"/>
            <w:tcBorders>
              <w:top w:val="single" w:sz="1" w:space="0" w:color="000000"/>
              <w:left w:val="single" w:sz="1" w:space="0" w:color="000000"/>
              <w:bottom w:val="single" w:sz="1" w:space="0" w:color="000000"/>
            </w:tcBorders>
          </w:tcPr>
          <w:p w:rsidR="00BB0ACD" w:rsidRPr="00BB0ACD" w:rsidRDefault="00BB0ACD" w:rsidP="00E37E03">
            <w:pPr>
              <w:snapToGrid w:val="0"/>
              <w:ind w:right="-284"/>
              <w:rPr>
                <w:rFonts w:ascii="Times New Roman" w:hAnsi="Times New Roman"/>
                <w:color w:val="333333"/>
                <w:sz w:val="20"/>
                <w:szCs w:val="20"/>
              </w:rPr>
            </w:pPr>
            <w:r w:rsidRPr="00BB0ACD">
              <w:rPr>
                <w:rFonts w:ascii="Times New Roman" w:hAnsi="Times New Roman"/>
                <w:color w:val="333333"/>
                <w:sz w:val="20"/>
                <w:szCs w:val="20"/>
              </w:rPr>
              <w:t xml:space="preserve">    1</w:t>
            </w:r>
          </w:p>
        </w:tc>
        <w:tc>
          <w:tcPr>
            <w:tcW w:w="567" w:type="dxa"/>
            <w:tcBorders>
              <w:top w:val="single" w:sz="1" w:space="0" w:color="000000"/>
              <w:left w:val="single" w:sz="1" w:space="0" w:color="000000"/>
              <w:bottom w:val="single" w:sz="1" w:space="0" w:color="000000"/>
              <w:right w:val="single" w:sz="1" w:space="0" w:color="000000"/>
            </w:tcBorders>
          </w:tcPr>
          <w:p w:rsidR="00BB0ACD" w:rsidRPr="00BB0ACD" w:rsidRDefault="00BB0ACD" w:rsidP="00E37E03">
            <w:pPr>
              <w:snapToGrid w:val="0"/>
              <w:ind w:right="-285"/>
              <w:rPr>
                <w:rFonts w:ascii="Times New Roman" w:hAnsi="Times New Roman"/>
                <w:color w:val="333333"/>
                <w:sz w:val="20"/>
                <w:szCs w:val="20"/>
              </w:rPr>
            </w:pPr>
            <w:r w:rsidRPr="00BB0ACD">
              <w:rPr>
                <w:rFonts w:ascii="Times New Roman" w:hAnsi="Times New Roman"/>
                <w:color w:val="333333"/>
                <w:sz w:val="20"/>
                <w:szCs w:val="20"/>
              </w:rPr>
              <w:t xml:space="preserve">    1</w:t>
            </w:r>
          </w:p>
        </w:tc>
        <w:tc>
          <w:tcPr>
            <w:tcW w:w="416" w:type="dxa"/>
            <w:tcBorders>
              <w:top w:val="single" w:sz="1" w:space="0" w:color="000000"/>
              <w:left w:val="single" w:sz="1" w:space="0" w:color="000000"/>
              <w:bottom w:val="single" w:sz="1" w:space="0" w:color="000000"/>
              <w:right w:val="single" w:sz="1" w:space="0" w:color="000000"/>
            </w:tcBorders>
          </w:tcPr>
          <w:p w:rsidR="00BB0ACD" w:rsidRPr="00BB0ACD" w:rsidRDefault="00BB0ACD" w:rsidP="00E37E03">
            <w:pPr>
              <w:snapToGrid w:val="0"/>
              <w:ind w:right="-285"/>
              <w:rPr>
                <w:rFonts w:ascii="Times New Roman" w:hAnsi="Times New Roman"/>
                <w:color w:val="333333"/>
                <w:sz w:val="20"/>
                <w:szCs w:val="20"/>
              </w:rPr>
            </w:pPr>
            <w:r w:rsidRPr="00BB0ACD">
              <w:rPr>
                <w:rFonts w:ascii="Times New Roman" w:hAnsi="Times New Roman"/>
                <w:color w:val="333333"/>
                <w:sz w:val="20"/>
                <w:szCs w:val="20"/>
              </w:rPr>
              <w:t xml:space="preserve">   2</w:t>
            </w:r>
          </w:p>
        </w:tc>
        <w:tc>
          <w:tcPr>
            <w:tcW w:w="426" w:type="dxa"/>
            <w:tcBorders>
              <w:top w:val="single" w:sz="1" w:space="0" w:color="000000"/>
              <w:left w:val="single" w:sz="1" w:space="0" w:color="000000"/>
              <w:bottom w:val="single" w:sz="1" w:space="0" w:color="000000"/>
              <w:right w:val="single" w:sz="1" w:space="0" w:color="000000"/>
            </w:tcBorders>
          </w:tcPr>
          <w:p w:rsidR="00BB0ACD" w:rsidRPr="00724329" w:rsidRDefault="00BB0ACD" w:rsidP="00E37E03">
            <w:pPr>
              <w:snapToGrid w:val="0"/>
              <w:ind w:right="-285"/>
              <w:rPr>
                <w:rFonts w:ascii="Times New Roman" w:hAnsi="Times New Roman"/>
                <w:i/>
                <w:color w:val="333333"/>
                <w:sz w:val="20"/>
                <w:szCs w:val="20"/>
              </w:rPr>
            </w:pPr>
            <w:r>
              <w:rPr>
                <w:rFonts w:ascii="Times New Roman" w:hAnsi="Times New Roman"/>
                <w:i/>
                <w:color w:val="333333"/>
                <w:sz w:val="20"/>
                <w:szCs w:val="20"/>
              </w:rPr>
              <w:t xml:space="preserve">  </w:t>
            </w:r>
          </w:p>
        </w:tc>
        <w:tc>
          <w:tcPr>
            <w:tcW w:w="425" w:type="dxa"/>
            <w:tcBorders>
              <w:top w:val="single" w:sz="1" w:space="0" w:color="000000"/>
              <w:left w:val="single" w:sz="1" w:space="0" w:color="000000"/>
              <w:bottom w:val="single" w:sz="1" w:space="0" w:color="000000"/>
              <w:right w:val="single" w:sz="1" w:space="0" w:color="000000"/>
            </w:tcBorders>
          </w:tcPr>
          <w:p w:rsidR="00BB0ACD" w:rsidRDefault="00BB0ACD" w:rsidP="00E37E03">
            <w:pPr>
              <w:snapToGrid w:val="0"/>
              <w:ind w:right="-285"/>
              <w:rPr>
                <w:rFonts w:ascii="Times New Roman" w:hAnsi="Times New Roman"/>
                <w:i/>
                <w:color w:val="333333"/>
                <w:sz w:val="20"/>
                <w:szCs w:val="20"/>
              </w:rPr>
            </w:pPr>
            <w:r>
              <w:rPr>
                <w:rFonts w:ascii="Times New Roman" w:hAnsi="Times New Roman"/>
                <w:i/>
                <w:color w:val="333333"/>
                <w:sz w:val="20"/>
                <w:szCs w:val="20"/>
              </w:rPr>
              <w:t xml:space="preserve">  2</w:t>
            </w:r>
          </w:p>
        </w:tc>
        <w:tc>
          <w:tcPr>
            <w:tcW w:w="425" w:type="dxa"/>
            <w:tcBorders>
              <w:top w:val="single" w:sz="1" w:space="0" w:color="000000"/>
              <w:left w:val="single" w:sz="1" w:space="0" w:color="000000"/>
              <w:bottom w:val="single" w:sz="1" w:space="0" w:color="000000"/>
              <w:right w:val="single" w:sz="1" w:space="0" w:color="000000"/>
            </w:tcBorders>
          </w:tcPr>
          <w:p w:rsidR="00BB0ACD" w:rsidRDefault="00BB0ACD" w:rsidP="00E37E03">
            <w:pPr>
              <w:snapToGrid w:val="0"/>
              <w:ind w:right="-285"/>
              <w:rPr>
                <w:rFonts w:ascii="Times New Roman" w:hAnsi="Times New Roman"/>
                <w:i/>
                <w:color w:val="333333"/>
                <w:sz w:val="20"/>
                <w:szCs w:val="20"/>
              </w:rPr>
            </w:pPr>
          </w:p>
        </w:tc>
        <w:tc>
          <w:tcPr>
            <w:tcW w:w="851" w:type="dxa"/>
            <w:tcBorders>
              <w:top w:val="single" w:sz="1" w:space="0" w:color="000000"/>
              <w:left w:val="single" w:sz="1" w:space="0" w:color="000000"/>
              <w:bottom w:val="single" w:sz="1" w:space="0" w:color="000000"/>
              <w:right w:val="single" w:sz="1" w:space="0" w:color="000000"/>
            </w:tcBorders>
          </w:tcPr>
          <w:p w:rsidR="00BB0ACD" w:rsidRDefault="00A43268" w:rsidP="00047CDB">
            <w:pPr>
              <w:snapToGrid w:val="0"/>
              <w:ind w:right="-285"/>
              <w:rPr>
                <w:rFonts w:ascii="Times New Roman" w:hAnsi="Times New Roman"/>
                <w:color w:val="333333"/>
                <w:sz w:val="20"/>
                <w:szCs w:val="20"/>
              </w:rPr>
            </w:pPr>
            <w:r>
              <w:rPr>
                <w:rFonts w:ascii="Times New Roman" w:hAnsi="Times New Roman"/>
                <w:color w:val="333333"/>
                <w:sz w:val="20"/>
                <w:szCs w:val="20"/>
              </w:rPr>
              <w:t>Exam</w:t>
            </w:r>
          </w:p>
        </w:tc>
      </w:tr>
      <w:tr w:rsidR="00BB0ACD" w:rsidRPr="00EC3D8C" w:rsidTr="00E541AE">
        <w:tc>
          <w:tcPr>
            <w:tcW w:w="5080" w:type="dxa"/>
            <w:tcBorders>
              <w:top w:val="single" w:sz="1" w:space="0" w:color="000000"/>
              <w:left w:val="single" w:sz="1" w:space="0" w:color="000000"/>
              <w:bottom w:val="single" w:sz="1" w:space="0" w:color="000000"/>
            </w:tcBorders>
          </w:tcPr>
          <w:p w:rsidR="00BB0ACD" w:rsidRPr="00EC3D8C" w:rsidRDefault="00BB0ACD" w:rsidP="00F757DC">
            <w:pPr>
              <w:snapToGrid w:val="0"/>
              <w:ind w:right="-285"/>
              <w:jc w:val="both"/>
              <w:rPr>
                <w:rFonts w:ascii="Times New Roman" w:hAnsi="Times New Roman"/>
                <w:sz w:val="20"/>
                <w:szCs w:val="20"/>
              </w:rPr>
            </w:pPr>
            <w:r w:rsidRPr="00EC3D8C">
              <w:rPr>
                <w:rFonts w:ascii="Times New Roman" w:eastAsia="Times New Roman" w:hAnsi="Times New Roman"/>
                <w:sz w:val="20"/>
                <w:szCs w:val="20"/>
                <w:lang w:val="ru-RU" w:eastAsia="zh-CN"/>
              </w:rPr>
              <w:t>Markov Chains</w:t>
            </w:r>
          </w:p>
        </w:tc>
        <w:tc>
          <w:tcPr>
            <w:tcW w:w="567" w:type="dxa"/>
            <w:tcBorders>
              <w:top w:val="single" w:sz="1" w:space="0" w:color="000000"/>
              <w:left w:val="single" w:sz="1" w:space="0" w:color="000000"/>
              <w:bottom w:val="single" w:sz="1" w:space="0" w:color="000000"/>
            </w:tcBorders>
          </w:tcPr>
          <w:p w:rsidR="00BB0ACD" w:rsidRPr="00EC3D8C" w:rsidRDefault="00BB0ACD" w:rsidP="00F757DC">
            <w:pPr>
              <w:jc w:val="both"/>
              <w:rPr>
                <w:sz w:val="20"/>
                <w:szCs w:val="20"/>
              </w:rPr>
            </w:pPr>
            <w:r>
              <w:rPr>
                <w:sz w:val="20"/>
                <w:szCs w:val="20"/>
              </w:rPr>
              <w:t xml:space="preserve">    </w:t>
            </w:r>
            <w:r w:rsidRPr="00EC3D8C">
              <w:rPr>
                <w:sz w:val="20"/>
                <w:szCs w:val="20"/>
              </w:rPr>
              <w:t>2</w:t>
            </w:r>
          </w:p>
        </w:tc>
        <w:tc>
          <w:tcPr>
            <w:tcW w:w="567" w:type="dxa"/>
            <w:tcBorders>
              <w:top w:val="single" w:sz="1" w:space="0" w:color="000000"/>
              <w:left w:val="single" w:sz="1" w:space="0" w:color="000000"/>
              <w:bottom w:val="single" w:sz="1" w:space="0" w:color="000000"/>
            </w:tcBorders>
          </w:tcPr>
          <w:p w:rsidR="00BB0ACD" w:rsidRPr="00EC3D8C" w:rsidRDefault="00BB0ACD" w:rsidP="00F757DC">
            <w:pPr>
              <w:jc w:val="both"/>
              <w:rPr>
                <w:sz w:val="20"/>
                <w:szCs w:val="20"/>
              </w:rPr>
            </w:pPr>
            <w:r>
              <w:rPr>
                <w:sz w:val="20"/>
                <w:szCs w:val="20"/>
              </w:rPr>
              <w:t xml:space="preserve">  </w:t>
            </w:r>
            <w:r w:rsidRPr="00EC3D8C">
              <w:rPr>
                <w:sz w:val="20"/>
                <w:szCs w:val="20"/>
              </w:rPr>
              <w:t>72</w:t>
            </w:r>
          </w:p>
        </w:tc>
        <w:tc>
          <w:tcPr>
            <w:tcW w:w="567" w:type="dxa"/>
            <w:tcBorders>
              <w:top w:val="single" w:sz="1" w:space="0" w:color="000000"/>
              <w:left w:val="single" w:sz="1" w:space="0" w:color="000000"/>
              <w:bottom w:val="single" w:sz="1" w:space="0" w:color="000000"/>
            </w:tcBorders>
          </w:tcPr>
          <w:p w:rsidR="00BB0ACD" w:rsidRPr="00EC3D8C" w:rsidRDefault="00BB0ACD" w:rsidP="00F757DC">
            <w:pPr>
              <w:snapToGrid w:val="0"/>
              <w:ind w:right="-284"/>
              <w:jc w:val="both"/>
              <w:rPr>
                <w:rFonts w:ascii="Times New Roman" w:hAnsi="Times New Roman"/>
                <w:sz w:val="20"/>
                <w:szCs w:val="20"/>
              </w:rPr>
            </w:pPr>
            <w:r w:rsidRPr="00EC3D8C">
              <w:rPr>
                <w:rFonts w:ascii="Times New Roman" w:hAnsi="Times New Roman"/>
                <w:sz w:val="20"/>
                <w:szCs w:val="20"/>
              </w:rPr>
              <w:t xml:space="preserve">    1</w:t>
            </w:r>
          </w:p>
        </w:tc>
        <w:tc>
          <w:tcPr>
            <w:tcW w:w="567"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napToGrid w:val="0"/>
              <w:ind w:right="-285"/>
              <w:jc w:val="both"/>
              <w:rPr>
                <w:rFonts w:ascii="Times New Roman" w:hAnsi="Times New Roman"/>
                <w:sz w:val="20"/>
                <w:szCs w:val="20"/>
              </w:rPr>
            </w:pPr>
            <w:r w:rsidRPr="00EC3D8C">
              <w:rPr>
                <w:rFonts w:ascii="Times New Roman" w:hAnsi="Times New Roman"/>
                <w:sz w:val="20"/>
                <w:szCs w:val="20"/>
              </w:rPr>
              <w:t xml:space="preserve">     1</w:t>
            </w:r>
          </w:p>
        </w:tc>
        <w:tc>
          <w:tcPr>
            <w:tcW w:w="416"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napToGrid w:val="0"/>
              <w:ind w:right="-285"/>
              <w:jc w:val="both"/>
              <w:rPr>
                <w:rFonts w:ascii="Times New Roman" w:hAnsi="Times New Roman"/>
                <w:sz w:val="20"/>
                <w:szCs w:val="20"/>
                <w:lang w:val="ru-RU"/>
              </w:rPr>
            </w:pPr>
          </w:p>
        </w:tc>
        <w:tc>
          <w:tcPr>
            <w:tcW w:w="426" w:type="dxa"/>
            <w:tcBorders>
              <w:top w:val="single" w:sz="1" w:space="0" w:color="000000"/>
              <w:left w:val="single" w:sz="1" w:space="0" w:color="000000"/>
              <w:bottom w:val="single" w:sz="1" w:space="0" w:color="000000"/>
              <w:right w:val="single" w:sz="1" w:space="0" w:color="000000"/>
            </w:tcBorders>
          </w:tcPr>
          <w:p w:rsidR="00BB0ACD" w:rsidRPr="00BB0ACD" w:rsidRDefault="00BB0ACD" w:rsidP="00F757DC">
            <w:pPr>
              <w:snapToGrid w:val="0"/>
              <w:ind w:right="-285"/>
              <w:jc w:val="both"/>
              <w:rPr>
                <w:rFonts w:ascii="Times New Roman" w:hAnsi="Times New Roman"/>
                <w:sz w:val="20"/>
                <w:szCs w:val="20"/>
              </w:rPr>
            </w:pPr>
            <w:r w:rsidRPr="00EC3D8C">
              <w:rPr>
                <w:rFonts w:ascii="Times New Roman" w:hAnsi="Times New Roman"/>
                <w:sz w:val="20"/>
                <w:szCs w:val="20"/>
              </w:rPr>
              <w:t xml:space="preserve">   </w:t>
            </w:r>
            <w:r w:rsidRPr="00BB0ACD">
              <w:rPr>
                <w:rFonts w:ascii="Times New Roman" w:hAnsi="Times New Roman"/>
                <w:sz w:val="20"/>
                <w:szCs w:val="20"/>
              </w:rPr>
              <w:t>2</w:t>
            </w:r>
          </w:p>
        </w:tc>
        <w:tc>
          <w:tcPr>
            <w:tcW w:w="425"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napToGrid w:val="0"/>
              <w:ind w:right="-285"/>
              <w:jc w:val="both"/>
              <w:rPr>
                <w:rFonts w:ascii="Times New Roman" w:hAnsi="Times New Roman"/>
                <w:sz w:val="20"/>
                <w:szCs w:val="20"/>
              </w:rPr>
            </w:pPr>
          </w:p>
        </w:tc>
        <w:tc>
          <w:tcPr>
            <w:tcW w:w="425"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napToGrid w:val="0"/>
              <w:ind w:right="-285"/>
              <w:jc w:val="both"/>
              <w:rPr>
                <w:rFonts w:ascii="Times New Roman" w:hAnsi="Times New Roman"/>
                <w:lang w:val="ru-RU"/>
              </w:rPr>
            </w:pPr>
          </w:p>
        </w:tc>
        <w:tc>
          <w:tcPr>
            <w:tcW w:w="851"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napToGrid w:val="0"/>
              <w:ind w:right="-285"/>
              <w:jc w:val="both"/>
              <w:rPr>
                <w:rFonts w:ascii="Times New Roman" w:hAnsi="Times New Roman"/>
                <w:sz w:val="20"/>
                <w:szCs w:val="20"/>
              </w:rPr>
            </w:pPr>
            <w:r w:rsidRPr="00EC3D8C">
              <w:rPr>
                <w:rFonts w:ascii="Times New Roman" w:hAnsi="Times New Roman"/>
                <w:sz w:val="20"/>
                <w:szCs w:val="20"/>
              </w:rPr>
              <w:t>Exam</w:t>
            </w:r>
          </w:p>
        </w:tc>
      </w:tr>
      <w:tr w:rsidR="00BB0ACD" w:rsidRPr="00EC3D8C" w:rsidTr="00E541AE">
        <w:tc>
          <w:tcPr>
            <w:tcW w:w="5080" w:type="dxa"/>
            <w:tcBorders>
              <w:top w:val="single" w:sz="1" w:space="0" w:color="000000"/>
              <w:left w:val="single" w:sz="1" w:space="0" w:color="000000"/>
              <w:bottom w:val="single" w:sz="1" w:space="0" w:color="000000"/>
            </w:tcBorders>
          </w:tcPr>
          <w:p w:rsidR="00BB0ACD" w:rsidRPr="00D20385" w:rsidRDefault="00E541AE" w:rsidP="00E541AE">
            <w:pPr>
              <w:snapToGrid w:val="0"/>
              <w:ind w:right="-285"/>
              <w:rPr>
                <w:rFonts w:ascii="Times New Roman" w:hAnsi="Times New Roman"/>
                <w:sz w:val="20"/>
                <w:szCs w:val="20"/>
              </w:rPr>
            </w:pPr>
            <w:r>
              <w:rPr>
                <w:rFonts w:ascii="Times New Roman" w:hAnsi="Times New Roman"/>
                <w:sz w:val="20"/>
                <w:szCs w:val="20"/>
              </w:rPr>
              <w:t>Methods of D</w:t>
            </w:r>
            <w:r w:rsidR="00BB0ACD">
              <w:rPr>
                <w:rFonts w:ascii="Times New Roman" w:hAnsi="Times New Roman"/>
                <w:sz w:val="20"/>
                <w:szCs w:val="20"/>
              </w:rPr>
              <w:t xml:space="preserve">iscrete </w:t>
            </w:r>
            <w:r>
              <w:rPr>
                <w:rFonts w:ascii="Times New Roman" w:hAnsi="Times New Roman"/>
                <w:sz w:val="20"/>
                <w:szCs w:val="20"/>
              </w:rPr>
              <w:t>S</w:t>
            </w:r>
            <w:r w:rsidR="00BB0ACD">
              <w:rPr>
                <w:rFonts w:ascii="Times New Roman" w:hAnsi="Times New Roman"/>
                <w:sz w:val="20"/>
                <w:szCs w:val="20"/>
              </w:rPr>
              <w:t>imulation</w:t>
            </w:r>
          </w:p>
        </w:tc>
        <w:tc>
          <w:tcPr>
            <w:tcW w:w="567" w:type="dxa"/>
            <w:tcBorders>
              <w:top w:val="single" w:sz="1" w:space="0" w:color="000000"/>
              <w:left w:val="single" w:sz="1" w:space="0" w:color="000000"/>
              <w:bottom w:val="single" w:sz="1" w:space="0" w:color="000000"/>
            </w:tcBorders>
          </w:tcPr>
          <w:p w:rsidR="00BB0ACD" w:rsidRPr="00BB0ACD" w:rsidRDefault="00BB0ACD" w:rsidP="00E37E03">
            <w:pPr>
              <w:snapToGrid w:val="0"/>
              <w:ind w:right="-285"/>
              <w:rPr>
                <w:rFonts w:ascii="Times New Roman" w:hAnsi="Times New Roman"/>
                <w:color w:val="333333"/>
                <w:sz w:val="20"/>
                <w:szCs w:val="20"/>
              </w:rPr>
            </w:pPr>
            <w:r w:rsidRPr="00BB0ACD">
              <w:rPr>
                <w:rFonts w:ascii="Times New Roman" w:hAnsi="Times New Roman"/>
                <w:color w:val="333333"/>
                <w:sz w:val="20"/>
                <w:szCs w:val="20"/>
              </w:rPr>
              <w:t xml:space="preserve">    2</w:t>
            </w:r>
          </w:p>
        </w:tc>
        <w:tc>
          <w:tcPr>
            <w:tcW w:w="567" w:type="dxa"/>
            <w:tcBorders>
              <w:top w:val="single" w:sz="1" w:space="0" w:color="000000"/>
              <w:left w:val="single" w:sz="1" w:space="0" w:color="000000"/>
              <w:bottom w:val="single" w:sz="1" w:space="0" w:color="000000"/>
            </w:tcBorders>
          </w:tcPr>
          <w:p w:rsidR="00BB0ACD" w:rsidRPr="00BB0ACD" w:rsidRDefault="00BB0ACD" w:rsidP="00E37E03">
            <w:pPr>
              <w:snapToGrid w:val="0"/>
              <w:ind w:right="-285"/>
              <w:rPr>
                <w:rFonts w:ascii="Times New Roman" w:hAnsi="Times New Roman"/>
                <w:color w:val="333333"/>
                <w:sz w:val="20"/>
                <w:szCs w:val="20"/>
              </w:rPr>
            </w:pPr>
            <w:r w:rsidRPr="00BB0ACD">
              <w:rPr>
                <w:rFonts w:ascii="Times New Roman" w:hAnsi="Times New Roman"/>
                <w:color w:val="333333"/>
                <w:sz w:val="20"/>
                <w:szCs w:val="20"/>
              </w:rPr>
              <w:t xml:space="preserve">   72</w:t>
            </w:r>
          </w:p>
        </w:tc>
        <w:tc>
          <w:tcPr>
            <w:tcW w:w="567" w:type="dxa"/>
            <w:tcBorders>
              <w:top w:val="single" w:sz="1" w:space="0" w:color="000000"/>
              <w:left w:val="single" w:sz="1" w:space="0" w:color="000000"/>
              <w:bottom w:val="single" w:sz="1" w:space="0" w:color="000000"/>
            </w:tcBorders>
          </w:tcPr>
          <w:p w:rsidR="00BB0ACD" w:rsidRPr="00BB0ACD" w:rsidRDefault="00BB0ACD" w:rsidP="00E37E03">
            <w:pPr>
              <w:snapToGrid w:val="0"/>
              <w:ind w:right="-284"/>
              <w:rPr>
                <w:rFonts w:ascii="Times New Roman" w:hAnsi="Times New Roman"/>
                <w:color w:val="333333"/>
                <w:sz w:val="20"/>
                <w:szCs w:val="20"/>
              </w:rPr>
            </w:pPr>
            <w:r w:rsidRPr="00BB0ACD">
              <w:rPr>
                <w:rFonts w:ascii="Times New Roman" w:hAnsi="Times New Roman"/>
                <w:color w:val="333333"/>
                <w:sz w:val="20"/>
                <w:szCs w:val="20"/>
              </w:rPr>
              <w:t xml:space="preserve">    1</w:t>
            </w:r>
          </w:p>
        </w:tc>
        <w:tc>
          <w:tcPr>
            <w:tcW w:w="567" w:type="dxa"/>
            <w:tcBorders>
              <w:top w:val="single" w:sz="1" w:space="0" w:color="000000"/>
              <w:left w:val="single" w:sz="1" w:space="0" w:color="000000"/>
              <w:bottom w:val="single" w:sz="1" w:space="0" w:color="000000"/>
              <w:right w:val="single" w:sz="1" w:space="0" w:color="000000"/>
            </w:tcBorders>
          </w:tcPr>
          <w:p w:rsidR="00BB0ACD" w:rsidRPr="00BB0ACD" w:rsidRDefault="00BB0ACD" w:rsidP="00E37E03">
            <w:pPr>
              <w:snapToGrid w:val="0"/>
              <w:ind w:right="-285"/>
              <w:rPr>
                <w:rFonts w:ascii="Times New Roman" w:hAnsi="Times New Roman"/>
                <w:color w:val="333333"/>
                <w:sz w:val="20"/>
                <w:szCs w:val="20"/>
              </w:rPr>
            </w:pPr>
            <w:r w:rsidRPr="00BB0ACD">
              <w:rPr>
                <w:rFonts w:ascii="Times New Roman" w:hAnsi="Times New Roman"/>
                <w:color w:val="333333"/>
                <w:sz w:val="20"/>
                <w:szCs w:val="20"/>
              </w:rPr>
              <w:t xml:space="preserve">     1</w:t>
            </w:r>
          </w:p>
        </w:tc>
        <w:tc>
          <w:tcPr>
            <w:tcW w:w="416" w:type="dxa"/>
            <w:tcBorders>
              <w:top w:val="single" w:sz="1" w:space="0" w:color="000000"/>
              <w:left w:val="single" w:sz="1" w:space="0" w:color="000000"/>
              <w:bottom w:val="single" w:sz="1" w:space="0" w:color="000000"/>
              <w:right w:val="single" w:sz="1" w:space="0" w:color="000000"/>
            </w:tcBorders>
          </w:tcPr>
          <w:p w:rsidR="00BB0ACD" w:rsidRPr="00BB0ACD" w:rsidRDefault="00BB0ACD" w:rsidP="00E37E03">
            <w:pPr>
              <w:snapToGrid w:val="0"/>
              <w:ind w:right="-285"/>
              <w:rPr>
                <w:rFonts w:ascii="Times New Roman" w:hAnsi="Times New Roman"/>
                <w:color w:val="333333"/>
                <w:sz w:val="20"/>
                <w:szCs w:val="20"/>
              </w:rPr>
            </w:pPr>
            <w:r>
              <w:rPr>
                <w:rFonts w:ascii="Times New Roman" w:hAnsi="Times New Roman"/>
                <w:color w:val="333333"/>
                <w:sz w:val="20"/>
                <w:szCs w:val="20"/>
              </w:rPr>
              <w:t xml:space="preserve">   2</w:t>
            </w:r>
          </w:p>
        </w:tc>
        <w:tc>
          <w:tcPr>
            <w:tcW w:w="426" w:type="dxa"/>
            <w:tcBorders>
              <w:top w:val="single" w:sz="1" w:space="0" w:color="000000"/>
              <w:left w:val="single" w:sz="1" w:space="0" w:color="000000"/>
              <w:bottom w:val="single" w:sz="1" w:space="0" w:color="000000"/>
              <w:right w:val="single" w:sz="1" w:space="0" w:color="000000"/>
            </w:tcBorders>
          </w:tcPr>
          <w:p w:rsidR="00BB0ACD" w:rsidRPr="00BB0ACD" w:rsidRDefault="00BB0ACD" w:rsidP="00E37E03">
            <w:pPr>
              <w:snapToGrid w:val="0"/>
              <w:ind w:right="-285"/>
              <w:rPr>
                <w:rFonts w:ascii="Times New Roman" w:hAnsi="Times New Roman"/>
                <w:color w:val="333333"/>
                <w:sz w:val="20"/>
                <w:szCs w:val="20"/>
              </w:rPr>
            </w:pPr>
          </w:p>
        </w:tc>
        <w:tc>
          <w:tcPr>
            <w:tcW w:w="425" w:type="dxa"/>
            <w:tcBorders>
              <w:top w:val="single" w:sz="1" w:space="0" w:color="000000"/>
              <w:left w:val="single" w:sz="1" w:space="0" w:color="000000"/>
              <w:bottom w:val="single" w:sz="1" w:space="0" w:color="000000"/>
              <w:right w:val="single" w:sz="1" w:space="0" w:color="000000"/>
            </w:tcBorders>
          </w:tcPr>
          <w:p w:rsidR="00BB0ACD" w:rsidRPr="00BB0ACD" w:rsidRDefault="00BB0ACD" w:rsidP="00E37E03">
            <w:pPr>
              <w:snapToGrid w:val="0"/>
              <w:ind w:right="-285"/>
              <w:rPr>
                <w:rFonts w:ascii="Times New Roman" w:hAnsi="Times New Roman"/>
                <w:i/>
                <w:color w:val="333333"/>
                <w:sz w:val="20"/>
                <w:szCs w:val="20"/>
              </w:rPr>
            </w:pPr>
            <w:r w:rsidRPr="00BB0ACD">
              <w:rPr>
                <w:rFonts w:ascii="Times New Roman" w:hAnsi="Times New Roman"/>
                <w:color w:val="333333"/>
                <w:sz w:val="20"/>
                <w:szCs w:val="20"/>
              </w:rPr>
              <w:t xml:space="preserve">   </w:t>
            </w:r>
            <w:r w:rsidRPr="00BB0ACD">
              <w:rPr>
                <w:rFonts w:ascii="Times New Roman" w:hAnsi="Times New Roman"/>
                <w:i/>
                <w:color w:val="333333"/>
                <w:sz w:val="20"/>
                <w:szCs w:val="20"/>
              </w:rPr>
              <w:t>2</w:t>
            </w:r>
          </w:p>
        </w:tc>
        <w:tc>
          <w:tcPr>
            <w:tcW w:w="425" w:type="dxa"/>
            <w:tcBorders>
              <w:top w:val="single" w:sz="1" w:space="0" w:color="000000"/>
              <w:left w:val="single" w:sz="1" w:space="0" w:color="000000"/>
              <w:bottom w:val="single" w:sz="1" w:space="0" w:color="000000"/>
              <w:right w:val="single" w:sz="1" w:space="0" w:color="000000"/>
            </w:tcBorders>
          </w:tcPr>
          <w:p w:rsidR="00BB0ACD" w:rsidRPr="00BB0ACD" w:rsidRDefault="00BB0ACD" w:rsidP="00E37E03">
            <w:pPr>
              <w:snapToGrid w:val="0"/>
              <w:ind w:right="-285"/>
              <w:jc w:val="center"/>
              <w:rPr>
                <w:rFonts w:ascii="Times New Roman" w:hAnsi="Times New Roman"/>
                <w:color w:val="333333"/>
              </w:rPr>
            </w:pPr>
          </w:p>
        </w:tc>
        <w:tc>
          <w:tcPr>
            <w:tcW w:w="851" w:type="dxa"/>
            <w:tcBorders>
              <w:top w:val="single" w:sz="1" w:space="0" w:color="000000"/>
              <w:left w:val="single" w:sz="1" w:space="0" w:color="000000"/>
              <w:bottom w:val="single" w:sz="1" w:space="0" w:color="000000"/>
              <w:right w:val="single" w:sz="1" w:space="0" w:color="000000"/>
            </w:tcBorders>
          </w:tcPr>
          <w:p w:rsidR="00BB0ACD" w:rsidRPr="00BB0ACD" w:rsidRDefault="00BB0ACD" w:rsidP="00E37E03">
            <w:pPr>
              <w:snapToGrid w:val="0"/>
              <w:ind w:right="-285"/>
              <w:rPr>
                <w:rFonts w:ascii="Times New Roman" w:hAnsi="Times New Roman"/>
                <w:color w:val="333333"/>
                <w:sz w:val="20"/>
                <w:szCs w:val="20"/>
              </w:rPr>
            </w:pPr>
            <w:r w:rsidRPr="00BB0ACD">
              <w:rPr>
                <w:rFonts w:ascii="Times New Roman" w:hAnsi="Times New Roman"/>
                <w:color w:val="333333"/>
                <w:sz w:val="20"/>
                <w:szCs w:val="20"/>
              </w:rPr>
              <w:t>Exam</w:t>
            </w:r>
          </w:p>
        </w:tc>
      </w:tr>
      <w:tr w:rsidR="00BB0ACD" w:rsidRPr="00EC3D8C" w:rsidTr="00E541AE">
        <w:tc>
          <w:tcPr>
            <w:tcW w:w="5080" w:type="dxa"/>
            <w:tcBorders>
              <w:top w:val="single" w:sz="1" w:space="0" w:color="000000"/>
              <w:left w:val="single" w:sz="1" w:space="0" w:color="000000"/>
              <w:bottom w:val="single" w:sz="1" w:space="0" w:color="000000"/>
            </w:tcBorders>
          </w:tcPr>
          <w:p w:rsidR="00BB0ACD" w:rsidRPr="00EC3D8C" w:rsidRDefault="00BB0ACD" w:rsidP="00F757DC">
            <w:pPr>
              <w:snapToGrid w:val="0"/>
              <w:ind w:right="-285"/>
              <w:jc w:val="both"/>
              <w:rPr>
                <w:rFonts w:ascii="Times New Roman" w:hAnsi="Times New Roman"/>
                <w:sz w:val="20"/>
                <w:szCs w:val="20"/>
              </w:rPr>
            </w:pPr>
            <w:r w:rsidRPr="00EC3D8C">
              <w:rPr>
                <w:sz w:val="20"/>
                <w:szCs w:val="20"/>
              </w:rPr>
              <w:t>Theory of Programming</w:t>
            </w:r>
          </w:p>
        </w:tc>
        <w:tc>
          <w:tcPr>
            <w:tcW w:w="567" w:type="dxa"/>
            <w:tcBorders>
              <w:top w:val="single" w:sz="1" w:space="0" w:color="000000"/>
              <w:left w:val="single" w:sz="1" w:space="0" w:color="000000"/>
              <w:bottom w:val="single" w:sz="1" w:space="0" w:color="000000"/>
            </w:tcBorders>
          </w:tcPr>
          <w:p w:rsidR="00BB0ACD" w:rsidRPr="00EC3D8C" w:rsidRDefault="00BB0ACD" w:rsidP="00F757DC">
            <w:pPr>
              <w:jc w:val="both"/>
              <w:rPr>
                <w:sz w:val="20"/>
                <w:szCs w:val="20"/>
              </w:rPr>
            </w:pPr>
            <w:r>
              <w:rPr>
                <w:sz w:val="20"/>
                <w:szCs w:val="20"/>
              </w:rPr>
              <w:t xml:space="preserve">    2</w:t>
            </w:r>
          </w:p>
        </w:tc>
        <w:tc>
          <w:tcPr>
            <w:tcW w:w="567" w:type="dxa"/>
            <w:tcBorders>
              <w:top w:val="single" w:sz="1" w:space="0" w:color="000000"/>
              <w:left w:val="single" w:sz="1" w:space="0" w:color="000000"/>
              <w:bottom w:val="single" w:sz="1" w:space="0" w:color="000000"/>
            </w:tcBorders>
          </w:tcPr>
          <w:p w:rsidR="00BB0ACD" w:rsidRPr="00EC3D8C" w:rsidRDefault="00BB0ACD" w:rsidP="00F757DC">
            <w:pPr>
              <w:jc w:val="both"/>
              <w:rPr>
                <w:sz w:val="20"/>
                <w:szCs w:val="20"/>
              </w:rPr>
            </w:pPr>
            <w:r>
              <w:rPr>
                <w:sz w:val="20"/>
                <w:szCs w:val="20"/>
              </w:rPr>
              <w:t xml:space="preserve">   </w:t>
            </w:r>
            <w:r w:rsidRPr="00EC3D8C">
              <w:rPr>
                <w:sz w:val="20"/>
                <w:szCs w:val="20"/>
              </w:rPr>
              <w:t>72</w:t>
            </w:r>
          </w:p>
        </w:tc>
        <w:tc>
          <w:tcPr>
            <w:tcW w:w="567" w:type="dxa"/>
            <w:tcBorders>
              <w:top w:val="single" w:sz="1" w:space="0" w:color="000000"/>
              <w:left w:val="single" w:sz="1" w:space="0" w:color="000000"/>
              <w:bottom w:val="single" w:sz="1" w:space="0" w:color="000000"/>
            </w:tcBorders>
          </w:tcPr>
          <w:p w:rsidR="00BB0ACD" w:rsidRPr="00EC3D8C" w:rsidRDefault="00BB0ACD" w:rsidP="00F757DC">
            <w:pPr>
              <w:shd w:val="clear" w:color="auto" w:fill="FFFFFF"/>
              <w:jc w:val="both"/>
              <w:rPr>
                <w:sz w:val="20"/>
                <w:szCs w:val="20"/>
              </w:rPr>
            </w:pPr>
            <w:r>
              <w:rPr>
                <w:sz w:val="20"/>
                <w:szCs w:val="20"/>
              </w:rPr>
              <w:t xml:space="preserve">   </w:t>
            </w:r>
            <w:r w:rsidRPr="00EC3D8C">
              <w:rPr>
                <w:sz w:val="20"/>
                <w:szCs w:val="20"/>
              </w:rPr>
              <w:t>1</w:t>
            </w:r>
          </w:p>
        </w:tc>
        <w:tc>
          <w:tcPr>
            <w:tcW w:w="567"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hd w:val="clear" w:color="auto" w:fill="FFFFFF"/>
              <w:jc w:val="both"/>
              <w:rPr>
                <w:sz w:val="20"/>
                <w:szCs w:val="20"/>
              </w:rPr>
            </w:pPr>
            <w:r>
              <w:rPr>
                <w:sz w:val="20"/>
                <w:szCs w:val="20"/>
              </w:rPr>
              <w:t xml:space="preserve">    </w:t>
            </w:r>
            <w:r w:rsidRPr="00EC3D8C">
              <w:rPr>
                <w:sz w:val="20"/>
                <w:szCs w:val="20"/>
              </w:rPr>
              <w:t>1</w:t>
            </w:r>
          </w:p>
        </w:tc>
        <w:tc>
          <w:tcPr>
            <w:tcW w:w="416" w:type="dxa"/>
            <w:tcBorders>
              <w:top w:val="single" w:sz="1" w:space="0" w:color="000000"/>
              <w:left w:val="single" w:sz="1" w:space="0" w:color="000000"/>
              <w:bottom w:val="single" w:sz="1" w:space="0" w:color="000000"/>
              <w:right w:val="single" w:sz="1" w:space="0" w:color="000000"/>
            </w:tcBorders>
          </w:tcPr>
          <w:p w:rsidR="00BB0ACD" w:rsidRPr="00BB0ACD" w:rsidRDefault="00BB0ACD" w:rsidP="00F757DC">
            <w:pPr>
              <w:shd w:val="clear" w:color="auto" w:fill="FFFFFF"/>
              <w:jc w:val="both"/>
              <w:rPr>
                <w:i/>
                <w:sz w:val="20"/>
                <w:szCs w:val="20"/>
              </w:rPr>
            </w:pPr>
            <w:r>
              <w:rPr>
                <w:sz w:val="20"/>
                <w:szCs w:val="20"/>
              </w:rPr>
              <w:t xml:space="preserve">   </w:t>
            </w:r>
            <w:r w:rsidRPr="00BB0ACD">
              <w:rPr>
                <w:i/>
                <w:sz w:val="20"/>
                <w:szCs w:val="20"/>
              </w:rPr>
              <w:t>2</w:t>
            </w:r>
          </w:p>
        </w:tc>
        <w:tc>
          <w:tcPr>
            <w:tcW w:w="426"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hd w:val="clear" w:color="auto" w:fill="FFFFFF"/>
              <w:jc w:val="both"/>
              <w:rPr>
                <w:sz w:val="20"/>
                <w:szCs w:val="20"/>
              </w:rPr>
            </w:pPr>
          </w:p>
        </w:tc>
        <w:tc>
          <w:tcPr>
            <w:tcW w:w="425" w:type="dxa"/>
            <w:tcBorders>
              <w:top w:val="single" w:sz="1" w:space="0" w:color="000000"/>
              <w:left w:val="single" w:sz="1" w:space="0" w:color="000000"/>
              <w:bottom w:val="single" w:sz="1" w:space="0" w:color="000000"/>
              <w:right w:val="single" w:sz="1" w:space="0" w:color="000000"/>
            </w:tcBorders>
          </w:tcPr>
          <w:p w:rsidR="00BB0ACD" w:rsidRPr="00BB0ACD" w:rsidRDefault="00BB0ACD" w:rsidP="00F757DC">
            <w:pPr>
              <w:shd w:val="clear" w:color="auto" w:fill="FFFFFF"/>
              <w:jc w:val="both"/>
              <w:rPr>
                <w:sz w:val="20"/>
                <w:szCs w:val="20"/>
              </w:rPr>
            </w:pPr>
            <w:r>
              <w:rPr>
                <w:sz w:val="20"/>
                <w:szCs w:val="20"/>
              </w:rPr>
              <w:t xml:space="preserve">   </w:t>
            </w:r>
            <w:r w:rsidRPr="00BB0ACD">
              <w:rPr>
                <w:sz w:val="20"/>
                <w:szCs w:val="20"/>
              </w:rPr>
              <w:t>2</w:t>
            </w:r>
          </w:p>
        </w:tc>
        <w:tc>
          <w:tcPr>
            <w:tcW w:w="425"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hd w:val="clear" w:color="auto" w:fill="FFFFFF"/>
              <w:jc w:val="both"/>
              <w:rPr>
                <w:sz w:val="20"/>
                <w:szCs w:val="20"/>
              </w:rPr>
            </w:pPr>
          </w:p>
        </w:tc>
        <w:tc>
          <w:tcPr>
            <w:tcW w:w="851"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napToGrid w:val="0"/>
              <w:ind w:right="-285"/>
              <w:jc w:val="both"/>
              <w:rPr>
                <w:rFonts w:ascii="Times New Roman" w:hAnsi="Times New Roman"/>
                <w:sz w:val="20"/>
                <w:szCs w:val="20"/>
              </w:rPr>
            </w:pPr>
            <w:r w:rsidRPr="00EC3D8C">
              <w:rPr>
                <w:rFonts w:ascii="Times New Roman" w:hAnsi="Times New Roman"/>
                <w:sz w:val="20"/>
                <w:szCs w:val="20"/>
              </w:rPr>
              <w:t>Exam</w:t>
            </w:r>
          </w:p>
        </w:tc>
      </w:tr>
      <w:tr w:rsidR="00BB0ACD" w:rsidRPr="00EC3D8C" w:rsidTr="00E541AE">
        <w:tc>
          <w:tcPr>
            <w:tcW w:w="5080" w:type="dxa"/>
            <w:tcBorders>
              <w:top w:val="single" w:sz="1" w:space="0" w:color="000000"/>
              <w:left w:val="single" w:sz="1" w:space="0" w:color="000000"/>
              <w:bottom w:val="single" w:sz="1" w:space="0" w:color="000000"/>
            </w:tcBorders>
          </w:tcPr>
          <w:p w:rsidR="00BB0ACD" w:rsidRPr="00EC3D8C" w:rsidRDefault="00BB0ACD" w:rsidP="00F757DC">
            <w:pPr>
              <w:snapToGrid w:val="0"/>
              <w:ind w:right="-285"/>
              <w:jc w:val="both"/>
              <w:rPr>
                <w:rFonts w:ascii="Times New Roman" w:hAnsi="Times New Roman"/>
                <w:b/>
              </w:rPr>
            </w:pPr>
            <w:r w:rsidRPr="00EC3D8C">
              <w:rPr>
                <w:rFonts w:ascii="Times New Roman" w:hAnsi="Times New Roman"/>
                <w:b/>
              </w:rPr>
              <w:t>M.2 Professional cycle</w:t>
            </w:r>
          </w:p>
        </w:tc>
        <w:tc>
          <w:tcPr>
            <w:tcW w:w="567" w:type="dxa"/>
            <w:tcBorders>
              <w:top w:val="single" w:sz="1" w:space="0" w:color="000000"/>
              <w:left w:val="single" w:sz="1" w:space="0" w:color="000000"/>
              <w:bottom w:val="single" w:sz="1" w:space="0" w:color="000000"/>
            </w:tcBorders>
          </w:tcPr>
          <w:p w:rsidR="00BB0ACD" w:rsidRPr="00EC3D8C" w:rsidRDefault="00BB0ACD" w:rsidP="00F757DC">
            <w:pPr>
              <w:snapToGrid w:val="0"/>
              <w:ind w:right="-285"/>
              <w:jc w:val="both"/>
              <w:rPr>
                <w:rFonts w:ascii="Times New Roman" w:hAnsi="Times New Roman"/>
                <w:b/>
              </w:rPr>
            </w:pPr>
            <w:r w:rsidRPr="00EC3D8C">
              <w:rPr>
                <w:rFonts w:ascii="Times New Roman" w:hAnsi="Times New Roman"/>
                <w:b/>
                <w:lang w:val="ru-RU"/>
              </w:rPr>
              <w:t xml:space="preserve">  </w:t>
            </w:r>
            <w:r w:rsidRPr="00EC3D8C">
              <w:rPr>
                <w:rFonts w:ascii="Times New Roman" w:hAnsi="Times New Roman"/>
                <w:b/>
              </w:rPr>
              <w:t>32</w:t>
            </w:r>
          </w:p>
        </w:tc>
        <w:tc>
          <w:tcPr>
            <w:tcW w:w="567" w:type="dxa"/>
            <w:tcBorders>
              <w:top w:val="single" w:sz="1" w:space="0" w:color="000000"/>
              <w:left w:val="single" w:sz="1" w:space="0" w:color="000000"/>
              <w:bottom w:val="single" w:sz="1" w:space="0" w:color="000000"/>
            </w:tcBorders>
          </w:tcPr>
          <w:p w:rsidR="00BB0ACD" w:rsidRPr="00EC3D8C" w:rsidRDefault="00BB0ACD" w:rsidP="00F757DC">
            <w:pPr>
              <w:snapToGrid w:val="0"/>
              <w:ind w:right="-285"/>
              <w:jc w:val="both"/>
              <w:rPr>
                <w:rFonts w:ascii="Times New Roman" w:hAnsi="Times New Roman"/>
                <w:b/>
              </w:rPr>
            </w:pPr>
            <w:r w:rsidRPr="00EC3D8C">
              <w:rPr>
                <w:rFonts w:ascii="Times New Roman" w:hAnsi="Times New Roman"/>
                <w:b/>
              </w:rPr>
              <w:t>1152</w:t>
            </w:r>
          </w:p>
        </w:tc>
        <w:tc>
          <w:tcPr>
            <w:tcW w:w="567" w:type="dxa"/>
            <w:tcBorders>
              <w:top w:val="single" w:sz="1" w:space="0" w:color="000000"/>
              <w:left w:val="single" w:sz="1" w:space="0" w:color="000000"/>
              <w:bottom w:val="single" w:sz="1" w:space="0" w:color="000000"/>
            </w:tcBorders>
          </w:tcPr>
          <w:p w:rsidR="00BB0ACD" w:rsidRPr="00EC3D8C" w:rsidRDefault="00BB0ACD" w:rsidP="00F757DC">
            <w:pPr>
              <w:snapToGrid w:val="0"/>
              <w:ind w:right="-284"/>
              <w:jc w:val="both"/>
              <w:rPr>
                <w:rFonts w:ascii="Times New Roman" w:hAnsi="Times New Roman"/>
                <w:b/>
              </w:rPr>
            </w:pPr>
            <w:r w:rsidRPr="00EC3D8C">
              <w:rPr>
                <w:rFonts w:ascii="Times New Roman" w:hAnsi="Times New Roman"/>
                <w:b/>
              </w:rPr>
              <w:t xml:space="preserve">  16</w:t>
            </w:r>
          </w:p>
        </w:tc>
        <w:tc>
          <w:tcPr>
            <w:tcW w:w="567"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napToGrid w:val="0"/>
              <w:ind w:right="-285"/>
              <w:jc w:val="both"/>
              <w:rPr>
                <w:rFonts w:ascii="Times New Roman" w:hAnsi="Times New Roman"/>
                <w:b/>
              </w:rPr>
            </w:pPr>
            <w:r w:rsidRPr="00EC3D8C">
              <w:rPr>
                <w:rFonts w:ascii="Times New Roman" w:hAnsi="Times New Roman"/>
                <w:b/>
              </w:rPr>
              <w:t xml:space="preserve">  16</w:t>
            </w:r>
          </w:p>
        </w:tc>
        <w:tc>
          <w:tcPr>
            <w:tcW w:w="416"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napToGrid w:val="0"/>
              <w:ind w:right="-285"/>
              <w:jc w:val="both"/>
              <w:rPr>
                <w:rFonts w:ascii="Times New Roman" w:hAnsi="Times New Roman"/>
                <w:b/>
              </w:rPr>
            </w:pPr>
            <w:r w:rsidRPr="00EC3D8C">
              <w:rPr>
                <w:rFonts w:ascii="Times New Roman" w:hAnsi="Times New Roman"/>
                <w:b/>
              </w:rPr>
              <w:t xml:space="preserve"> 8</w:t>
            </w:r>
          </w:p>
        </w:tc>
        <w:tc>
          <w:tcPr>
            <w:tcW w:w="426"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napToGrid w:val="0"/>
              <w:ind w:right="-285"/>
              <w:jc w:val="both"/>
              <w:rPr>
                <w:rFonts w:ascii="Times New Roman" w:hAnsi="Times New Roman"/>
                <w:b/>
              </w:rPr>
            </w:pPr>
            <w:r w:rsidRPr="00EC3D8C">
              <w:rPr>
                <w:rFonts w:ascii="Times New Roman" w:hAnsi="Times New Roman"/>
                <w:b/>
              </w:rPr>
              <w:t xml:space="preserve"> 8</w:t>
            </w:r>
          </w:p>
        </w:tc>
        <w:tc>
          <w:tcPr>
            <w:tcW w:w="425" w:type="dxa"/>
            <w:tcBorders>
              <w:top w:val="single" w:sz="1" w:space="0" w:color="000000"/>
              <w:left w:val="single" w:sz="1" w:space="0" w:color="000000"/>
              <w:bottom w:val="single" w:sz="1" w:space="0" w:color="000000"/>
              <w:right w:val="single" w:sz="1" w:space="0" w:color="000000"/>
            </w:tcBorders>
          </w:tcPr>
          <w:p w:rsidR="00BB0ACD" w:rsidRPr="00EC3D8C" w:rsidRDefault="00BB0ACD" w:rsidP="00CB1296">
            <w:pPr>
              <w:snapToGrid w:val="0"/>
              <w:ind w:right="-285"/>
              <w:jc w:val="both"/>
              <w:rPr>
                <w:rFonts w:ascii="Times New Roman" w:hAnsi="Times New Roman"/>
                <w:b/>
              </w:rPr>
            </w:pPr>
            <w:r w:rsidRPr="00EC3D8C">
              <w:rPr>
                <w:rFonts w:ascii="Times New Roman" w:hAnsi="Times New Roman"/>
                <w:b/>
              </w:rPr>
              <w:t xml:space="preserve"> </w:t>
            </w:r>
            <w:r w:rsidR="00CB1296">
              <w:rPr>
                <w:rFonts w:ascii="Times New Roman" w:hAnsi="Times New Roman"/>
                <w:b/>
              </w:rPr>
              <w:t>10</w:t>
            </w:r>
          </w:p>
        </w:tc>
        <w:tc>
          <w:tcPr>
            <w:tcW w:w="425"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napToGrid w:val="0"/>
              <w:ind w:right="-285"/>
              <w:jc w:val="both"/>
              <w:rPr>
                <w:rFonts w:ascii="Times New Roman" w:hAnsi="Times New Roman"/>
                <w:b/>
              </w:rPr>
            </w:pPr>
            <w:r w:rsidRPr="00EC3D8C">
              <w:rPr>
                <w:rFonts w:ascii="Times New Roman" w:hAnsi="Times New Roman"/>
                <w:b/>
              </w:rPr>
              <w:t xml:space="preserve">  </w:t>
            </w:r>
            <w:r w:rsidR="00CB1296">
              <w:rPr>
                <w:rFonts w:ascii="Times New Roman" w:hAnsi="Times New Roman"/>
                <w:b/>
              </w:rPr>
              <w:t>6</w:t>
            </w:r>
          </w:p>
        </w:tc>
        <w:tc>
          <w:tcPr>
            <w:tcW w:w="851"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napToGrid w:val="0"/>
              <w:ind w:right="-285"/>
              <w:jc w:val="both"/>
              <w:rPr>
                <w:rFonts w:ascii="Times New Roman" w:hAnsi="Times New Roman"/>
                <w:sz w:val="20"/>
                <w:szCs w:val="20"/>
                <w:lang w:val="ru-RU"/>
              </w:rPr>
            </w:pPr>
          </w:p>
        </w:tc>
      </w:tr>
      <w:tr w:rsidR="00BB0ACD" w:rsidRPr="00500ED7" w:rsidTr="00E541AE">
        <w:tc>
          <w:tcPr>
            <w:tcW w:w="5080" w:type="dxa"/>
            <w:tcBorders>
              <w:top w:val="single" w:sz="1" w:space="0" w:color="000000"/>
              <w:left w:val="single" w:sz="1" w:space="0" w:color="000000"/>
              <w:bottom w:val="single" w:sz="1" w:space="0" w:color="000000"/>
            </w:tcBorders>
          </w:tcPr>
          <w:p w:rsidR="00BB0ACD" w:rsidRPr="00500ED7" w:rsidRDefault="00BB0ACD" w:rsidP="00F757DC">
            <w:pPr>
              <w:snapToGrid w:val="0"/>
              <w:ind w:right="-285"/>
              <w:jc w:val="both"/>
              <w:rPr>
                <w:rFonts w:ascii="Times New Roman" w:hAnsi="Times New Roman"/>
                <w:b/>
                <w:sz w:val="20"/>
                <w:szCs w:val="20"/>
              </w:rPr>
            </w:pPr>
            <w:r w:rsidRPr="00500ED7">
              <w:rPr>
                <w:rFonts w:ascii="Times New Roman" w:hAnsi="Times New Roman"/>
                <w:b/>
                <w:sz w:val="20"/>
                <w:szCs w:val="20"/>
              </w:rPr>
              <w:t>Basic part</w:t>
            </w:r>
          </w:p>
        </w:tc>
        <w:tc>
          <w:tcPr>
            <w:tcW w:w="567" w:type="dxa"/>
            <w:tcBorders>
              <w:top w:val="single" w:sz="1" w:space="0" w:color="000000"/>
              <w:left w:val="single" w:sz="1" w:space="0" w:color="000000"/>
              <w:bottom w:val="single" w:sz="1" w:space="0" w:color="000000"/>
            </w:tcBorders>
          </w:tcPr>
          <w:p w:rsidR="00BB0ACD" w:rsidRPr="00500ED7" w:rsidRDefault="00BB0ACD" w:rsidP="00F757DC">
            <w:pPr>
              <w:snapToGrid w:val="0"/>
              <w:ind w:right="-285"/>
              <w:jc w:val="both"/>
              <w:rPr>
                <w:rFonts w:ascii="Times New Roman" w:hAnsi="Times New Roman"/>
                <w:b/>
                <w:sz w:val="20"/>
                <w:szCs w:val="20"/>
              </w:rPr>
            </w:pPr>
            <w:r w:rsidRPr="00500ED7">
              <w:rPr>
                <w:rFonts w:ascii="Times New Roman" w:hAnsi="Times New Roman"/>
                <w:b/>
                <w:lang w:val="ru-RU"/>
              </w:rPr>
              <w:t xml:space="preserve">   </w:t>
            </w:r>
            <w:r w:rsidRPr="00500ED7">
              <w:rPr>
                <w:rFonts w:ascii="Times New Roman" w:hAnsi="Times New Roman"/>
                <w:b/>
                <w:sz w:val="20"/>
                <w:szCs w:val="20"/>
              </w:rPr>
              <w:t>16</w:t>
            </w:r>
          </w:p>
        </w:tc>
        <w:tc>
          <w:tcPr>
            <w:tcW w:w="567" w:type="dxa"/>
            <w:tcBorders>
              <w:top w:val="single" w:sz="1" w:space="0" w:color="000000"/>
              <w:left w:val="single" w:sz="1" w:space="0" w:color="000000"/>
              <w:bottom w:val="single" w:sz="1" w:space="0" w:color="000000"/>
            </w:tcBorders>
          </w:tcPr>
          <w:p w:rsidR="00BB0ACD" w:rsidRPr="00500ED7" w:rsidRDefault="00BB0ACD" w:rsidP="00F757DC">
            <w:pPr>
              <w:snapToGrid w:val="0"/>
              <w:ind w:right="-285"/>
              <w:jc w:val="both"/>
              <w:rPr>
                <w:rFonts w:ascii="Times New Roman" w:hAnsi="Times New Roman"/>
                <w:b/>
                <w:sz w:val="20"/>
                <w:szCs w:val="20"/>
              </w:rPr>
            </w:pPr>
            <w:r w:rsidRPr="00500ED7">
              <w:rPr>
                <w:rFonts w:ascii="Times New Roman" w:hAnsi="Times New Roman"/>
                <w:b/>
                <w:sz w:val="20"/>
                <w:szCs w:val="20"/>
                <w:lang w:val="ru-RU"/>
              </w:rPr>
              <w:t xml:space="preserve">  </w:t>
            </w:r>
            <w:r w:rsidRPr="00500ED7">
              <w:rPr>
                <w:rFonts w:ascii="Times New Roman" w:hAnsi="Times New Roman"/>
                <w:b/>
                <w:sz w:val="20"/>
                <w:szCs w:val="20"/>
              </w:rPr>
              <w:t>576</w:t>
            </w:r>
          </w:p>
        </w:tc>
        <w:tc>
          <w:tcPr>
            <w:tcW w:w="567" w:type="dxa"/>
            <w:tcBorders>
              <w:top w:val="single" w:sz="1" w:space="0" w:color="000000"/>
              <w:left w:val="single" w:sz="1" w:space="0" w:color="000000"/>
              <w:bottom w:val="single" w:sz="1" w:space="0" w:color="000000"/>
            </w:tcBorders>
          </w:tcPr>
          <w:p w:rsidR="00BB0ACD" w:rsidRPr="00500ED7" w:rsidRDefault="00BB0ACD" w:rsidP="00F757DC">
            <w:pPr>
              <w:snapToGrid w:val="0"/>
              <w:ind w:right="-284"/>
              <w:jc w:val="both"/>
              <w:rPr>
                <w:rFonts w:ascii="Times New Roman" w:hAnsi="Times New Roman"/>
                <w:b/>
                <w:sz w:val="20"/>
                <w:szCs w:val="20"/>
              </w:rPr>
            </w:pPr>
            <w:r w:rsidRPr="00500ED7">
              <w:rPr>
                <w:rFonts w:ascii="Times New Roman" w:hAnsi="Times New Roman"/>
                <w:b/>
                <w:sz w:val="20"/>
                <w:szCs w:val="20"/>
              </w:rPr>
              <w:t xml:space="preserve">   8</w:t>
            </w:r>
          </w:p>
        </w:tc>
        <w:tc>
          <w:tcPr>
            <w:tcW w:w="567" w:type="dxa"/>
            <w:tcBorders>
              <w:top w:val="single" w:sz="1" w:space="0" w:color="000000"/>
              <w:left w:val="single" w:sz="1" w:space="0" w:color="000000"/>
              <w:bottom w:val="single" w:sz="1" w:space="0" w:color="000000"/>
              <w:right w:val="single" w:sz="1" w:space="0" w:color="000000"/>
            </w:tcBorders>
          </w:tcPr>
          <w:p w:rsidR="00BB0ACD" w:rsidRPr="00500ED7" w:rsidRDefault="00BB0ACD" w:rsidP="00F757DC">
            <w:pPr>
              <w:snapToGrid w:val="0"/>
              <w:ind w:right="-285"/>
              <w:jc w:val="both"/>
              <w:rPr>
                <w:rFonts w:ascii="Times New Roman" w:hAnsi="Times New Roman"/>
                <w:b/>
                <w:sz w:val="20"/>
                <w:szCs w:val="20"/>
              </w:rPr>
            </w:pPr>
            <w:r w:rsidRPr="00500ED7">
              <w:rPr>
                <w:rFonts w:ascii="Times New Roman" w:hAnsi="Times New Roman"/>
                <w:b/>
                <w:sz w:val="20"/>
                <w:szCs w:val="20"/>
              </w:rPr>
              <w:t xml:space="preserve">    8</w:t>
            </w:r>
          </w:p>
        </w:tc>
        <w:tc>
          <w:tcPr>
            <w:tcW w:w="416" w:type="dxa"/>
            <w:tcBorders>
              <w:top w:val="single" w:sz="1" w:space="0" w:color="000000"/>
              <w:left w:val="single" w:sz="1" w:space="0" w:color="000000"/>
              <w:bottom w:val="single" w:sz="1" w:space="0" w:color="000000"/>
              <w:right w:val="single" w:sz="1" w:space="0" w:color="000000"/>
            </w:tcBorders>
          </w:tcPr>
          <w:p w:rsidR="00BB0ACD" w:rsidRPr="00500ED7" w:rsidRDefault="00BB0ACD" w:rsidP="00F757DC">
            <w:pPr>
              <w:snapToGrid w:val="0"/>
              <w:ind w:right="-285"/>
              <w:jc w:val="both"/>
              <w:rPr>
                <w:rFonts w:ascii="Times New Roman" w:hAnsi="Times New Roman"/>
                <w:b/>
                <w:sz w:val="20"/>
                <w:szCs w:val="20"/>
              </w:rPr>
            </w:pPr>
            <w:r w:rsidRPr="00500ED7">
              <w:rPr>
                <w:rFonts w:ascii="Times New Roman" w:hAnsi="Times New Roman"/>
                <w:b/>
                <w:sz w:val="20"/>
                <w:szCs w:val="20"/>
              </w:rPr>
              <w:t xml:space="preserve">  4</w:t>
            </w:r>
          </w:p>
        </w:tc>
        <w:tc>
          <w:tcPr>
            <w:tcW w:w="426" w:type="dxa"/>
            <w:tcBorders>
              <w:top w:val="single" w:sz="1" w:space="0" w:color="000000"/>
              <w:left w:val="single" w:sz="1" w:space="0" w:color="000000"/>
              <w:bottom w:val="single" w:sz="1" w:space="0" w:color="000000"/>
              <w:right w:val="single" w:sz="1" w:space="0" w:color="000000"/>
            </w:tcBorders>
          </w:tcPr>
          <w:p w:rsidR="00BB0ACD" w:rsidRPr="00500ED7" w:rsidRDefault="00BB0ACD" w:rsidP="00F757DC">
            <w:pPr>
              <w:snapToGrid w:val="0"/>
              <w:ind w:right="-285"/>
              <w:jc w:val="both"/>
              <w:rPr>
                <w:rFonts w:ascii="Times New Roman" w:hAnsi="Times New Roman"/>
                <w:b/>
                <w:sz w:val="20"/>
                <w:szCs w:val="20"/>
              </w:rPr>
            </w:pPr>
            <w:r w:rsidRPr="00500ED7">
              <w:rPr>
                <w:rFonts w:ascii="Times New Roman" w:hAnsi="Times New Roman"/>
                <w:b/>
                <w:sz w:val="20"/>
                <w:szCs w:val="20"/>
              </w:rPr>
              <w:t xml:space="preserve">  </w:t>
            </w:r>
            <w:r>
              <w:rPr>
                <w:rFonts w:ascii="Times New Roman" w:hAnsi="Times New Roman"/>
                <w:b/>
                <w:sz w:val="20"/>
                <w:szCs w:val="20"/>
              </w:rPr>
              <w:t>4</w:t>
            </w:r>
          </w:p>
        </w:tc>
        <w:tc>
          <w:tcPr>
            <w:tcW w:w="425" w:type="dxa"/>
            <w:tcBorders>
              <w:top w:val="single" w:sz="1" w:space="0" w:color="000000"/>
              <w:left w:val="single" w:sz="1" w:space="0" w:color="000000"/>
              <w:bottom w:val="single" w:sz="1" w:space="0" w:color="000000"/>
              <w:right w:val="single" w:sz="1" w:space="0" w:color="000000"/>
            </w:tcBorders>
          </w:tcPr>
          <w:p w:rsidR="00BB0ACD" w:rsidRPr="00500ED7" w:rsidRDefault="00BB0ACD" w:rsidP="00F757DC">
            <w:pPr>
              <w:snapToGrid w:val="0"/>
              <w:ind w:right="-285"/>
              <w:jc w:val="both"/>
              <w:rPr>
                <w:rFonts w:ascii="Times New Roman" w:hAnsi="Times New Roman"/>
                <w:b/>
                <w:sz w:val="20"/>
                <w:szCs w:val="20"/>
              </w:rPr>
            </w:pPr>
            <w:r w:rsidRPr="00500ED7">
              <w:rPr>
                <w:rFonts w:ascii="Times New Roman" w:hAnsi="Times New Roman"/>
                <w:b/>
                <w:sz w:val="20"/>
                <w:szCs w:val="20"/>
              </w:rPr>
              <w:t xml:space="preserve">  </w:t>
            </w:r>
            <w:r w:rsidR="00CB1296">
              <w:rPr>
                <w:rFonts w:ascii="Times New Roman" w:hAnsi="Times New Roman"/>
                <w:b/>
                <w:sz w:val="20"/>
                <w:szCs w:val="20"/>
              </w:rPr>
              <w:t>6</w:t>
            </w:r>
          </w:p>
        </w:tc>
        <w:tc>
          <w:tcPr>
            <w:tcW w:w="425" w:type="dxa"/>
            <w:tcBorders>
              <w:top w:val="single" w:sz="1" w:space="0" w:color="000000"/>
              <w:left w:val="single" w:sz="1" w:space="0" w:color="000000"/>
              <w:bottom w:val="single" w:sz="1" w:space="0" w:color="000000"/>
              <w:right w:val="single" w:sz="1" w:space="0" w:color="000000"/>
            </w:tcBorders>
          </w:tcPr>
          <w:p w:rsidR="00BB0ACD" w:rsidRPr="00500ED7" w:rsidRDefault="00E541AE" w:rsidP="00CB1296">
            <w:pPr>
              <w:snapToGrid w:val="0"/>
              <w:ind w:right="-285"/>
              <w:jc w:val="both"/>
              <w:rPr>
                <w:rFonts w:ascii="Times New Roman" w:hAnsi="Times New Roman"/>
                <w:b/>
                <w:sz w:val="20"/>
                <w:szCs w:val="20"/>
              </w:rPr>
            </w:pPr>
            <w:r>
              <w:rPr>
                <w:rFonts w:ascii="Times New Roman" w:hAnsi="Times New Roman"/>
                <w:b/>
                <w:sz w:val="20"/>
                <w:szCs w:val="20"/>
              </w:rPr>
              <w:t xml:space="preserve">  </w:t>
            </w:r>
            <w:r w:rsidR="00CB1296">
              <w:rPr>
                <w:rFonts w:ascii="Times New Roman" w:hAnsi="Times New Roman"/>
                <w:b/>
                <w:sz w:val="20"/>
                <w:szCs w:val="20"/>
              </w:rPr>
              <w:t>2</w:t>
            </w:r>
          </w:p>
        </w:tc>
        <w:tc>
          <w:tcPr>
            <w:tcW w:w="851" w:type="dxa"/>
            <w:tcBorders>
              <w:top w:val="single" w:sz="1" w:space="0" w:color="000000"/>
              <w:left w:val="single" w:sz="1" w:space="0" w:color="000000"/>
              <w:bottom w:val="single" w:sz="1" w:space="0" w:color="000000"/>
              <w:right w:val="single" w:sz="1" w:space="0" w:color="000000"/>
            </w:tcBorders>
          </w:tcPr>
          <w:p w:rsidR="00BB0ACD" w:rsidRPr="00500ED7" w:rsidRDefault="00BB0ACD" w:rsidP="00F757DC">
            <w:pPr>
              <w:snapToGrid w:val="0"/>
              <w:ind w:right="-285"/>
              <w:jc w:val="both"/>
              <w:rPr>
                <w:rFonts w:ascii="Times New Roman" w:hAnsi="Times New Roman"/>
                <w:b/>
                <w:sz w:val="20"/>
                <w:szCs w:val="20"/>
                <w:lang w:val="ru-RU"/>
              </w:rPr>
            </w:pPr>
          </w:p>
        </w:tc>
      </w:tr>
      <w:tr w:rsidR="00BB0ACD" w:rsidRPr="00696CE0" w:rsidTr="00E541AE">
        <w:tc>
          <w:tcPr>
            <w:tcW w:w="5080" w:type="dxa"/>
            <w:tcBorders>
              <w:top w:val="single" w:sz="1" w:space="0" w:color="000000"/>
              <w:left w:val="single" w:sz="1" w:space="0" w:color="000000"/>
              <w:bottom w:val="single" w:sz="1" w:space="0" w:color="000000"/>
            </w:tcBorders>
          </w:tcPr>
          <w:p w:rsidR="00BB0ACD" w:rsidRPr="00500ED7" w:rsidRDefault="00BB0ACD" w:rsidP="00F757DC">
            <w:pPr>
              <w:shd w:val="clear" w:color="auto" w:fill="FFFFFF"/>
              <w:jc w:val="both"/>
              <w:rPr>
                <w:sz w:val="20"/>
                <w:szCs w:val="20"/>
              </w:rPr>
            </w:pPr>
            <w:r w:rsidRPr="00500ED7">
              <w:rPr>
                <w:sz w:val="20"/>
                <w:szCs w:val="20"/>
              </w:rPr>
              <w:t>Combinatorial Optimization</w:t>
            </w:r>
          </w:p>
        </w:tc>
        <w:tc>
          <w:tcPr>
            <w:tcW w:w="567" w:type="dxa"/>
            <w:tcBorders>
              <w:top w:val="single" w:sz="1" w:space="0" w:color="000000"/>
              <w:left w:val="single" w:sz="1" w:space="0" w:color="000000"/>
              <w:bottom w:val="single" w:sz="1" w:space="0" w:color="000000"/>
            </w:tcBorders>
          </w:tcPr>
          <w:p w:rsidR="00BB0ACD" w:rsidRPr="00B02EC4" w:rsidRDefault="00BB0ACD" w:rsidP="00F757DC">
            <w:pPr>
              <w:shd w:val="clear" w:color="auto" w:fill="FFFFFF"/>
              <w:jc w:val="both"/>
              <w:rPr>
                <w:sz w:val="20"/>
                <w:szCs w:val="20"/>
              </w:rPr>
            </w:pPr>
            <w:r>
              <w:rPr>
                <w:sz w:val="20"/>
                <w:szCs w:val="20"/>
              </w:rPr>
              <w:t xml:space="preserve">   2</w:t>
            </w:r>
          </w:p>
        </w:tc>
        <w:tc>
          <w:tcPr>
            <w:tcW w:w="567" w:type="dxa"/>
            <w:tcBorders>
              <w:top w:val="single" w:sz="1" w:space="0" w:color="000000"/>
              <w:left w:val="single" w:sz="1" w:space="0" w:color="000000"/>
              <w:bottom w:val="single" w:sz="1" w:space="0" w:color="000000"/>
            </w:tcBorders>
          </w:tcPr>
          <w:p w:rsidR="00BB0ACD" w:rsidRPr="00B02EC4" w:rsidRDefault="00BB0ACD" w:rsidP="00F757DC">
            <w:pPr>
              <w:shd w:val="clear" w:color="auto" w:fill="FFFFFF"/>
              <w:jc w:val="both"/>
              <w:rPr>
                <w:sz w:val="20"/>
                <w:szCs w:val="20"/>
              </w:rPr>
            </w:pPr>
            <w:r>
              <w:rPr>
                <w:sz w:val="20"/>
                <w:szCs w:val="20"/>
              </w:rPr>
              <w:t xml:space="preserve">  72</w:t>
            </w:r>
          </w:p>
        </w:tc>
        <w:tc>
          <w:tcPr>
            <w:tcW w:w="567" w:type="dxa"/>
            <w:tcBorders>
              <w:top w:val="single" w:sz="1" w:space="0" w:color="000000"/>
              <w:left w:val="single" w:sz="1" w:space="0" w:color="000000"/>
              <w:bottom w:val="single" w:sz="1" w:space="0" w:color="000000"/>
            </w:tcBorders>
          </w:tcPr>
          <w:p w:rsidR="00BB0ACD" w:rsidRPr="00B02EC4" w:rsidRDefault="00BB0ACD" w:rsidP="00F757DC">
            <w:pPr>
              <w:shd w:val="clear" w:color="auto" w:fill="FFFFFF"/>
              <w:jc w:val="both"/>
              <w:rPr>
                <w:sz w:val="20"/>
                <w:szCs w:val="20"/>
              </w:rPr>
            </w:pPr>
            <w:r>
              <w:rPr>
                <w:sz w:val="20"/>
                <w:szCs w:val="20"/>
              </w:rPr>
              <w:t xml:space="preserve">   1</w:t>
            </w:r>
          </w:p>
        </w:tc>
        <w:tc>
          <w:tcPr>
            <w:tcW w:w="567" w:type="dxa"/>
            <w:tcBorders>
              <w:top w:val="single" w:sz="1" w:space="0" w:color="000000"/>
              <w:left w:val="single" w:sz="1" w:space="0" w:color="000000"/>
              <w:bottom w:val="single" w:sz="1" w:space="0" w:color="000000"/>
              <w:right w:val="single" w:sz="1" w:space="0" w:color="000000"/>
            </w:tcBorders>
          </w:tcPr>
          <w:p w:rsidR="00BB0ACD" w:rsidRPr="00B02EC4" w:rsidRDefault="00BB0ACD" w:rsidP="00F757DC">
            <w:pPr>
              <w:shd w:val="clear" w:color="auto" w:fill="FFFFFF"/>
              <w:jc w:val="both"/>
              <w:rPr>
                <w:sz w:val="20"/>
                <w:szCs w:val="20"/>
              </w:rPr>
            </w:pPr>
            <w:r>
              <w:rPr>
                <w:sz w:val="20"/>
                <w:szCs w:val="20"/>
              </w:rPr>
              <w:t xml:space="preserve">   1</w:t>
            </w:r>
          </w:p>
        </w:tc>
        <w:tc>
          <w:tcPr>
            <w:tcW w:w="416" w:type="dxa"/>
            <w:tcBorders>
              <w:top w:val="single" w:sz="1" w:space="0" w:color="000000"/>
              <w:left w:val="single" w:sz="1" w:space="0" w:color="000000"/>
              <w:bottom w:val="single" w:sz="1" w:space="0" w:color="000000"/>
              <w:right w:val="single" w:sz="1" w:space="0" w:color="000000"/>
            </w:tcBorders>
          </w:tcPr>
          <w:p w:rsidR="00BB0ACD" w:rsidRPr="00B02EC4" w:rsidRDefault="00BB0ACD" w:rsidP="00F757DC">
            <w:pPr>
              <w:shd w:val="clear" w:color="auto" w:fill="FFFFFF"/>
              <w:jc w:val="both"/>
              <w:rPr>
                <w:sz w:val="20"/>
                <w:szCs w:val="20"/>
              </w:rPr>
            </w:pPr>
            <w:r>
              <w:rPr>
                <w:sz w:val="20"/>
                <w:szCs w:val="20"/>
              </w:rPr>
              <w:t xml:space="preserve">  2</w:t>
            </w:r>
          </w:p>
        </w:tc>
        <w:tc>
          <w:tcPr>
            <w:tcW w:w="426" w:type="dxa"/>
            <w:tcBorders>
              <w:top w:val="single" w:sz="1" w:space="0" w:color="000000"/>
              <w:left w:val="single" w:sz="1" w:space="0" w:color="000000"/>
              <w:bottom w:val="single" w:sz="1" w:space="0" w:color="000000"/>
              <w:right w:val="single" w:sz="1" w:space="0" w:color="000000"/>
            </w:tcBorders>
          </w:tcPr>
          <w:p w:rsidR="00BB0ACD" w:rsidRPr="00B02EC4" w:rsidRDefault="00BB0ACD" w:rsidP="00F757DC">
            <w:pPr>
              <w:shd w:val="clear" w:color="auto" w:fill="FFFFFF"/>
              <w:jc w:val="both"/>
              <w:rPr>
                <w:sz w:val="20"/>
                <w:szCs w:val="20"/>
              </w:rPr>
            </w:pPr>
          </w:p>
        </w:tc>
        <w:tc>
          <w:tcPr>
            <w:tcW w:w="425" w:type="dxa"/>
            <w:tcBorders>
              <w:top w:val="single" w:sz="1" w:space="0" w:color="000000"/>
              <w:left w:val="single" w:sz="1" w:space="0" w:color="000000"/>
              <w:bottom w:val="single" w:sz="1" w:space="0" w:color="000000"/>
              <w:right w:val="single" w:sz="1" w:space="0" w:color="000000"/>
            </w:tcBorders>
          </w:tcPr>
          <w:p w:rsidR="00BB0ACD" w:rsidRPr="0019046B" w:rsidRDefault="00BB0ACD" w:rsidP="00F757DC">
            <w:pPr>
              <w:shd w:val="clear" w:color="auto" w:fill="FFFFFF"/>
              <w:jc w:val="both"/>
              <w:rPr>
                <w:sz w:val="20"/>
                <w:szCs w:val="20"/>
              </w:rPr>
            </w:pPr>
          </w:p>
        </w:tc>
        <w:tc>
          <w:tcPr>
            <w:tcW w:w="425" w:type="dxa"/>
            <w:tcBorders>
              <w:top w:val="single" w:sz="1" w:space="0" w:color="000000"/>
              <w:left w:val="single" w:sz="1" w:space="0" w:color="000000"/>
              <w:bottom w:val="single" w:sz="1" w:space="0" w:color="000000"/>
              <w:right w:val="single" w:sz="1" w:space="0" w:color="000000"/>
            </w:tcBorders>
          </w:tcPr>
          <w:p w:rsidR="00BB0ACD" w:rsidRPr="0019046B" w:rsidRDefault="00BB0ACD" w:rsidP="00F757DC">
            <w:pPr>
              <w:shd w:val="clear" w:color="auto" w:fill="FFFFFF"/>
              <w:jc w:val="both"/>
              <w:rPr>
                <w:sz w:val="20"/>
                <w:szCs w:val="20"/>
              </w:rPr>
            </w:pPr>
          </w:p>
        </w:tc>
        <w:tc>
          <w:tcPr>
            <w:tcW w:w="851" w:type="dxa"/>
            <w:tcBorders>
              <w:top w:val="single" w:sz="1" w:space="0" w:color="000000"/>
              <w:left w:val="single" w:sz="1" w:space="0" w:color="000000"/>
              <w:bottom w:val="single" w:sz="1" w:space="0" w:color="000000"/>
              <w:right w:val="single" w:sz="1" w:space="0" w:color="000000"/>
            </w:tcBorders>
          </w:tcPr>
          <w:p w:rsidR="00BB0ACD" w:rsidRPr="0019046B" w:rsidRDefault="00BB0ACD" w:rsidP="00F757DC">
            <w:pPr>
              <w:shd w:val="clear" w:color="auto" w:fill="FFFFFF"/>
              <w:jc w:val="both"/>
              <w:rPr>
                <w:sz w:val="20"/>
                <w:szCs w:val="20"/>
              </w:rPr>
            </w:pPr>
            <w:r>
              <w:rPr>
                <w:sz w:val="20"/>
                <w:szCs w:val="20"/>
              </w:rPr>
              <w:t>Exam</w:t>
            </w:r>
          </w:p>
        </w:tc>
      </w:tr>
      <w:tr w:rsidR="00BB0ACD" w:rsidRPr="00696CE0" w:rsidTr="00E541AE">
        <w:tc>
          <w:tcPr>
            <w:tcW w:w="5080" w:type="dxa"/>
            <w:tcBorders>
              <w:top w:val="single" w:sz="1" w:space="0" w:color="000000"/>
              <w:left w:val="single" w:sz="1" w:space="0" w:color="000000"/>
              <w:bottom w:val="single" w:sz="1" w:space="0" w:color="000000"/>
            </w:tcBorders>
          </w:tcPr>
          <w:p w:rsidR="00BB0ACD" w:rsidRPr="00500ED7" w:rsidRDefault="00BB0ACD" w:rsidP="00F757DC">
            <w:pPr>
              <w:shd w:val="clear" w:color="auto" w:fill="FFFFFF"/>
              <w:jc w:val="both"/>
              <w:rPr>
                <w:sz w:val="20"/>
                <w:szCs w:val="20"/>
              </w:rPr>
            </w:pPr>
            <w:r w:rsidRPr="00500ED7">
              <w:rPr>
                <w:sz w:val="20"/>
                <w:szCs w:val="20"/>
              </w:rPr>
              <w:t>Operations Research</w:t>
            </w:r>
          </w:p>
        </w:tc>
        <w:tc>
          <w:tcPr>
            <w:tcW w:w="567" w:type="dxa"/>
            <w:tcBorders>
              <w:top w:val="single" w:sz="1" w:space="0" w:color="000000"/>
              <w:left w:val="single" w:sz="1" w:space="0" w:color="000000"/>
              <w:bottom w:val="single" w:sz="1" w:space="0" w:color="000000"/>
            </w:tcBorders>
          </w:tcPr>
          <w:p w:rsidR="00BB0ACD" w:rsidRPr="00B02EC4" w:rsidRDefault="00BB0ACD" w:rsidP="00F757DC">
            <w:pPr>
              <w:shd w:val="clear" w:color="auto" w:fill="FFFFFF"/>
              <w:jc w:val="both"/>
              <w:rPr>
                <w:sz w:val="20"/>
                <w:szCs w:val="20"/>
              </w:rPr>
            </w:pPr>
            <w:r>
              <w:rPr>
                <w:sz w:val="20"/>
                <w:szCs w:val="20"/>
              </w:rPr>
              <w:t xml:space="preserve">   4</w:t>
            </w:r>
          </w:p>
        </w:tc>
        <w:tc>
          <w:tcPr>
            <w:tcW w:w="567" w:type="dxa"/>
            <w:tcBorders>
              <w:top w:val="single" w:sz="1" w:space="0" w:color="000000"/>
              <w:left w:val="single" w:sz="1" w:space="0" w:color="000000"/>
              <w:bottom w:val="single" w:sz="1" w:space="0" w:color="000000"/>
            </w:tcBorders>
          </w:tcPr>
          <w:p w:rsidR="00BB0ACD" w:rsidRPr="00B02EC4" w:rsidRDefault="00BB0ACD" w:rsidP="00F757DC">
            <w:pPr>
              <w:shd w:val="clear" w:color="auto" w:fill="FFFFFF"/>
              <w:jc w:val="both"/>
              <w:rPr>
                <w:sz w:val="20"/>
                <w:szCs w:val="20"/>
              </w:rPr>
            </w:pPr>
            <w:r>
              <w:rPr>
                <w:sz w:val="20"/>
                <w:szCs w:val="20"/>
              </w:rPr>
              <w:t xml:space="preserve"> 144</w:t>
            </w:r>
          </w:p>
        </w:tc>
        <w:tc>
          <w:tcPr>
            <w:tcW w:w="567" w:type="dxa"/>
            <w:tcBorders>
              <w:top w:val="single" w:sz="1" w:space="0" w:color="000000"/>
              <w:left w:val="single" w:sz="1" w:space="0" w:color="000000"/>
              <w:bottom w:val="single" w:sz="1" w:space="0" w:color="000000"/>
            </w:tcBorders>
          </w:tcPr>
          <w:p w:rsidR="00BB0ACD" w:rsidRPr="00B02EC4" w:rsidRDefault="00BB0ACD" w:rsidP="00F757DC">
            <w:pPr>
              <w:shd w:val="clear" w:color="auto" w:fill="FFFFFF"/>
              <w:jc w:val="both"/>
              <w:rPr>
                <w:sz w:val="20"/>
                <w:szCs w:val="20"/>
              </w:rPr>
            </w:pPr>
            <w:r>
              <w:rPr>
                <w:sz w:val="20"/>
                <w:szCs w:val="20"/>
              </w:rPr>
              <w:t xml:space="preserve">   2</w:t>
            </w:r>
          </w:p>
        </w:tc>
        <w:tc>
          <w:tcPr>
            <w:tcW w:w="567" w:type="dxa"/>
            <w:tcBorders>
              <w:top w:val="single" w:sz="1" w:space="0" w:color="000000"/>
              <w:left w:val="single" w:sz="1" w:space="0" w:color="000000"/>
              <w:bottom w:val="single" w:sz="1" w:space="0" w:color="000000"/>
              <w:right w:val="single" w:sz="1" w:space="0" w:color="000000"/>
            </w:tcBorders>
          </w:tcPr>
          <w:p w:rsidR="00BB0ACD" w:rsidRPr="00B02EC4" w:rsidRDefault="00BB0ACD" w:rsidP="00F757DC">
            <w:pPr>
              <w:shd w:val="clear" w:color="auto" w:fill="FFFFFF"/>
              <w:jc w:val="both"/>
              <w:rPr>
                <w:sz w:val="20"/>
                <w:szCs w:val="20"/>
              </w:rPr>
            </w:pPr>
            <w:r>
              <w:rPr>
                <w:sz w:val="20"/>
                <w:szCs w:val="20"/>
              </w:rPr>
              <w:t xml:space="preserve">   2</w:t>
            </w:r>
          </w:p>
        </w:tc>
        <w:tc>
          <w:tcPr>
            <w:tcW w:w="416" w:type="dxa"/>
            <w:tcBorders>
              <w:top w:val="single" w:sz="1" w:space="0" w:color="000000"/>
              <w:left w:val="single" w:sz="1" w:space="0" w:color="000000"/>
              <w:bottom w:val="single" w:sz="1" w:space="0" w:color="000000"/>
              <w:right w:val="single" w:sz="1" w:space="0" w:color="000000"/>
            </w:tcBorders>
          </w:tcPr>
          <w:p w:rsidR="00BB0ACD" w:rsidRPr="00B02EC4" w:rsidRDefault="00BB0ACD" w:rsidP="00F757DC">
            <w:pPr>
              <w:shd w:val="clear" w:color="auto" w:fill="FFFFFF"/>
              <w:jc w:val="both"/>
              <w:rPr>
                <w:sz w:val="20"/>
                <w:szCs w:val="20"/>
              </w:rPr>
            </w:pPr>
          </w:p>
        </w:tc>
        <w:tc>
          <w:tcPr>
            <w:tcW w:w="426" w:type="dxa"/>
            <w:tcBorders>
              <w:top w:val="single" w:sz="1" w:space="0" w:color="000000"/>
              <w:left w:val="single" w:sz="1" w:space="0" w:color="000000"/>
              <w:bottom w:val="single" w:sz="1" w:space="0" w:color="000000"/>
              <w:right w:val="single" w:sz="1" w:space="0" w:color="000000"/>
            </w:tcBorders>
          </w:tcPr>
          <w:p w:rsidR="00BB0ACD" w:rsidRPr="0019046B" w:rsidRDefault="00BB0ACD" w:rsidP="00F757DC">
            <w:pPr>
              <w:shd w:val="clear" w:color="auto" w:fill="FFFFFF"/>
              <w:jc w:val="both"/>
              <w:rPr>
                <w:sz w:val="20"/>
                <w:szCs w:val="20"/>
              </w:rPr>
            </w:pPr>
            <w:r>
              <w:rPr>
                <w:sz w:val="20"/>
                <w:szCs w:val="20"/>
              </w:rPr>
              <w:t xml:space="preserve">  4</w:t>
            </w:r>
          </w:p>
        </w:tc>
        <w:tc>
          <w:tcPr>
            <w:tcW w:w="425" w:type="dxa"/>
            <w:tcBorders>
              <w:top w:val="single" w:sz="1" w:space="0" w:color="000000"/>
              <w:left w:val="single" w:sz="1" w:space="0" w:color="000000"/>
              <w:bottom w:val="single" w:sz="1" w:space="0" w:color="000000"/>
              <w:right w:val="single" w:sz="1" w:space="0" w:color="000000"/>
            </w:tcBorders>
          </w:tcPr>
          <w:p w:rsidR="00BB0ACD" w:rsidRPr="0019046B" w:rsidRDefault="00BB0ACD" w:rsidP="00F757DC">
            <w:pPr>
              <w:shd w:val="clear" w:color="auto" w:fill="FFFFFF"/>
              <w:jc w:val="both"/>
              <w:rPr>
                <w:sz w:val="20"/>
                <w:szCs w:val="20"/>
              </w:rPr>
            </w:pPr>
          </w:p>
        </w:tc>
        <w:tc>
          <w:tcPr>
            <w:tcW w:w="425" w:type="dxa"/>
            <w:tcBorders>
              <w:top w:val="single" w:sz="1" w:space="0" w:color="000000"/>
              <w:left w:val="single" w:sz="1" w:space="0" w:color="000000"/>
              <w:bottom w:val="single" w:sz="1" w:space="0" w:color="000000"/>
              <w:right w:val="single" w:sz="1" w:space="0" w:color="000000"/>
            </w:tcBorders>
          </w:tcPr>
          <w:p w:rsidR="00BB0ACD" w:rsidRPr="0019046B" w:rsidRDefault="00BB0ACD" w:rsidP="00F757DC">
            <w:pPr>
              <w:shd w:val="clear" w:color="auto" w:fill="FFFFFF"/>
              <w:jc w:val="both"/>
              <w:rPr>
                <w:sz w:val="20"/>
                <w:szCs w:val="20"/>
              </w:rPr>
            </w:pPr>
          </w:p>
        </w:tc>
        <w:tc>
          <w:tcPr>
            <w:tcW w:w="851" w:type="dxa"/>
            <w:tcBorders>
              <w:top w:val="single" w:sz="1" w:space="0" w:color="000000"/>
              <w:left w:val="single" w:sz="1" w:space="0" w:color="000000"/>
              <w:bottom w:val="single" w:sz="1" w:space="0" w:color="000000"/>
              <w:right w:val="single" w:sz="1" w:space="0" w:color="000000"/>
            </w:tcBorders>
          </w:tcPr>
          <w:p w:rsidR="00BB0ACD" w:rsidRPr="004B45D6" w:rsidRDefault="00BB0ACD" w:rsidP="00F757DC">
            <w:pPr>
              <w:shd w:val="clear" w:color="auto" w:fill="FFFFFF"/>
              <w:jc w:val="both"/>
              <w:rPr>
                <w:sz w:val="20"/>
                <w:szCs w:val="20"/>
              </w:rPr>
            </w:pPr>
            <w:r>
              <w:rPr>
                <w:sz w:val="20"/>
                <w:szCs w:val="20"/>
              </w:rPr>
              <w:t>Ex/test</w:t>
            </w:r>
          </w:p>
        </w:tc>
      </w:tr>
      <w:tr w:rsidR="00BB0ACD" w:rsidRPr="00696CE0" w:rsidTr="00E541AE">
        <w:tc>
          <w:tcPr>
            <w:tcW w:w="5080" w:type="dxa"/>
            <w:tcBorders>
              <w:top w:val="single" w:sz="1" w:space="0" w:color="000000"/>
              <w:left w:val="single" w:sz="1" w:space="0" w:color="000000"/>
              <w:bottom w:val="single" w:sz="1" w:space="0" w:color="000000"/>
            </w:tcBorders>
          </w:tcPr>
          <w:p w:rsidR="00BB0ACD" w:rsidRPr="00500ED7" w:rsidRDefault="00BB0ACD" w:rsidP="00F757DC">
            <w:pPr>
              <w:shd w:val="clear" w:color="auto" w:fill="FFFFFF"/>
              <w:jc w:val="both"/>
              <w:rPr>
                <w:sz w:val="20"/>
                <w:szCs w:val="20"/>
              </w:rPr>
            </w:pPr>
            <w:r w:rsidRPr="00500ED7">
              <w:rPr>
                <w:sz w:val="20"/>
                <w:szCs w:val="20"/>
              </w:rPr>
              <w:t>Graph Theory</w:t>
            </w:r>
          </w:p>
        </w:tc>
        <w:tc>
          <w:tcPr>
            <w:tcW w:w="567" w:type="dxa"/>
            <w:tcBorders>
              <w:top w:val="single" w:sz="1" w:space="0" w:color="000000"/>
              <w:left w:val="single" w:sz="1" w:space="0" w:color="000000"/>
              <w:bottom w:val="single" w:sz="1" w:space="0" w:color="000000"/>
            </w:tcBorders>
          </w:tcPr>
          <w:p w:rsidR="00BB0ACD" w:rsidRPr="00B02EC4" w:rsidRDefault="00BB0ACD" w:rsidP="00F757DC">
            <w:pPr>
              <w:shd w:val="clear" w:color="auto" w:fill="FFFFFF"/>
              <w:jc w:val="both"/>
              <w:rPr>
                <w:sz w:val="20"/>
                <w:szCs w:val="20"/>
              </w:rPr>
            </w:pPr>
            <w:r>
              <w:rPr>
                <w:sz w:val="20"/>
                <w:szCs w:val="20"/>
              </w:rPr>
              <w:t xml:space="preserve">   2</w:t>
            </w:r>
          </w:p>
        </w:tc>
        <w:tc>
          <w:tcPr>
            <w:tcW w:w="567" w:type="dxa"/>
            <w:tcBorders>
              <w:top w:val="single" w:sz="1" w:space="0" w:color="000000"/>
              <w:left w:val="single" w:sz="1" w:space="0" w:color="000000"/>
              <w:bottom w:val="single" w:sz="1" w:space="0" w:color="000000"/>
            </w:tcBorders>
          </w:tcPr>
          <w:p w:rsidR="00BB0ACD" w:rsidRPr="00B02EC4" w:rsidRDefault="00BB0ACD" w:rsidP="00F757DC">
            <w:pPr>
              <w:shd w:val="clear" w:color="auto" w:fill="FFFFFF"/>
              <w:jc w:val="both"/>
              <w:rPr>
                <w:sz w:val="20"/>
                <w:szCs w:val="20"/>
              </w:rPr>
            </w:pPr>
            <w:r>
              <w:rPr>
                <w:sz w:val="20"/>
                <w:szCs w:val="20"/>
              </w:rPr>
              <w:t xml:space="preserve">  72</w:t>
            </w:r>
          </w:p>
        </w:tc>
        <w:tc>
          <w:tcPr>
            <w:tcW w:w="567" w:type="dxa"/>
            <w:tcBorders>
              <w:top w:val="single" w:sz="1" w:space="0" w:color="000000"/>
              <w:left w:val="single" w:sz="1" w:space="0" w:color="000000"/>
              <w:bottom w:val="single" w:sz="1" w:space="0" w:color="000000"/>
            </w:tcBorders>
          </w:tcPr>
          <w:p w:rsidR="00BB0ACD" w:rsidRPr="00B02EC4" w:rsidRDefault="00BB0ACD" w:rsidP="00F757DC">
            <w:pPr>
              <w:shd w:val="clear" w:color="auto" w:fill="FFFFFF"/>
              <w:jc w:val="both"/>
              <w:rPr>
                <w:sz w:val="20"/>
                <w:szCs w:val="20"/>
              </w:rPr>
            </w:pPr>
            <w:r>
              <w:rPr>
                <w:sz w:val="20"/>
                <w:szCs w:val="20"/>
              </w:rPr>
              <w:t xml:space="preserve">   1</w:t>
            </w:r>
          </w:p>
        </w:tc>
        <w:tc>
          <w:tcPr>
            <w:tcW w:w="567" w:type="dxa"/>
            <w:tcBorders>
              <w:top w:val="single" w:sz="1" w:space="0" w:color="000000"/>
              <w:left w:val="single" w:sz="1" w:space="0" w:color="000000"/>
              <w:bottom w:val="single" w:sz="1" w:space="0" w:color="000000"/>
              <w:right w:val="single" w:sz="1" w:space="0" w:color="000000"/>
            </w:tcBorders>
          </w:tcPr>
          <w:p w:rsidR="00BB0ACD" w:rsidRPr="00B02EC4" w:rsidRDefault="00BB0ACD" w:rsidP="00F757DC">
            <w:pPr>
              <w:shd w:val="clear" w:color="auto" w:fill="FFFFFF"/>
              <w:jc w:val="both"/>
              <w:rPr>
                <w:sz w:val="20"/>
                <w:szCs w:val="20"/>
              </w:rPr>
            </w:pPr>
            <w:r>
              <w:rPr>
                <w:sz w:val="20"/>
                <w:szCs w:val="20"/>
              </w:rPr>
              <w:t xml:space="preserve">   1</w:t>
            </w:r>
          </w:p>
        </w:tc>
        <w:tc>
          <w:tcPr>
            <w:tcW w:w="416" w:type="dxa"/>
            <w:tcBorders>
              <w:top w:val="single" w:sz="1" w:space="0" w:color="000000"/>
              <w:left w:val="single" w:sz="1" w:space="0" w:color="000000"/>
              <w:bottom w:val="single" w:sz="1" w:space="0" w:color="000000"/>
              <w:right w:val="single" w:sz="1" w:space="0" w:color="000000"/>
            </w:tcBorders>
          </w:tcPr>
          <w:p w:rsidR="00BB0ACD" w:rsidRPr="00B02EC4" w:rsidRDefault="00BB0ACD" w:rsidP="00F757DC">
            <w:pPr>
              <w:shd w:val="clear" w:color="auto" w:fill="FFFFFF"/>
              <w:jc w:val="both"/>
              <w:rPr>
                <w:sz w:val="20"/>
                <w:szCs w:val="20"/>
              </w:rPr>
            </w:pPr>
            <w:r>
              <w:rPr>
                <w:sz w:val="20"/>
                <w:szCs w:val="20"/>
              </w:rPr>
              <w:t xml:space="preserve">  2</w:t>
            </w:r>
          </w:p>
        </w:tc>
        <w:tc>
          <w:tcPr>
            <w:tcW w:w="426" w:type="dxa"/>
            <w:tcBorders>
              <w:top w:val="single" w:sz="1" w:space="0" w:color="000000"/>
              <w:left w:val="single" w:sz="1" w:space="0" w:color="000000"/>
              <w:bottom w:val="single" w:sz="1" w:space="0" w:color="000000"/>
              <w:right w:val="single" w:sz="1" w:space="0" w:color="000000"/>
            </w:tcBorders>
          </w:tcPr>
          <w:p w:rsidR="00BB0ACD" w:rsidRPr="00B02EC4" w:rsidRDefault="00BB0ACD" w:rsidP="00F757DC">
            <w:pPr>
              <w:shd w:val="clear" w:color="auto" w:fill="FFFFFF"/>
              <w:jc w:val="both"/>
              <w:rPr>
                <w:sz w:val="20"/>
                <w:szCs w:val="20"/>
              </w:rPr>
            </w:pPr>
          </w:p>
        </w:tc>
        <w:tc>
          <w:tcPr>
            <w:tcW w:w="425" w:type="dxa"/>
            <w:tcBorders>
              <w:top w:val="single" w:sz="1" w:space="0" w:color="000000"/>
              <w:left w:val="single" w:sz="1" w:space="0" w:color="000000"/>
              <w:bottom w:val="single" w:sz="1" w:space="0" w:color="000000"/>
              <w:right w:val="single" w:sz="1" w:space="0" w:color="000000"/>
            </w:tcBorders>
          </w:tcPr>
          <w:p w:rsidR="00BB0ACD" w:rsidRPr="0019046B" w:rsidRDefault="00BB0ACD" w:rsidP="00F757DC">
            <w:pPr>
              <w:shd w:val="clear" w:color="auto" w:fill="FFFFFF"/>
              <w:jc w:val="both"/>
              <w:rPr>
                <w:sz w:val="20"/>
                <w:szCs w:val="20"/>
              </w:rPr>
            </w:pPr>
          </w:p>
        </w:tc>
        <w:tc>
          <w:tcPr>
            <w:tcW w:w="425" w:type="dxa"/>
            <w:tcBorders>
              <w:top w:val="single" w:sz="1" w:space="0" w:color="000000"/>
              <w:left w:val="single" w:sz="1" w:space="0" w:color="000000"/>
              <w:bottom w:val="single" w:sz="1" w:space="0" w:color="000000"/>
              <w:right w:val="single" w:sz="1" w:space="0" w:color="000000"/>
            </w:tcBorders>
          </w:tcPr>
          <w:p w:rsidR="00BB0ACD" w:rsidRPr="0019046B" w:rsidRDefault="00BB0ACD" w:rsidP="00F757DC">
            <w:pPr>
              <w:shd w:val="clear" w:color="auto" w:fill="FFFFFF"/>
              <w:jc w:val="both"/>
              <w:rPr>
                <w:sz w:val="20"/>
                <w:szCs w:val="20"/>
              </w:rPr>
            </w:pPr>
          </w:p>
        </w:tc>
        <w:tc>
          <w:tcPr>
            <w:tcW w:w="851" w:type="dxa"/>
            <w:tcBorders>
              <w:top w:val="single" w:sz="1" w:space="0" w:color="000000"/>
              <w:left w:val="single" w:sz="1" w:space="0" w:color="000000"/>
              <w:bottom w:val="single" w:sz="1" w:space="0" w:color="000000"/>
              <w:right w:val="single" w:sz="1" w:space="0" w:color="000000"/>
            </w:tcBorders>
          </w:tcPr>
          <w:p w:rsidR="00BB0ACD" w:rsidRPr="0019046B" w:rsidRDefault="00BB0ACD" w:rsidP="00F757DC">
            <w:pPr>
              <w:shd w:val="clear" w:color="auto" w:fill="FFFFFF"/>
              <w:jc w:val="both"/>
              <w:rPr>
                <w:sz w:val="20"/>
                <w:szCs w:val="20"/>
              </w:rPr>
            </w:pPr>
            <w:r>
              <w:rPr>
                <w:sz w:val="20"/>
                <w:szCs w:val="20"/>
              </w:rPr>
              <w:t>Exam</w:t>
            </w:r>
          </w:p>
        </w:tc>
      </w:tr>
      <w:tr w:rsidR="00BB0ACD" w:rsidRPr="00696CE0" w:rsidTr="00E541AE">
        <w:tc>
          <w:tcPr>
            <w:tcW w:w="5080" w:type="dxa"/>
            <w:tcBorders>
              <w:top w:val="single" w:sz="1" w:space="0" w:color="000000"/>
              <w:left w:val="single" w:sz="1" w:space="0" w:color="000000"/>
              <w:bottom w:val="single" w:sz="1" w:space="0" w:color="000000"/>
            </w:tcBorders>
          </w:tcPr>
          <w:p w:rsidR="00BB0ACD" w:rsidRPr="00500ED7" w:rsidRDefault="00BB0ACD" w:rsidP="00F757DC">
            <w:pPr>
              <w:shd w:val="clear" w:color="auto" w:fill="FFFFFF"/>
              <w:jc w:val="both"/>
              <w:rPr>
                <w:sz w:val="20"/>
                <w:szCs w:val="20"/>
              </w:rPr>
            </w:pPr>
            <w:r w:rsidRPr="00500ED7">
              <w:rPr>
                <w:sz w:val="20"/>
                <w:szCs w:val="20"/>
              </w:rPr>
              <w:t>Scheduling Theory</w:t>
            </w:r>
          </w:p>
        </w:tc>
        <w:tc>
          <w:tcPr>
            <w:tcW w:w="567" w:type="dxa"/>
            <w:tcBorders>
              <w:top w:val="single" w:sz="1" w:space="0" w:color="000000"/>
              <w:left w:val="single" w:sz="1" w:space="0" w:color="000000"/>
              <w:bottom w:val="single" w:sz="1" w:space="0" w:color="000000"/>
            </w:tcBorders>
          </w:tcPr>
          <w:p w:rsidR="00BB0ACD" w:rsidRPr="00B02EC4" w:rsidRDefault="00BB0ACD" w:rsidP="00F757DC">
            <w:pPr>
              <w:shd w:val="clear" w:color="auto" w:fill="FFFFFF"/>
              <w:jc w:val="both"/>
              <w:rPr>
                <w:sz w:val="20"/>
                <w:szCs w:val="20"/>
              </w:rPr>
            </w:pPr>
            <w:r>
              <w:rPr>
                <w:sz w:val="20"/>
                <w:szCs w:val="20"/>
              </w:rPr>
              <w:t xml:space="preserve">   2</w:t>
            </w:r>
          </w:p>
        </w:tc>
        <w:tc>
          <w:tcPr>
            <w:tcW w:w="567" w:type="dxa"/>
            <w:tcBorders>
              <w:top w:val="single" w:sz="1" w:space="0" w:color="000000"/>
              <w:left w:val="single" w:sz="1" w:space="0" w:color="000000"/>
              <w:bottom w:val="single" w:sz="1" w:space="0" w:color="000000"/>
            </w:tcBorders>
          </w:tcPr>
          <w:p w:rsidR="00BB0ACD" w:rsidRPr="00B02EC4" w:rsidRDefault="00BB0ACD" w:rsidP="00F757DC">
            <w:pPr>
              <w:shd w:val="clear" w:color="auto" w:fill="FFFFFF"/>
              <w:jc w:val="both"/>
              <w:rPr>
                <w:sz w:val="20"/>
                <w:szCs w:val="20"/>
              </w:rPr>
            </w:pPr>
            <w:r>
              <w:rPr>
                <w:sz w:val="20"/>
                <w:szCs w:val="20"/>
              </w:rPr>
              <w:t xml:space="preserve">  72</w:t>
            </w:r>
          </w:p>
        </w:tc>
        <w:tc>
          <w:tcPr>
            <w:tcW w:w="567" w:type="dxa"/>
            <w:tcBorders>
              <w:top w:val="single" w:sz="1" w:space="0" w:color="000000"/>
              <w:left w:val="single" w:sz="1" w:space="0" w:color="000000"/>
              <w:bottom w:val="single" w:sz="1" w:space="0" w:color="000000"/>
            </w:tcBorders>
          </w:tcPr>
          <w:p w:rsidR="00BB0ACD" w:rsidRPr="00B02EC4" w:rsidRDefault="00BB0ACD" w:rsidP="00F757DC">
            <w:pPr>
              <w:shd w:val="clear" w:color="auto" w:fill="FFFFFF"/>
              <w:jc w:val="both"/>
              <w:rPr>
                <w:sz w:val="20"/>
                <w:szCs w:val="20"/>
              </w:rPr>
            </w:pPr>
            <w:r>
              <w:rPr>
                <w:sz w:val="20"/>
                <w:szCs w:val="20"/>
              </w:rPr>
              <w:t xml:space="preserve">   1</w:t>
            </w:r>
          </w:p>
        </w:tc>
        <w:tc>
          <w:tcPr>
            <w:tcW w:w="567" w:type="dxa"/>
            <w:tcBorders>
              <w:top w:val="single" w:sz="1" w:space="0" w:color="000000"/>
              <w:left w:val="single" w:sz="1" w:space="0" w:color="000000"/>
              <w:bottom w:val="single" w:sz="1" w:space="0" w:color="000000"/>
              <w:right w:val="single" w:sz="1" w:space="0" w:color="000000"/>
            </w:tcBorders>
          </w:tcPr>
          <w:p w:rsidR="00BB0ACD" w:rsidRPr="00B02EC4" w:rsidRDefault="00BB0ACD" w:rsidP="00F757DC">
            <w:pPr>
              <w:shd w:val="clear" w:color="auto" w:fill="FFFFFF"/>
              <w:jc w:val="both"/>
              <w:rPr>
                <w:sz w:val="20"/>
                <w:szCs w:val="20"/>
              </w:rPr>
            </w:pPr>
            <w:r>
              <w:rPr>
                <w:sz w:val="20"/>
                <w:szCs w:val="20"/>
              </w:rPr>
              <w:t xml:space="preserve">   1</w:t>
            </w:r>
          </w:p>
        </w:tc>
        <w:tc>
          <w:tcPr>
            <w:tcW w:w="416" w:type="dxa"/>
            <w:tcBorders>
              <w:top w:val="single" w:sz="1" w:space="0" w:color="000000"/>
              <w:left w:val="single" w:sz="1" w:space="0" w:color="000000"/>
              <w:bottom w:val="single" w:sz="1" w:space="0" w:color="000000"/>
              <w:right w:val="single" w:sz="1" w:space="0" w:color="000000"/>
            </w:tcBorders>
          </w:tcPr>
          <w:p w:rsidR="00BB0ACD" w:rsidRPr="0019046B" w:rsidRDefault="00BB0ACD" w:rsidP="00F757DC">
            <w:pPr>
              <w:shd w:val="clear" w:color="auto" w:fill="FFFFFF"/>
              <w:jc w:val="both"/>
              <w:rPr>
                <w:sz w:val="20"/>
                <w:szCs w:val="20"/>
              </w:rPr>
            </w:pPr>
          </w:p>
        </w:tc>
        <w:tc>
          <w:tcPr>
            <w:tcW w:w="426" w:type="dxa"/>
            <w:tcBorders>
              <w:top w:val="single" w:sz="1" w:space="0" w:color="000000"/>
              <w:left w:val="single" w:sz="1" w:space="0" w:color="000000"/>
              <w:bottom w:val="single" w:sz="1" w:space="0" w:color="000000"/>
              <w:right w:val="single" w:sz="1" w:space="0" w:color="000000"/>
            </w:tcBorders>
          </w:tcPr>
          <w:p w:rsidR="00BB0ACD" w:rsidRPr="004B45D6" w:rsidRDefault="00BB0ACD" w:rsidP="00F757DC">
            <w:pPr>
              <w:shd w:val="clear" w:color="auto" w:fill="FFFFFF"/>
              <w:jc w:val="both"/>
              <w:rPr>
                <w:sz w:val="20"/>
                <w:szCs w:val="20"/>
              </w:rPr>
            </w:pPr>
          </w:p>
        </w:tc>
        <w:tc>
          <w:tcPr>
            <w:tcW w:w="425" w:type="dxa"/>
            <w:tcBorders>
              <w:top w:val="single" w:sz="1" w:space="0" w:color="000000"/>
              <w:left w:val="single" w:sz="1" w:space="0" w:color="000000"/>
              <w:bottom w:val="single" w:sz="1" w:space="0" w:color="000000"/>
              <w:right w:val="single" w:sz="1" w:space="0" w:color="000000"/>
            </w:tcBorders>
          </w:tcPr>
          <w:p w:rsidR="00BB0ACD" w:rsidRPr="0019046B" w:rsidRDefault="00BB0ACD" w:rsidP="00F757DC">
            <w:pPr>
              <w:shd w:val="clear" w:color="auto" w:fill="FFFFFF"/>
              <w:jc w:val="both"/>
              <w:rPr>
                <w:sz w:val="20"/>
                <w:szCs w:val="20"/>
              </w:rPr>
            </w:pPr>
            <w:r>
              <w:rPr>
                <w:sz w:val="20"/>
                <w:szCs w:val="20"/>
              </w:rPr>
              <w:t xml:space="preserve">  2</w:t>
            </w:r>
          </w:p>
        </w:tc>
        <w:tc>
          <w:tcPr>
            <w:tcW w:w="425" w:type="dxa"/>
            <w:tcBorders>
              <w:top w:val="single" w:sz="1" w:space="0" w:color="000000"/>
              <w:left w:val="single" w:sz="1" w:space="0" w:color="000000"/>
              <w:bottom w:val="single" w:sz="1" w:space="0" w:color="000000"/>
              <w:right w:val="single" w:sz="1" w:space="0" w:color="000000"/>
            </w:tcBorders>
          </w:tcPr>
          <w:p w:rsidR="00BB0ACD" w:rsidRPr="0019046B" w:rsidRDefault="00BB0ACD" w:rsidP="00F757DC">
            <w:pPr>
              <w:shd w:val="clear" w:color="auto" w:fill="FFFFFF"/>
              <w:jc w:val="both"/>
              <w:rPr>
                <w:sz w:val="20"/>
                <w:szCs w:val="20"/>
              </w:rPr>
            </w:pPr>
          </w:p>
        </w:tc>
        <w:tc>
          <w:tcPr>
            <w:tcW w:w="851" w:type="dxa"/>
            <w:tcBorders>
              <w:top w:val="single" w:sz="1" w:space="0" w:color="000000"/>
              <w:left w:val="single" w:sz="1" w:space="0" w:color="000000"/>
              <w:bottom w:val="single" w:sz="1" w:space="0" w:color="000000"/>
              <w:right w:val="single" w:sz="1" w:space="0" w:color="000000"/>
            </w:tcBorders>
          </w:tcPr>
          <w:p w:rsidR="00BB0ACD" w:rsidRPr="0019046B" w:rsidRDefault="00BB0ACD" w:rsidP="00F757DC">
            <w:pPr>
              <w:shd w:val="clear" w:color="auto" w:fill="FFFFFF"/>
              <w:jc w:val="both"/>
              <w:rPr>
                <w:sz w:val="20"/>
                <w:szCs w:val="20"/>
              </w:rPr>
            </w:pPr>
            <w:r>
              <w:rPr>
                <w:sz w:val="20"/>
                <w:szCs w:val="20"/>
              </w:rPr>
              <w:t>Exam</w:t>
            </w:r>
          </w:p>
        </w:tc>
      </w:tr>
      <w:tr w:rsidR="00BB0ACD" w:rsidRPr="00696CE0" w:rsidTr="00E541AE">
        <w:tc>
          <w:tcPr>
            <w:tcW w:w="5080" w:type="dxa"/>
            <w:tcBorders>
              <w:top w:val="single" w:sz="1" w:space="0" w:color="000000"/>
              <w:left w:val="single" w:sz="1" w:space="0" w:color="000000"/>
              <w:bottom w:val="single" w:sz="1" w:space="0" w:color="000000"/>
            </w:tcBorders>
          </w:tcPr>
          <w:p w:rsidR="00BB0ACD" w:rsidRPr="00500ED7" w:rsidRDefault="00BB0ACD" w:rsidP="00F757DC">
            <w:pPr>
              <w:shd w:val="clear" w:color="auto" w:fill="FFFFFF"/>
              <w:jc w:val="both"/>
              <w:rPr>
                <w:sz w:val="20"/>
                <w:szCs w:val="20"/>
              </w:rPr>
            </w:pPr>
            <w:r w:rsidRPr="00500ED7">
              <w:rPr>
                <w:bCs/>
                <w:sz w:val="20"/>
                <w:szCs w:val="20"/>
              </w:rPr>
              <w:t>Coding Theory</w:t>
            </w:r>
            <w:r w:rsidRPr="00500ED7">
              <w:rPr>
                <w:sz w:val="20"/>
                <w:szCs w:val="20"/>
              </w:rPr>
              <w:t xml:space="preserve"> </w:t>
            </w:r>
          </w:p>
        </w:tc>
        <w:tc>
          <w:tcPr>
            <w:tcW w:w="567" w:type="dxa"/>
            <w:tcBorders>
              <w:top w:val="single" w:sz="1" w:space="0" w:color="000000"/>
              <w:left w:val="single" w:sz="1" w:space="0" w:color="000000"/>
              <w:bottom w:val="single" w:sz="1" w:space="0" w:color="000000"/>
            </w:tcBorders>
          </w:tcPr>
          <w:p w:rsidR="00BB0ACD" w:rsidRPr="00B02EC4" w:rsidRDefault="00BB0ACD" w:rsidP="00F757DC">
            <w:pPr>
              <w:shd w:val="clear" w:color="auto" w:fill="FFFFFF"/>
              <w:jc w:val="both"/>
              <w:rPr>
                <w:sz w:val="20"/>
                <w:szCs w:val="20"/>
              </w:rPr>
            </w:pPr>
            <w:r>
              <w:rPr>
                <w:sz w:val="20"/>
                <w:szCs w:val="20"/>
              </w:rPr>
              <w:t xml:space="preserve">   2</w:t>
            </w:r>
          </w:p>
        </w:tc>
        <w:tc>
          <w:tcPr>
            <w:tcW w:w="567" w:type="dxa"/>
            <w:tcBorders>
              <w:top w:val="single" w:sz="1" w:space="0" w:color="000000"/>
              <w:left w:val="single" w:sz="1" w:space="0" w:color="000000"/>
              <w:bottom w:val="single" w:sz="1" w:space="0" w:color="000000"/>
            </w:tcBorders>
          </w:tcPr>
          <w:p w:rsidR="00BB0ACD" w:rsidRPr="00B02EC4" w:rsidRDefault="00BB0ACD" w:rsidP="00F757DC">
            <w:pPr>
              <w:shd w:val="clear" w:color="auto" w:fill="FFFFFF"/>
              <w:jc w:val="both"/>
              <w:rPr>
                <w:sz w:val="20"/>
                <w:szCs w:val="20"/>
              </w:rPr>
            </w:pPr>
            <w:r>
              <w:rPr>
                <w:sz w:val="20"/>
                <w:szCs w:val="20"/>
              </w:rPr>
              <w:t xml:space="preserve">  72</w:t>
            </w:r>
          </w:p>
        </w:tc>
        <w:tc>
          <w:tcPr>
            <w:tcW w:w="567" w:type="dxa"/>
            <w:tcBorders>
              <w:top w:val="single" w:sz="1" w:space="0" w:color="000000"/>
              <w:left w:val="single" w:sz="1" w:space="0" w:color="000000"/>
              <w:bottom w:val="single" w:sz="1" w:space="0" w:color="000000"/>
            </w:tcBorders>
          </w:tcPr>
          <w:p w:rsidR="00BB0ACD" w:rsidRPr="00B02EC4" w:rsidRDefault="00BB0ACD" w:rsidP="00F757DC">
            <w:pPr>
              <w:shd w:val="clear" w:color="auto" w:fill="FFFFFF"/>
              <w:jc w:val="both"/>
              <w:rPr>
                <w:sz w:val="20"/>
                <w:szCs w:val="20"/>
              </w:rPr>
            </w:pPr>
            <w:r>
              <w:rPr>
                <w:sz w:val="20"/>
                <w:szCs w:val="20"/>
              </w:rPr>
              <w:t xml:space="preserve">   1</w:t>
            </w:r>
          </w:p>
        </w:tc>
        <w:tc>
          <w:tcPr>
            <w:tcW w:w="567" w:type="dxa"/>
            <w:tcBorders>
              <w:top w:val="single" w:sz="1" w:space="0" w:color="000000"/>
              <w:left w:val="single" w:sz="1" w:space="0" w:color="000000"/>
              <w:bottom w:val="single" w:sz="1" w:space="0" w:color="000000"/>
              <w:right w:val="single" w:sz="1" w:space="0" w:color="000000"/>
            </w:tcBorders>
          </w:tcPr>
          <w:p w:rsidR="00BB0ACD" w:rsidRPr="00B02EC4" w:rsidRDefault="00BB0ACD" w:rsidP="00F757DC">
            <w:pPr>
              <w:shd w:val="clear" w:color="auto" w:fill="FFFFFF"/>
              <w:jc w:val="both"/>
              <w:rPr>
                <w:sz w:val="20"/>
                <w:szCs w:val="20"/>
              </w:rPr>
            </w:pPr>
            <w:r>
              <w:rPr>
                <w:sz w:val="20"/>
                <w:szCs w:val="20"/>
              </w:rPr>
              <w:t xml:space="preserve">   1</w:t>
            </w:r>
          </w:p>
        </w:tc>
        <w:tc>
          <w:tcPr>
            <w:tcW w:w="416" w:type="dxa"/>
            <w:tcBorders>
              <w:top w:val="single" w:sz="1" w:space="0" w:color="000000"/>
              <w:left w:val="single" w:sz="1" w:space="0" w:color="000000"/>
              <w:bottom w:val="single" w:sz="1" w:space="0" w:color="000000"/>
              <w:right w:val="single" w:sz="1" w:space="0" w:color="000000"/>
            </w:tcBorders>
          </w:tcPr>
          <w:p w:rsidR="00BB0ACD" w:rsidRPr="0019046B" w:rsidRDefault="00BB0ACD" w:rsidP="00F757DC">
            <w:pPr>
              <w:shd w:val="clear" w:color="auto" w:fill="FFFFFF"/>
              <w:jc w:val="both"/>
              <w:rPr>
                <w:sz w:val="20"/>
                <w:szCs w:val="20"/>
              </w:rPr>
            </w:pPr>
          </w:p>
        </w:tc>
        <w:tc>
          <w:tcPr>
            <w:tcW w:w="426" w:type="dxa"/>
            <w:tcBorders>
              <w:top w:val="single" w:sz="1" w:space="0" w:color="000000"/>
              <w:left w:val="single" w:sz="1" w:space="0" w:color="000000"/>
              <w:bottom w:val="single" w:sz="1" w:space="0" w:color="000000"/>
              <w:right w:val="single" w:sz="1" w:space="0" w:color="000000"/>
            </w:tcBorders>
          </w:tcPr>
          <w:p w:rsidR="00BB0ACD" w:rsidRPr="0019046B" w:rsidRDefault="00BB0ACD" w:rsidP="00F757DC">
            <w:pPr>
              <w:shd w:val="clear" w:color="auto" w:fill="FFFFFF"/>
              <w:jc w:val="both"/>
              <w:rPr>
                <w:sz w:val="20"/>
                <w:szCs w:val="20"/>
              </w:rPr>
            </w:pPr>
          </w:p>
        </w:tc>
        <w:tc>
          <w:tcPr>
            <w:tcW w:w="425" w:type="dxa"/>
            <w:tcBorders>
              <w:top w:val="single" w:sz="1" w:space="0" w:color="000000"/>
              <w:left w:val="single" w:sz="1" w:space="0" w:color="000000"/>
              <w:bottom w:val="single" w:sz="1" w:space="0" w:color="000000"/>
              <w:right w:val="single" w:sz="1" w:space="0" w:color="000000"/>
            </w:tcBorders>
          </w:tcPr>
          <w:p w:rsidR="00BB0ACD" w:rsidRPr="004B45D6" w:rsidRDefault="00BB0ACD" w:rsidP="00F757DC">
            <w:pPr>
              <w:shd w:val="clear" w:color="auto" w:fill="FFFFFF"/>
              <w:jc w:val="both"/>
              <w:rPr>
                <w:sz w:val="20"/>
                <w:szCs w:val="20"/>
              </w:rPr>
            </w:pPr>
            <w:r>
              <w:rPr>
                <w:sz w:val="20"/>
                <w:szCs w:val="20"/>
              </w:rPr>
              <w:t xml:space="preserve">  2</w:t>
            </w:r>
          </w:p>
        </w:tc>
        <w:tc>
          <w:tcPr>
            <w:tcW w:w="425" w:type="dxa"/>
            <w:tcBorders>
              <w:top w:val="single" w:sz="1" w:space="0" w:color="000000"/>
              <w:left w:val="single" w:sz="1" w:space="0" w:color="000000"/>
              <w:bottom w:val="single" w:sz="1" w:space="0" w:color="000000"/>
              <w:right w:val="single" w:sz="1" w:space="0" w:color="000000"/>
            </w:tcBorders>
          </w:tcPr>
          <w:p w:rsidR="00BB0ACD" w:rsidRPr="0019046B" w:rsidRDefault="00BB0ACD" w:rsidP="00F757DC">
            <w:pPr>
              <w:shd w:val="clear" w:color="auto" w:fill="FFFFFF"/>
              <w:jc w:val="both"/>
              <w:rPr>
                <w:sz w:val="20"/>
                <w:szCs w:val="20"/>
              </w:rPr>
            </w:pPr>
          </w:p>
        </w:tc>
        <w:tc>
          <w:tcPr>
            <w:tcW w:w="851" w:type="dxa"/>
            <w:tcBorders>
              <w:top w:val="single" w:sz="1" w:space="0" w:color="000000"/>
              <w:left w:val="single" w:sz="1" w:space="0" w:color="000000"/>
              <w:bottom w:val="single" w:sz="1" w:space="0" w:color="000000"/>
              <w:right w:val="single" w:sz="1" w:space="0" w:color="000000"/>
            </w:tcBorders>
          </w:tcPr>
          <w:p w:rsidR="00BB0ACD" w:rsidRPr="0019046B" w:rsidRDefault="00BB0ACD" w:rsidP="00F757DC">
            <w:pPr>
              <w:shd w:val="clear" w:color="auto" w:fill="FFFFFF"/>
              <w:jc w:val="both"/>
              <w:rPr>
                <w:sz w:val="20"/>
                <w:szCs w:val="20"/>
              </w:rPr>
            </w:pPr>
            <w:r>
              <w:rPr>
                <w:sz w:val="20"/>
                <w:szCs w:val="20"/>
              </w:rPr>
              <w:t>Exam</w:t>
            </w:r>
          </w:p>
        </w:tc>
      </w:tr>
      <w:tr w:rsidR="00BB0ACD" w:rsidRPr="00696CE0" w:rsidTr="00E541AE">
        <w:tc>
          <w:tcPr>
            <w:tcW w:w="5080" w:type="dxa"/>
            <w:tcBorders>
              <w:top w:val="single" w:sz="1" w:space="0" w:color="000000"/>
              <w:left w:val="single" w:sz="1" w:space="0" w:color="000000"/>
              <w:bottom w:val="single" w:sz="1" w:space="0" w:color="000000"/>
            </w:tcBorders>
          </w:tcPr>
          <w:p w:rsidR="00BB0ACD" w:rsidRPr="00500ED7" w:rsidRDefault="00BB0ACD" w:rsidP="00F757DC">
            <w:pPr>
              <w:shd w:val="clear" w:color="auto" w:fill="FFFFFF"/>
              <w:jc w:val="both"/>
              <w:rPr>
                <w:sz w:val="20"/>
                <w:szCs w:val="20"/>
              </w:rPr>
            </w:pPr>
            <w:r w:rsidRPr="00500ED7">
              <w:rPr>
                <w:sz w:val="20"/>
                <w:szCs w:val="20"/>
              </w:rPr>
              <w:t>Cryptography and Cryptanalysis</w:t>
            </w:r>
          </w:p>
        </w:tc>
        <w:tc>
          <w:tcPr>
            <w:tcW w:w="567" w:type="dxa"/>
            <w:tcBorders>
              <w:top w:val="single" w:sz="1" w:space="0" w:color="000000"/>
              <w:left w:val="single" w:sz="1" w:space="0" w:color="000000"/>
              <w:bottom w:val="single" w:sz="1" w:space="0" w:color="000000"/>
            </w:tcBorders>
          </w:tcPr>
          <w:p w:rsidR="00BB0ACD" w:rsidRPr="004B45D6" w:rsidRDefault="00BB0ACD" w:rsidP="00F757DC">
            <w:pPr>
              <w:shd w:val="clear" w:color="auto" w:fill="FFFFFF"/>
              <w:jc w:val="both"/>
              <w:rPr>
                <w:sz w:val="20"/>
                <w:szCs w:val="20"/>
              </w:rPr>
            </w:pPr>
            <w:r>
              <w:rPr>
                <w:sz w:val="20"/>
                <w:szCs w:val="20"/>
              </w:rPr>
              <w:t xml:space="preserve">   4</w:t>
            </w:r>
          </w:p>
        </w:tc>
        <w:tc>
          <w:tcPr>
            <w:tcW w:w="567" w:type="dxa"/>
            <w:tcBorders>
              <w:top w:val="single" w:sz="1" w:space="0" w:color="000000"/>
              <w:left w:val="single" w:sz="1" w:space="0" w:color="000000"/>
              <w:bottom w:val="single" w:sz="1" w:space="0" w:color="000000"/>
            </w:tcBorders>
          </w:tcPr>
          <w:p w:rsidR="00BB0ACD" w:rsidRPr="004B45D6" w:rsidRDefault="00BB0ACD" w:rsidP="00F757DC">
            <w:pPr>
              <w:shd w:val="clear" w:color="auto" w:fill="FFFFFF"/>
              <w:jc w:val="both"/>
              <w:rPr>
                <w:sz w:val="20"/>
                <w:szCs w:val="20"/>
              </w:rPr>
            </w:pPr>
            <w:r>
              <w:rPr>
                <w:sz w:val="20"/>
                <w:szCs w:val="20"/>
              </w:rPr>
              <w:t xml:space="preserve"> 144</w:t>
            </w:r>
          </w:p>
        </w:tc>
        <w:tc>
          <w:tcPr>
            <w:tcW w:w="567" w:type="dxa"/>
            <w:tcBorders>
              <w:top w:val="single" w:sz="1" w:space="0" w:color="000000"/>
              <w:left w:val="single" w:sz="1" w:space="0" w:color="000000"/>
              <w:bottom w:val="single" w:sz="1" w:space="0" w:color="000000"/>
            </w:tcBorders>
          </w:tcPr>
          <w:p w:rsidR="00BB0ACD" w:rsidRPr="004B45D6" w:rsidRDefault="00BB0ACD" w:rsidP="00F757DC">
            <w:pPr>
              <w:shd w:val="clear" w:color="auto" w:fill="FFFFFF"/>
              <w:jc w:val="both"/>
              <w:rPr>
                <w:sz w:val="20"/>
                <w:szCs w:val="20"/>
              </w:rPr>
            </w:pPr>
            <w:r>
              <w:rPr>
                <w:sz w:val="20"/>
                <w:szCs w:val="20"/>
              </w:rPr>
              <w:t xml:space="preserve">   2</w:t>
            </w:r>
          </w:p>
        </w:tc>
        <w:tc>
          <w:tcPr>
            <w:tcW w:w="567" w:type="dxa"/>
            <w:tcBorders>
              <w:top w:val="single" w:sz="1" w:space="0" w:color="000000"/>
              <w:left w:val="single" w:sz="1" w:space="0" w:color="000000"/>
              <w:bottom w:val="single" w:sz="1" w:space="0" w:color="000000"/>
              <w:right w:val="single" w:sz="1" w:space="0" w:color="000000"/>
            </w:tcBorders>
          </w:tcPr>
          <w:p w:rsidR="00BB0ACD" w:rsidRPr="004B45D6" w:rsidRDefault="00BB0ACD" w:rsidP="00F757DC">
            <w:pPr>
              <w:shd w:val="clear" w:color="auto" w:fill="FFFFFF"/>
              <w:jc w:val="both"/>
              <w:rPr>
                <w:sz w:val="20"/>
                <w:szCs w:val="20"/>
              </w:rPr>
            </w:pPr>
            <w:r>
              <w:rPr>
                <w:sz w:val="20"/>
                <w:szCs w:val="20"/>
              </w:rPr>
              <w:t xml:space="preserve">   2</w:t>
            </w:r>
          </w:p>
        </w:tc>
        <w:tc>
          <w:tcPr>
            <w:tcW w:w="416" w:type="dxa"/>
            <w:tcBorders>
              <w:top w:val="single" w:sz="1" w:space="0" w:color="000000"/>
              <w:left w:val="single" w:sz="1" w:space="0" w:color="000000"/>
              <w:bottom w:val="single" w:sz="1" w:space="0" w:color="000000"/>
              <w:right w:val="single" w:sz="1" w:space="0" w:color="000000"/>
            </w:tcBorders>
          </w:tcPr>
          <w:p w:rsidR="00BB0ACD" w:rsidRPr="004B45D6" w:rsidRDefault="00BB0ACD" w:rsidP="00F757DC">
            <w:pPr>
              <w:shd w:val="clear" w:color="auto" w:fill="FFFFFF"/>
              <w:jc w:val="both"/>
              <w:rPr>
                <w:sz w:val="20"/>
                <w:szCs w:val="20"/>
              </w:rPr>
            </w:pPr>
          </w:p>
        </w:tc>
        <w:tc>
          <w:tcPr>
            <w:tcW w:w="426" w:type="dxa"/>
            <w:tcBorders>
              <w:top w:val="single" w:sz="1" w:space="0" w:color="000000"/>
              <w:left w:val="single" w:sz="1" w:space="0" w:color="000000"/>
              <w:bottom w:val="single" w:sz="1" w:space="0" w:color="000000"/>
              <w:right w:val="single" w:sz="1" w:space="0" w:color="000000"/>
            </w:tcBorders>
          </w:tcPr>
          <w:p w:rsidR="00BB0ACD" w:rsidRPr="00FF382B" w:rsidRDefault="00BB0ACD" w:rsidP="00F757DC">
            <w:pPr>
              <w:shd w:val="clear" w:color="auto" w:fill="FFFFFF"/>
              <w:jc w:val="both"/>
              <w:rPr>
                <w:sz w:val="20"/>
                <w:szCs w:val="20"/>
              </w:rPr>
            </w:pPr>
          </w:p>
        </w:tc>
        <w:tc>
          <w:tcPr>
            <w:tcW w:w="425" w:type="dxa"/>
            <w:tcBorders>
              <w:top w:val="single" w:sz="1" w:space="0" w:color="000000"/>
              <w:left w:val="single" w:sz="1" w:space="0" w:color="000000"/>
              <w:bottom w:val="single" w:sz="1" w:space="0" w:color="000000"/>
              <w:right w:val="single" w:sz="1" w:space="0" w:color="000000"/>
            </w:tcBorders>
          </w:tcPr>
          <w:p w:rsidR="00BB0ACD" w:rsidRPr="004B45D6" w:rsidRDefault="00CB1296" w:rsidP="00F757DC">
            <w:pPr>
              <w:shd w:val="clear" w:color="auto" w:fill="FFFFFF"/>
              <w:jc w:val="both"/>
              <w:rPr>
                <w:sz w:val="20"/>
                <w:szCs w:val="20"/>
              </w:rPr>
            </w:pPr>
            <w:r>
              <w:rPr>
                <w:sz w:val="20"/>
                <w:szCs w:val="20"/>
              </w:rPr>
              <w:t xml:space="preserve">  2</w:t>
            </w:r>
          </w:p>
        </w:tc>
        <w:tc>
          <w:tcPr>
            <w:tcW w:w="425" w:type="dxa"/>
            <w:tcBorders>
              <w:top w:val="single" w:sz="1" w:space="0" w:color="000000"/>
              <w:left w:val="single" w:sz="1" w:space="0" w:color="000000"/>
              <w:bottom w:val="single" w:sz="1" w:space="0" w:color="000000"/>
              <w:right w:val="single" w:sz="1" w:space="0" w:color="000000"/>
            </w:tcBorders>
          </w:tcPr>
          <w:p w:rsidR="00BB0ACD" w:rsidRPr="004B45D6" w:rsidRDefault="00CB1296" w:rsidP="00F757DC">
            <w:pPr>
              <w:shd w:val="clear" w:color="auto" w:fill="FFFFFF"/>
              <w:jc w:val="both"/>
              <w:rPr>
                <w:sz w:val="20"/>
                <w:szCs w:val="20"/>
              </w:rPr>
            </w:pPr>
            <w:r>
              <w:rPr>
                <w:sz w:val="20"/>
                <w:szCs w:val="20"/>
              </w:rPr>
              <w:t>2</w:t>
            </w:r>
          </w:p>
        </w:tc>
        <w:tc>
          <w:tcPr>
            <w:tcW w:w="851" w:type="dxa"/>
            <w:tcBorders>
              <w:top w:val="single" w:sz="1" w:space="0" w:color="000000"/>
              <w:left w:val="single" w:sz="1" w:space="0" w:color="000000"/>
              <w:bottom w:val="single" w:sz="1" w:space="0" w:color="000000"/>
              <w:right w:val="single" w:sz="1" w:space="0" w:color="000000"/>
            </w:tcBorders>
          </w:tcPr>
          <w:p w:rsidR="00BB0ACD" w:rsidRPr="000826E6" w:rsidRDefault="00BB0ACD" w:rsidP="00F757DC">
            <w:pPr>
              <w:shd w:val="clear" w:color="auto" w:fill="FFFFFF"/>
              <w:jc w:val="both"/>
              <w:rPr>
                <w:b/>
                <w:sz w:val="20"/>
                <w:szCs w:val="20"/>
              </w:rPr>
            </w:pPr>
            <w:r>
              <w:rPr>
                <w:sz w:val="20"/>
                <w:szCs w:val="20"/>
              </w:rPr>
              <w:t>Ex/test</w:t>
            </w:r>
          </w:p>
        </w:tc>
      </w:tr>
      <w:tr w:rsidR="00BB0ACD" w:rsidRPr="00696CE0" w:rsidTr="00E541AE">
        <w:tc>
          <w:tcPr>
            <w:tcW w:w="5080" w:type="dxa"/>
            <w:tcBorders>
              <w:top w:val="single" w:sz="1" w:space="0" w:color="000000"/>
              <w:left w:val="single" w:sz="1" w:space="0" w:color="000000"/>
              <w:bottom w:val="single" w:sz="1" w:space="0" w:color="000000"/>
            </w:tcBorders>
          </w:tcPr>
          <w:p w:rsidR="00BB0ACD" w:rsidRPr="00681032" w:rsidRDefault="00BB0ACD" w:rsidP="00F757DC">
            <w:pPr>
              <w:snapToGrid w:val="0"/>
              <w:ind w:right="-285"/>
              <w:jc w:val="both"/>
              <w:rPr>
                <w:rFonts w:ascii="Times New Roman" w:hAnsi="Times New Roman"/>
                <w:sz w:val="20"/>
                <w:szCs w:val="20"/>
              </w:rPr>
            </w:pPr>
            <w:r w:rsidRPr="00681032">
              <w:rPr>
                <w:rFonts w:ascii="Times New Roman" w:hAnsi="Times New Roman"/>
                <w:b/>
                <w:sz w:val="20"/>
                <w:szCs w:val="20"/>
              </w:rPr>
              <w:t xml:space="preserve">Variable part </w:t>
            </w:r>
            <w:r w:rsidRPr="00681032">
              <w:rPr>
                <w:rFonts w:ascii="Times New Roman" w:hAnsi="Times New Roman"/>
                <w:sz w:val="20"/>
                <w:szCs w:val="20"/>
              </w:rPr>
              <w:t>(courses at the choice of the student)</w:t>
            </w:r>
          </w:p>
        </w:tc>
        <w:tc>
          <w:tcPr>
            <w:tcW w:w="567" w:type="dxa"/>
            <w:tcBorders>
              <w:top w:val="single" w:sz="1" w:space="0" w:color="000000"/>
              <w:left w:val="single" w:sz="1" w:space="0" w:color="000000"/>
              <w:bottom w:val="single" w:sz="1" w:space="0" w:color="000000"/>
            </w:tcBorders>
          </w:tcPr>
          <w:p w:rsidR="00BB0ACD" w:rsidRPr="00681032" w:rsidRDefault="00BB0ACD" w:rsidP="00F757DC">
            <w:pPr>
              <w:snapToGrid w:val="0"/>
              <w:ind w:right="-285"/>
              <w:jc w:val="both"/>
              <w:rPr>
                <w:rFonts w:ascii="Times New Roman" w:hAnsi="Times New Roman"/>
                <w:b/>
                <w:sz w:val="20"/>
                <w:szCs w:val="20"/>
              </w:rPr>
            </w:pPr>
            <w:r w:rsidRPr="00681032">
              <w:rPr>
                <w:rFonts w:ascii="Times New Roman" w:hAnsi="Times New Roman"/>
                <w:b/>
                <w:sz w:val="20"/>
                <w:szCs w:val="20"/>
              </w:rPr>
              <w:t xml:space="preserve">   </w:t>
            </w:r>
            <w:r>
              <w:rPr>
                <w:rFonts w:ascii="Times New Roman" w:hAnsi="Times New Roman"/>
                <w:b/>
                <w:sz w:val="20"/>
                <w:szCs w:val="20"/>
              </w:rPr>
              <w:t xml:space="preserve"> 8</w:t>
            </w:r>
          </w:p>
        </w:tc>
        <w:tc>
          <w:tcPr>
            <w:tcW w:w="567" w:type="dxa"/>
            <w:tcBorders>
              <w:top w:val="single" w:sz="1" w:space="0" w:color="000000"/>
              <w:left w:val="single" w:sz="1" w:space="0" w:color="000000"/>
              <w:bottom w:val="single" w:sz="1" w:space="0" w:color="000000"/>
            </w:tcBorders>
          </w:tcPr>
          <w:p w:rsidR="00BB0ACD" w:rsidRPr="00681032" w:rsidRDefault="00BB0ACD" w:rsidP="00F757DC">
            <w:pPr>
              <w:snapToGrid w:val="0"/>
              <w:ind w:right="-285"/>
              <w:jc w:val="both"/>
              <w:rPr>
                <w:rFonts w:ascii="Times New Roman" w:hAnsi="Times New Roman"/>
                <w:b/>
                <w:sz w:val="20"/>
                <w:szCs w:val="20"/>
              </w:rPr>
            </w:pPr>
            <w:r w:rsidRPr="00681032">
              <w:rPr>
                <w:rFonts w:ascii="Times New Roman" w:hAnsi="Times New Roman"/>
                <w:b/>
                <w:sz w:val="20"/>
                <w:szCs w:val="20"/>
                <w:lang w:val="ru-RU"/>
              </w:rPr>
              <w:t xml:space="preserve"> </w:t>
            </w:r>
            <w:r w:rsidRPr="00681032">
              <w:rPr>
                <w:rFonts w:ascii="Times New Roman" w:hAnsi="Times New Roman"/>
                <w:b/>
                <w:sz w:val="20"/>
                <w:szCs w:val="20"/>
              </w:rPr>
              <w:t xml:space="preserve"> </w:t>
            </w:r>
            <w:r>
              <w:rPr>
                <w:rFonts w:ascii="Times New Roman" w:hAnsi="Times New Roman"/>
                <w:b/>
                <w:sz w:val="20"/>
                <w:szCs w:val="20"/>
              </w:rPr>
              <w:t>288</w:t>
            </w:r>
          </w:p>
        </w:tc>
        <w:tc>
          <w:tcPr>
            <w:tcW w:w="567" w:type="dxa"/>
            <w:tcBorders>
              <w:top w:val="single" w:sz="1" w:space="0" w:color="000000"/>
              <w:left w:val="single" w:sz="1" w:space="0" w:color="000000"/>
              <w:bottom w:val="single" w:sz="1" w:space="0" w:color="000000"/>
            </w:tcBorders>
          </w:tcPr>
          <w:p w:rsidR="00BB0ACD" w:rsidRPr="00681032" w:rsidRDefault="00BB0ACD" w:rsidP="00F757DC">
            <w:pPr>
              <w:snapToGrid w:val="0"/>
              <w:ind w:right="-284"/>
              <w:jc w:val="both"/>
              <w:rPr>
                <w:rFonts w:ascii="Times New Roman" w:hAnsi="Times New Roman"/>
                <w:b/>
                <w:sz w:val="20"/>
                <w:szCs w:val="20"/>
              </w:rPr>
            </w:pPr>
            <w:r w:rsidRPr="00681032">
              <w:rPr>
                <w:rFonts w:ascii="Times New Roman" w:hAnsi="Times New Roman"/>
                <w:b/>
                <w:sz w:val="20"/>
                <w:szCs w:val="20"/>
              </w:rPr>
              <w:t xml:space="preserve">    </w:t>
            </w:r>
            <w:r>
              <w:rPr>
                <w:rFonts w:ascii="Times New Roman" w:hAnsi="Times New Roman"/>
                <w:b/>
                <w:sz w:val="20"/>
                <w:szCs w:val="20"/>
              </w:rPr>
              <w:t>4</w:t>
            </w:r>
          </w:p>
        </w:tc>
        <w:tc>
          <w:tcPr>
            <w:tcW w:w="567" w:type="dxa"/>
            <w:tcBorders>
              <w:top w:val="single" w:sz="1" w:space="0" w:color="000000"/>
              <w:left w:val="single" w:sz="1" w:space="0" w:color="000000"/>
              <w:bottom w:val="single" w:sz="1" w:space="0" w:color="000000"/>
              <w:right w:val="single" w:sz="1" w:space="0" w:color="000000"/>
            </w:tcBorders>
          </w:tcPr>
          <w:p w:rsidR="00BB0ACD" w:rsidRPr="00681032" w:rsidRDefault="00BB0ACD" w:rsidP="00F757DC">
            <w:pPr>
              <w:snapToGrid w:val="0"/>
              <w:ind w:right="-285"/>
              <w:jc w:val="both"/>
              <w:rPr>
                <w:rFonts w:ascii="Times New Roman" w:hAnsi="Times New Roman"/>
                <w:b/>
                <w:sz w:val="20"/>
                <w:szCs w:val="20"/>
              </w:rPr>
            </w:pPr>
            <w:r w:rsidRPr="00681032">
              <w:rPr>
                <w:rFonts w:ascii="Times New Roman" w:hAnsi="Times New Roman"/>
                <w:b/>
                <w:sz w:val="20"/>
                <w:szCs w:val="20"/>
              </w:rPr>
              <w:t xml:space="preserve">    </w:t>
            </w:r>
            <w:r>
              <w:rPr>
                <w:rFonts w:ascii="Times New Roman" w:hAnsi="Times New Roman"/>
                <w:b/>
                <w:sz w:val="20"/>
                <w:szCs w:val="20"/>
              </w:rPr>
              <w:t>4</w:t>
            </w:r>
          </w:p>
        </w:tc>
        <w:tc>
          <w:tcPr>
            <w:tcW w:w="416" w:type="dxa"/>
            <w:tcBorders>
              <w:top w:val="single" w:sz="1" w:space="0" w:color="000000"/>
              <w:left w:val="single" w:sz="1" w:space="0" w:color="000000"/>
              <w:bottom w:val="single" w:sz="1" w:space="0" w:color="000000"/>
              <w:right w:val="single" w:sz="1" w:space="0" w:color="000000"/>
            </w:tcBorders>
          </w:tcPr>
          <w:p w:rsidR="00BB0ACD" w:rsidRPr="00681032" w:rsidRDefault="00BB0ACD" w:rsidP="00F757DC">
            <w:pPr>
              <w:snapToGrid w:val="0"/>
              <w:ind w:right="-285"/>
              <w:jc w:val="both"/>
              <w:rPr>
                <w:rFonts w:ascii="Times New Roman" w:hAnsi="Times New Roman"/>
                <w:b/>
                <w:sz w:val="20"/>
                <w:szCs w:val="20"/>
              </w:rPr>
            </w:pPr>
            <w:r w:rsidRPr="00681032">
              <w:rPr>
                <w:rFonts w:ascii="Times New Roman" w:hAnsi="Times New Roman"/>
                <w:b/>
                <w:sz w:val="20"/>
                <w:szCs w:val="20"/>
              </w:rPr>
              <w:t xml:space="preserve">  </w:t>
            </w:r>
            <w:r>
              <w:rPr>
                <w:rFonts w:ascii="Times New Roman" w:hAnsi="Times New Roman"/>
                <w:b/>
                <w:sz w:val="20"/>
                <w:szCs w:val="20"/>
              </w:rPr>
              <w:t xml:space="preserve"> 2</w:t>
            </w:r>
          </w:p>
        </w:tc>
        <w:tc>
          <w:tcPr>
            <w:tcW w:w="426" w:type="dxa"/>
            <w:tcBorders>
              <w:top w:val="single" w:sz="1" w:space="0" w:color="000000"/>
              <w:left w:val="single" w:sz="1" w:space="0" w:color="000000"/>
              <w:bottom w:val="single" w:sz="1" w:space="0" w:color="000000"/>
              <w:right w:val="single" w:sz="1" w:space="0" w:color="000000"/>
            </w:tcBorders>
          </w:tcPr>
          <w:p w:rsidR="00BB0ACD" w:rsidRPr="00681032" w:rsidRDefault="00BB0ACD" w:rsidP="00F757DC">
            <w:pPr>
              <w:snapToGrid w:val="0"/>
              <w:ind w:right="-285"/>
              <w:jc w:val="both"/>
              <w:rPr>
                <w:rFonts w:ascii="Times New Roman" w:hAnsi="Times New Roman"/>
                <w:b/>
                <w:sz w:val="20"/>
                <w:szCs w:val="20"/>
              </w:rPr>
            </w:pPr>
            <w:r w:rsidRPr="00681032">
              <w:rPr>
                <w:rFonts w:ascii="Times New Roman" w:hAnsi="Times New Roman"/>
                <w:b/>
                <w:sz w:val="20"/>
                <w:szCs w:val="20"/>
              </w:rPr>
              <w:t xml:space="preserve">  </w:t>
            </w:r>
            <w:r>
              <w:rPr>
                <w:rFonts w:ascii="Times New Roman" w:hAnsi="Times New Roman"/>
                <w:b/>
                <w:sz w:val="20"/>
                <w:szCs w:val="20"/>
              </w:rPr>
              <w:t xml:space="preserve"> 2</w:t>
            </w:r>
          </w:p>
        </w:tc>
        <w:tc>
          <w:tcPr>
            <w:tcW w:w="425" w:type="dxa"/>
            <w:tcBorders>
              <w:top w:val="single" w:sz="1" w:space="0" w:color="000000"/>
              <w:left w:val="single" w:sz="1" w:space="0" w:color="000000"/>
              <w:bottom w:val="single" w:sz="1" w:space="0" w:color="000000"/>
              <w:right w:val="single" w:sz="1" w:space="0" w:color="000000"/>
            </w:tcBorders>
          </w:tcPr>
          <w:p w:rsidR="00BB0ACD" w:rsidRPr="00681032" w:rsidRDefault="00BB0ACD" w:rsidP="00F757DC">
            <w:pPr>
              <w:snapToGrid w:val="0"/>
              <w:ind w:right="-285"/>
              <w:jc w:val="both"/>
              <w:rPr>
                <w:rFonts w:ascii="Times New Roman" w:hAnsi="Times New Roman"/>
                <w:b/>
                <w:sz w:val="20"/>
                <w:szCs w:val="20"/>
              </w:rPr>
            </w:pPr>
            <w:r w:rsidRPr="00681032">
              <w:rPr>
                <w:rFonts w:ascii="Times New Roman" w:hAnsi="Times New Roman"/>
                <w:b/>
                <w:sz w:val="20"/>
                <w:szCs w:val="20"/>
              </w:rPr>
              <w:t xml:space="preserve">  </w:t>
            </w:r>
            <w:r>
              <w:rPr>
                <w:rFonts w:ascii="Times New Roman" w:hAnsi="Times New Roman"/>
                <w:b/>
                <w:sz w:val="20"/>
                <w:szCs w:val="20"/>
              </w:rPr>
              <w:t xml:space="preserve"> 2</w:t>
            </w:r>
          </w:p>
        </w:tc>
        <w:tc>
          <w:tcPr>
            <w:tcW w:w="425" w:type="dxa"/>
            <w:tcBorders>
              <w:top w:val="single" w:sz="1" w:space="0" w:color="000000"/>
              <w:left w:val="single" w:sz="1" w:space="0" w:color="000000"/>
              <w:bottom w:val="single" w:sz="1" w:space="0" w:color="000000"/>
              <w:right w:val="single" w:sz="1" w:space="0" w:color="000000"/>
            </w:tcBorders>
          </w:tcPr>
          <w:p w:rsidR="00BB0ACD" w:rsidRPr="00681032" w:rsidRDefault="00BB0ACD" w:rsidP="00F757DC">
            <w:pPr>
              <w:snapToGrid w:val="0"/>
              <w:ind w:right="-285"/>
              <w:jc w:val="both"/>
              <w:rPr>
                <w:rFonts w:ascii="Times New Roman" w:hAnsi="Times New Roman"/>
                <w:b/>
                <w:sz w:val="20"/>
                <w:szCs w:val="20"/>
              </w:rPr>
            </w:pPr>
            <w:r w:rsidRPr="00681032">
              <w:rPr>
                <w:rFonts w:ascii="Times New Roman" w:hAnsi="Times New Roman"/>
                <w:b/>
                <w:sz w:val="20"/>
                <w:szCs w:val="20"/>
              </w:rPr>
              <w:t xml:space="preserve">  </w:t>
            </w:r>
            <w:r>
              <w:rPr>
                <w:rFonts w:ascii="Times New Roman" w:hAnsi="Times New Roman"/>
                <w:b/>
                <w:sz w:val="20"/>
                <w:szCs w:val="20"/>
              </w:rPr>
              <w:t xml:space="preserve"> 2</w:t>
            </w:r>
          </w:p>
        </w:tc>
        <w:tc>
          <w:tcPr>
            <w:tcW w:w="851" w:type="dxa"/>
            <w:tcBorders>
              <w:top w:val="single" w:sz="1" w:space="0" w:color="000000"/>
              <w:left w:val="single" w:sz="1" w:space="0" w:color="000000"/>
              <w:bottom w:val="single" w:sz="1" w:space="0" w:color="000000"/>
              <w:right w:val="single" w:sz="1" w:space="0" w:color="000000"/>
            </w:tcBorders>
          </w:tcPr>
          <w:p w:rsidR="00BB0ACD" w:rsidRPr="00681032" w:rsidRDefault="00BB0ACD" w:rsidP="00F757DC">
            <w:pPr>
              <w:snapToGrid w:val="0"/>
              <w:ind w:right="-285"/>
              <w:jc w:val="both"/>
              <w:rPr>
                <w:rFonts w:ascii="Times New Roman" w:hAnsi="Times New Roman"/>
                <w:sz w:val="20"/>
                <w:szCs w:val="20"/>
                <w:lang w:val="ru-RU"/>
              </w:rPr>
            </w:pPr>
          </w:p>
        </w:tc>
      </w:tr>
      <w:tr w:rsidR="00BB0ACD" w:rsidRPr="00696CE0" w:rsidTr="00E541AE">
        <w:tc>
          <w:tcPr>
            <w:tcW w:w="5080" w:type="dxa"/>
            <w:tcBorders>
              <w:top w:val="single" w:sz="1" w:space="0" w:color="000000"/>
              <w:left w:val="single" w:sz="1" w:space="0" w:color="000000"/>
              <w:bottom w:val="single" w:sz="1" w:space="0" w:color="000000"/>
            </w:tcBorders>
          </w:tcPr>
          <w:p w:rsidR="00BB0ACD" w:rsidRPr="00725A67" w:rsidRDefault="00BB0ACD" w:rsidP="00F757DC">
            <w:pPr>
              <w:shd w:val="clear" w:color="auto" w:fill="FFFFFF"/>
              <w:jc w:val="both"/>
              <w:rPr>
                <w:b/>
                <w:sz w:val="20"/>
                <w:szCs w:val="20"/>
              </w:rPr>
            </w:pPr>
            <w:r w:rsidRPr="00725A67">
              <w:rPr>
                <w:b/>
                <w:sz w:val="20"/>
                <w:szCs w:val="20"/>
              </w:rPr>
              <w:t xml:space="preserve">Scientific seminar </w:t>
            </w:r>
            <w:r w:rsidRPr="00725A67">
              <w:rPr>
                <w:sz w:val="20"/>
                <w:szCs w:val="20"/>
              </w:rPr>
              <w:t>(at the choice of the student)</w:t>
            </w:r>
          </w:p>
        </w:tc>
        <w:tc>
          <w:tcPr>
            <w:tcW w:w="567" w:type="dxa"/>
            <w:tcBorders>
              <w:top w:val="single" w:sz="1" w:space="0" w:color="000000"/>
              <w:left w:val="single" w:sz="1" w:space="0" w:color="000000"/>
              <w:bottom w:val="single" w:sz="1" w:space="0" w:color="000000"/>
            </w:tcBorders>
          </w:tcPr>
          <w:p w:rsidR="00BB0ACD" w:rsidRPr="00725A67" w:rsidRDefault="00BB0ACD" w:rsidP="00F757DC">
            <w:pPr>
              <w:snapToGrid w:val="0"/>
              <w:ind w:right="-285"/>
              <w:jc w:val="both"/>
              <w:rPr>
                <w:rFonts w:ascii="Times New Roman" w:hAnsi="Times New Roman"/>
                <w:b/>
                <w:sz w:val="20"/>
                <w:szCs w:val="20"/>
                <w:lang w:val="ru-RU"/>
              </w:rPr>
            </w:pPr>
            <w:r w:rsidRPr="00725A67">
              <w:rPr>
                <w:rFonts w:ascii="Times New Roman" w:hAnsi="Times New Roman"/>
                <w:b/>
                <w:sz w:val="20"/>
                <w:szCs w:val="20"/>
              </w:rPr>
              <w:t xml:space="preserve">    </w:t>
            </w:r>
            <w:r w:rsidRPr="00725A67">
              <w:rPr>
                <w:rFonts w:ascii="Times New Roman" w:hAnsi="Times New Roman"/>
                <w:b/>
                <w:sz w:val="20"/>
                <w:szCs w:val="20"/>
                <w:lang w:val="ru-RU"/>
              </w:rPr>
              <w:t>8</w:t>
            </w:r>
          </w:p>
        </w:tc>
        <w:tc>
          <w:tcPr>
            <w:tcW w:w="567" w:type="dxa"/>
            <w:tcBorders>
              <w:top w:val="single" w:sz="1" w:space="0" w:color="000000"/>
              <w:left w:val="single" w:sz="1" w:space="0" w:color="000000"/>
              <w:bottom w:val="single" w:sz="1" w:space="0" w:color="000000"/>
            </w:tcBorders>
          </w:tcPr>
          <w:p w:rsidR="00BB0ACD" w:rsidRPr="00725A67" w:rsidRDefault="00BB0ACD" w:rsidP="00F757DC">
            <w:pPr>
              <w:snapToGrid w:val="0"/>
              <w:ind w:right="-285"/>
              <w:jc w:val="both"/>
              <w:rPr>
                <w:rFonts w:ascii="Times New Roman" w:hAnsi="Times New Roman"/>
                <w:b/>
                <w:sz w:val="20"/>
                <w:szCs w:val="20"/>
                <w:lang w:val="ru-RU"/>
              </w:rPr>
            </w:pPr>
            <w:r w:rsidRPr="00725A67">
              <w:rPr>
                <w:rFonts w:ascii="Times New Roman" w:hAnsi="Times New Roman"/>
                <w:b/>
                <w:lang w:val="ru-RU"/>
              </w:rPr>
              <w:t xml:space="preserve"> </w:t>
            </w:r>
            <w:r w:rsidRPr="00725A67">
              <w:rPr>
                <w:rFonts w:ascii="Times New Roman" w:hAnsi="Times New Roman"/>
                <w:b/>
                <w:sz w:val="20"/>
                <w:szCs w:val="20"/>
                <w:lang w:val="ru-RU"/>
              </w:rPr>
              <w:t>288</w:t>
            </w:r>
          </w:p>
        </w:tc>
        <w:tc>
          <w:tcPr>
            <w:tcW w:w="567" w:type="dxa"/>
            <w:tcBorders>
              <w:top w:val="single" w:sz="1" w:space="0" w:color="000000"/>
              <w:left w:val="single" w:sz="1" w:space="0" w:color="000000"/>
              <w:bottom w:val="single" w:sz="1" w:space="0" w:color="000000"/>
            </w:tcBorders>
          </w:tcPr>
          <w:p w:rsidR="00BB0ACD" w:rsidRPr="00725A67" w:rsidRDefault="00BB0ACD" w:rsidP="00F757DC">
            <w:pPr>
              <w:snapToGrid w:val="0"/>
              <w:ind w:right="-284"/>
              <w:jc w:val="both"/>
              <w:rPr>
                <w:rFonts w:ascii="Times New Roman" w:hAnsi="Times New Roman"/>
                <w:b/>
                <w:sz w:val="20"/>
                <w:szCs w:val="20"/>
                <w:lang w:val="ru-RU"/>
              </w:rPr>
            </w:pPr>
            <w:r w:rsidRPr="00725A67">
              <w:rPr>
                <w:rFonts w:ascii="Times New Roman" w:hAnsi="Times New Roman"/>
                <w:b/>
                <w:sz w:val="20"/>
                <w:szCs w:val="20"/>
                <w:lang w:val="ru-RU"/>
              </w:rPr>
              <w:t xml:space="preserve">    4</w:t>
            </w:r>
          </w:p>
        </w:tc>
        <w:tc>
          <w:tcPr>
            <w:tcW w:w="567" w:type="dxa"/>
            <w:tcBorders>
              <w:top w:val="single" w:sz="1" w:space="0" w:color="000000"/>
              <w:left w:val="single" w:sz="1" w:space="0" w:color="000000"/>
              <w:bottom w:val="single" w:sz="1" w:space="0" w:color="000000"/>
              <w:right w:val="single" w:sz="1" w:space="0" w:color="000000"/>
            </w:tcBorders>
          </w:tcPr>
          <w:p w:rsidR="00BB0ACD" w:rsidRPr="00725A67" w:rsidRDefault="00BB0ACD" w:rsidP="00F757DC">
            <w:pPr>
              <w:snapToGrid w:val="0"/>
              <w:ind w:right="-285"/>
              <w:jc w:val="both"/>
              <w:rPr>
                <w:rFonts w:ascii="Times New Roman" w:hAnsi="Times New Roman"/>
                <w:b/>
                <w:sz w:val="20"/>
                <w:szCs w:val="20"/>
                <w:lang w:val="ru-RU"/>
              </w:rPr>
            </w:pPr>
            <w:r w:rsidRPr="00725A67">
              <w:rPr>
                <w:rFonts w:ascii="Times New Roman" w:hAnsi="Times New Roman"/>
                <w:b/>
                <w:sz w:val="20"/>
                <w:szCs w:val="20"/>
                <w:lang w:val="ru-RU"/>
              </w:rPr>
              <w:t xml:space="preserve">    4</w:t>
            </w:r>
          </w:p>
        </w:tc>
        <w:tc>
          <w:tcPr>
            <w:tcW w:w="416" w:type="dxa"/>
            <w:tcBorders>
              <w:top w:val="single" w:sz="1" w:space="0" w:color="000000"/>
              <w:left w:val="single" w:sz="1" w:space="0" w:color="000000"/>
              <w:bottom w:val="single" w:sz="1" w:space="0" w:color="000000"/>
              <w:right w:val="single" w:sz="1" w:space="0" w:color="000000"/>
            </w:tcBorders>
          </w:tcPr>
          <w:p w:rsidR="00BB0ACD" w:rsidRPr="00725A67" w:rsidRDefault="00BB0ACD" w:rsidP="00F757DC">
            <w:pPr>
              <w:snapToGrid w:val="0"/>
              <w:ind w:right="-285"/>
              <w:jc w:val="both"/>
              <w:rPr>
                <w:rFonts w:ascii="Times New Roman" w:hAnsi="Times New Roman"/>
                <w:b/>
                <w:sz w:val="20"/>
                <w:szCs w:val="20"/>
                <w:lang w:val="ru-RU"/>
              </w:rPr>
            </w:pPr>
            <w:r w:rsidRPr="00725A67">
              <w:rPr>
                <w:rFonts w:ascii="Times New Roman" w:hAnsi="Times New Roman"/>
                <w:b/>
                <w:sz w:val="20"/>
                <w:szCs w:val="20"/>
                <w:lang w:val="ru-RU"/>
              </w:rPr>
              <w:t xml:space="preserve">   2</w:t>
            </w:r>
          </w:p>
        </w:tc>
        <w:tc>
          <w:tcPr>
            <w:tcW w:w="426" w:type="dxa"/>
            <w:tcBorders>
              <w:top w:val="single" w:sz="1" w:space="0" w:color="000000"/>
              <w:left w:val="single" w:sz="1" w:space="0" w:color="000000"/>
              <w:bottom w:val="single" w:sz="1" w:space="0" w:color="000000"/>
              <w:right w:val="single" w:sz="1" w:space="0" w:color="000000"/>
            </w:tcBorders>
          </w:tcPr>
          <w:p w:rsidR="00BB0ACD" w:rsidRPr="00725A67" w:rsidRDefault="00BB0ACD" w:rsidP="00F757DC">
            <w:pPr>
              <w:snapToGrid w:val="0"/>
              <w:ind w:right="-285"/>
              <w:jc w:val="both"/>
              <w:rPr>
                <w:rFonts w:ascii="Times New Roman" w:hAnsi="Times New Roman"/>
                <w:b/>
                <w:sz w:val="20"/>
                <w:szCs w:val="20"/>
                <w:lang w:val="ru-RU"/>
              </w:rPr>
            </w:pPr>
            <w:r w:rsidRPr="00725A67">
              <w:rPr>
                <w:rFonts w:ascii="Times New Roman" w:hAnsi="Times New Roman"/>
                <w:b/>
                <w:sz w:val="20"/>
                <w:szCs w:val="20"/>
                <w:lang w:val="ru-RU"/>
              </w:rPr>
              <w:t xml:space="preserve">   2</w:t>
            </w:r>
          </w:p>
        </w:tc>
        <w:tc>
          <w:tcPr>
            <w:tcW w:w="425" w:type="dxa"/>
            <w:tcBorders>
              <w:top w:val="single" w:sz="1" w:space="0" w:color="000000"/>
              <w:left w:val="single" w:sz="1" w:space="0" w:color="000000"/>
              <w:bottom w:val="single" w:sz="1" w:space="0" w:color="000000"/>
              <w:right w:val="single" w:sz="1" w:space="0" w:color="000000"/>
            </w:tcBorders>
          </w:tcPr>
          <w:p w:rsidR="00BB0ACD" w:rsidRPr="00725A67" w:rsidRDefault="00BB0ACD" w:rsidP="00F757DC">
            <w:pPr>
              <w:snapToGrid w:val="0"/>
              <w:ind w:right="-285"/>
              <w:jc w:val="both"/>
              <w:rPr>
                <w:rFonts w:ascii="Times New Roman" w:hAnsi="Times New Roman"/>
                <w:b/>
                <w:sz w:val="20"/>
                <w:szCs w:val="20"/>
                <w:lang w:val="ru-RU"/>
              </w:rPr>
            </w:pPr>
            <w:r w:rsidRPr="00725A67">
              <w:rPr>
                <w:rFonts w:ascii="Times New Roman" w:hAnsi="Times New Roman"/>
                <w:b/>
                <w:sz w:val="20"/>
                <w:szCs w:val="20"/>
                <w:lang w:val="ru-RU"/>
              </w:rPr>
              <w:t xml:space="preserve">   2</w:t>
            </w:r>
          </w:p>
        </w:tc>
        <w:tc>
          <w:tcPr>
            <w:tcW w:w="425" w:type="dxa"/>
            <w:tcBorders>
              <w:top w:val="single" w:sz="1" w:space="0" w:color="000000"/>
              <w:left w:val="single" w:sz="1" w:space="0" w:color="000000"/>
              <w:bottom w:val="single" w:sz="1" w:space="0" w:color="000000"/>
              <w:right w:val="single" w:sz="1" w:space="0" w:color="000000"/>
            </w:tcBorders>
          </w:tcPr>
          <w:p w:rsidR="00BB0ACD" w:rsidRPr="00725A67" w:rsidRDefault="00BB0ACD" w:rsidP="00F757DC">
            <w:pPr>
              <w:snapToGrid w:val="0"/>
              <w:ind w:right="-285"/>
              <w:jc w:val="both"/>
              <w:rPr>
                <w:rFonts w:ascii="Times New Roman" w:hAnsi="Times New Roman"/>
                <w:b/>
                <w:sz w:val="20"/>
                <w:szCs w:val="20"/>
                <w:lang w:val="ru-RU"/>
              </w:rPr>
            </w:pPr>
            <w:r w:rsidRPr="00725A67">
              <w:rPr>
                <w:rFonts w:ascii="Times New Roman" w:hAnsi="Times New Roman"/>
                <w:b/>
                <w:sz w:val="20"/>
                <w:szCs w:val="20"/>
                <w:lang w:val="ru-RU"/>
              </w:rPr>
              <w:t xml:space="preserve">  </w:t>
            </w:r>
            <w:r>
              <w:rPr>
                <w:rFonts w:ascii="Times New Roman" w:hAnsi="Times New Roman"/>
                <w:b/>
                <w:sz w:val="20"/>
                <w:szCs w:val="20"/>
              </w:rPr>
              <w:t xml:space="preserve"> </w:t>
            </w:r>
            <w:r w:rsidRPr="00725A67">
              <w:rPr>
                <w:rFonts w:ascii="Times New Roman" w:hAnsi="Times New Roman"/>
                <w:b/>
                <w:sz w:val="20"/>
                <w:szCs w:val="20"/>
                <w:lang w:val="ru-RU"/>
              </w:rPr>
              <w:t>2</w:t>
            </w:r>
          </w:p>
        </w:tc>
        <w:tc>
          <w:tcPr>
            <w:tcW w:w="851" w:type="dxa"/>
            <w:tcBorders>
              <w:top w:val="single" w:sz="1" w:space="0" w:color="000000"/>
              <w:left w:val="single" w:sz="1" w:space="0" w:color="000000"/>
              <w:bottom w:val="single" w:sz="1" w:space="0" w:color="000000"/>
              <w:right w:val="single" w:sz="1" w:space="0" w:color="000000"/>
            </w:tcBorders>
          </w:tcPr>
          <w:p w:rsidR="00BB0ACD" w:rsidRPr="00725A67" w:rsidRDefault="00BB0ACD" w:rsidP="00F757DC">
            <w:pPr>
              <w:snapToGrid w:val="0"/>
              <w:ind w:right="-285"/>
              <w:jc w:val="both"/>
              <w:rPr>
                <w:rFonts w:ascii="Times New Roman" w:hAnsi="Times New Roman"/>
                <w:sz w:val="20"/>
                <w:szCs w:val="20"/>
              </w:rPr>
            </w:pPr>
            <w:r w:rsidRPr="00725A67">
              <w:rPr>
                <w:rFonts w:ascii="Times New Roman" w:hAnsi="Times New Roman"/>
                <w:sz w:val="20"/>
                <w:szCs w:val="20"/>
              </w:rPr>
              <w:t>Test</w:t>
            </w:r>
          </w:p>
        </w:tc>
      </w:tr>
      <w:tr w:rsidR="00BB0ACD" w:rsidRPr="00696CE0" w:rsidTr="00E541AE">
        <w:tc>
          <w:tcPr>
            <w:tcW w:w="5080" w:type="dxa"/>
            <w:tcBorders>
              <w:top w:val="single" w:sz="1" w:space="0" w:color="000000"/>
              <w:left w:val="single" w:sz="1" w:space="0" w:color="000000"/>
              <w:bottom w:val="single" w:sz="1" w:space="0" w:color="000000"/>
            </w:tcBorders>
          </w:tcPr>
          <w:p w:rsidR="00BB0ACD" w:rsidRPr="00725A67" w:rsidRDefault="00BB0ACD" w:rsidP="00F757DC">
            <w:pPr>
              <w:shd w:val="clear" w:color="auto" w:fill="FFFFFF"/>
              <w:jc w:val="both"/>
              <w:rPr>
                <w:i/>
                <w:sz w:val="20"/>
                <w:szCs w:val="20"/>
              </w:rPr>
            </w:pPr>
            <w:r w:rsidRPr="00725A67">
              <w:rPr>
                <w:i/>
                <w:sz w:val="20"/>
                <w:szCs w:val="20"/>
              </w:rPr>
              <w:t xml:space="preserve">List of possible courses </w:t>
            </w:r>
            <w:r w:rsidRPr="00725A67">
              <w:rPr>
                <w:rFonts w:ascii="Times New Roman" w:hAnsi="Times New Roman"/>
                <w:i/>
                <w:sz w:val="20"/>
                <w:szCs w:val="20"/>
              </w:rPr>
              <w:t>at the choice of the student</w:t>
            </w:r>
            <w:r>
              <w:rPr>
                <w:rFonts w:ascii="Times New Roman" w:hAnsi="Times New Roman"/>
                <w:i/>
                <w:sz w:val="20"/>
                <w:szCs w:val="20"/>
              </w:rPr>
              <w:t>:</w:t>
            </w:r>
          </w:p>
        </w:tc>
        <w:tc>
          <w:tcPr>
            <w:tcW w:w="567" w:type="dxa"/>
            <w:tcBorders>
              <w:top w:val="single" w:sz="1" w:space="0" w:color="000000"/>
              <w:left w:val="single" w:sz="1" w:space="0" w:color="000000"/>
              <w:bottom w:val="single" w:sz="1" w:space="0" w:color="000000"/>
            </w:tcBorders>
          </w:tcPr>
          <w:p w:rsidR="00BB0ACD" w:rsidRPr="00725A67" w:rsidRDefault="00BB0ACD" w:rsidP="00F757DC">
            <w:pPr>
              <w:snapToGrid w:val="0"/>
              <w:ind w:right="-285"/>
              <w:jc w:val="both"/>
              <w:rPr>
                <w:rFonts w:ascii="Times New Roman" w:hAnsi="Times New Roman"/>
                <w:sz w:val="20"/>
                <w:szCs w:val="20"/>
              </w:rPr>
            </w:pPr>
          </w:p>
        </w:tc>
        <w:tc>
          <w:tcPr>
            <w:tcW w:w="567" w:type="dxa"/>
            <w:tcBorders>
              <w:top w:val="single" w:sz="1" w:space="0" w:color="000000"/>
              <w:left w:val="single" w:sz="1" w:space="0" w:color="000000"/>
              <w:bottom w:val="single" w:sz="1" w:space="0" w:color="000000"/>
            </w:tcBorders>
          </w:tcPr>
          <w:p w:rsidR="00BB0ACD" w:rsidRPr="00725A67" w:rsidRDefault="00BB0ACD" w:rsidP="00F757DC">
            <w:pPr>
              <w:snapToGrid w:val="0"/>
              <w:ind w:right="-285"/>
              <w:jc w:val="both"/>
              <w:rPr>
                <w:rFonts w:ascii="Times New Roman" w:hAnsi="Times New Roman"/>
                <w:sz w:val="20"/>
                <w:szCs w:val="20"/>
              </w:rPr>
            </w:pPr>
          </w:p>
        </w:tc>
        <w:tc>
          <w:tcPr>
            <w:tcW w:w="567" w:type="dxa"/>
            <w:tcBorders>
              <w:top w:val="single" w:sz="1" w:space="0" w:color="000000"/>
              <w:left w:val="single" w:sz="1" w:space="0" w:color="000000"/>
              <w:bottom w:val="single" w:sz="1" w:space="0" w:color="000000"/>
            </w:tcBorders>
          </w:tcPr>
          <w:p w:rsidR="00BB0ACD" w:rsidRPr="00725A67" w:rsidRDefault="00BB0ACD" w:rsidP="00F757DC">
            <w:pPr>
              <w:snapToGrid w:val="0"/>
              <w:ind w:right="-284"/>
              <w:jc w:val="both"/>
              <w:rPr>
                <w:rFonts w:ascii="Times New Roman" w:hAnsi="Times New Roman"/>
                <w:sz w:val="20"/>
                <w:szCs w:val="20"/>
              </w:rPr>
            </w:pPr>
          </w:p>
        </w:tc>
        <w:tc>
          <w:tcPr>
            <w:tcW w:w="567" w:type="dxa"/>
            <w:tcBorders>
              <w:top w:val="single" w:sz="1" w:space="0" w:color="000000"/>
              <w:left w:val="single" w:sz="1" w:space="0" w:color="000000"/>
              <w:bottom w:val="single" w:sz="1" w:space="0" w:color="000000"/>
              <w:right w:val="single" w:sz="1" w:space="0" w:color="000000"/>
            </w:tcBorders>
          </w:tcPr>
          <w:p w:rsidR="00BB0ACD" w:rsidRPr="00725A67" w:rsidRDefault="00BB0ACD" w:rsidP="00F757DC">
            <w:pPr>
              <w:snapToGrid w:val="0"/>
              <w:ind w:right="-285"/>
              <w:jc w:val="both"/>
              <w:rPr>
                <w:rFonts w:ascii="Times New Roman" w:hAnsi="Times New Roman"/>
                <w:sz w:val="20"/>
                <w:szCs w:val="20"/>
              </w:rPr>
            </w:pPr>
          </w:p>
        </w:tc>
        <w:tc>
          <w:tcPr>
            <w:tcW w:w="416" w:type="dxa"/>
            <w:tcBorders>
              <w:top w:val="single" w:sz="1" w:space="0" w:color="000000"/>
              <w:left w:val="single" w:sz="1" w:space="0" w:color="000000"/>
              <w:bottom w:val="single" w:sz="1" w:space="0" w:color="000000"/>
              <w:right w:val="single" w:sz="1" w:space="0" w:color="000000"/>
            </w:tcBorders>
            <w:vAlign w:val="center"/>
          </w:tcPr>
          <w:p w:rsidR="00BB0ACD" w:rsidRPr="00681032" w:rsidRDefault="00BB0ACD" w:rsidP="00F757DC">
            <w:pPr>
              <w:snapToGrid w:val="0"/>
              <w:ind w:right="-285"/>
              <w:jc w:val="both"/>
              <w:rPr>
                <w:rFonts w:ascii="Times New Roman" w:hAnsi="Times New Roman"/>
                <w:sz w:val="20"/>
                <w:szCs w:val="20"/>
              </w:rPr>
            </w:pPr>
          </w:p>
        </w:tc>
        <w:tc>
          <w:tcPr>
            <w:tcW w:w="426" w:type="dxa"/>
            <w:tcBorders>
              <w:top w:val="single" w:sz="1" w:space="0" w:color="000000"/>
              <w:left w:val="single" w:sz="1" w:space="0" w:color="000000"/>
              <w:bottom w:val="single" w:sz="1" w:space="0" w:color="000000"/>
              <w:right w:val="single" w:sz="1" w:space="0" w:color="000000"/>
            </w:tcBorders>
            <w:vAlign w:val="center"/>
          </w:tcPr>
          <w:p w:rsidR="00BB0ACD" w:rsidRPr="00681032" w:rsidRDefault="00BB0ACD" w:rsidP="00F757DC">
            <w:pPr>
              <w:snapToGrid w:val="0"/>
              <w:ind w:right="-285"/>
              <w:jc w:val="both"/>
              <w:rPr>
                <w:rFonts w:ascii="Times New Roman" w:hAnsi="Times New Roman"/>
                <w:sz w:val="20"/>
                <w:szCs w:val="20"/>
              </w:rPr>
            </w:pPr>
          </w:p>
        </w:tc>
        <w:tc>
          <w:tcPr>
            <w:tcW w:w="425" w:type="dxa"/>
            <w:tcBorders>
              <w:top w:val="single" w:sz="1" w:space="0" w:color="000000"/>
              <w:left w:val="single" w:sz="1" w:space="0" w:color="000000"/>
              <w:bottom w:val="single" w:sz="1" w:space="0" w:color="000000"/>
              <w:right w:val="single" w:sz="1" w:space="0" w:color="000000"/>
            </w:tcBorders>
            <w:vAlign w:val="center"/>
          </w:tcPr>
          <w:p w:rsidR="00BB0ACD" w:rsidRPr="00681032" w:rsidRDefault="00BB0ACD" w:rsidP="00F757DC">
            <w:pPr>
              <w:snapToGrid w:val="0"/>
              <w:ind w:right="-285"/>
              <w:jc w:val="both"/>
              <w:rPr>
                <w:rFonts w:ascii="Times New Roman" w:hAnsi="Times New Roman"/>
                <w:i/>
                <w:sz w:val="20"/>
                <w:szCs w:val="20"/>
              </w:rPr>
            </w:pPr>
          </w:p>
        </w:tc>
        <w:tc>
          <w:tcPr>
            <w:tcW w:w="425" w:type="dxa"/>
            <w:tcBorders>
              <w:top w:val="single" w:sz="1" w:space="0" w:color="000000"/>
              <w:left w:val="single" w:sz="1" w:space="0" w:color="000000"/>
              <w:bottom w:val="single" w:sz="1" w:space="0" w:color="000000"/>
              <w:right w:val="single" w:sz="1" w:space="0" w:color="000000"/>
            </w:tcBorders>
            <w:vAlign w:val="center"/>
          </w:tcPr>
          <w:p w:rsidR="00BB0ACD" w:rsidRPr="00681032" w:rsidRDefault="00BB0ACD" w:rsidP="00F757DC">
            <w:pPr>
              <w:snapToGrid w:val="0"/>
              <w:ind w:right="-285"/>
              <w:jc w:val="both"/>
              <w:rPr>
                <w:rFonts w:ascii="Times New Roman" w:hAnsi="Times New Roman"/>
                <w:i/>
                <w:sz w:val="20"/>
                <w:szCs w:val="20"/>
              </w:rPr>
            </w:pPr>
          </w:p>
        </w:tc>
        <w:tc>
          <w:tcPr>
            <w:tcW w:w="851" w:type="dxa"/>
            <w:tcBorders>
              <w:top w:val="single" w:sz="1" w:space="0" w:color="000000"/>
              <w:left w:val="single" w:sz="1" w:space="0" w:color="000000"/>
              <w:bottom w:val="single" w:sz="1" w:space="0" w:color="000000"/>
              <w:right w:val="single" w:sz="1" w:space="0" w:color="000000"/>
            </w:tcBorders>
          </w:tcPr>
          <w:p w:rsidR="00BB0ACD" w:rsidRPr="00681032" w:rsidRDefault="00BB0ACD" w:rsidP="00F757DC">
            <w:pPr>
              <w:snapToGrid w:val="0"/>
              <w:ind w:right="-285"/>
              <w:jc w:val="both"/>
              <w:rPr>
                <w:rFonts w:ascii="Times New Roman" w:hAnsi="Times New Roman"/>
                <w:sz w:val="20"/>
                <w:szCs w:val="20"/>
              </w:rPr>
            </w:pPr>
          </w:p>
        </w:tc>
      </w:tr>
      <w:tr w:rsidR="00BB0ACD" w:rsidRPr="00696CE0" w:rsidTr="00E541AE">
        <w:tc>
          <w:tcPr>
            <w:tcW w:w="5080" w:type="dxa"/>
            <w:tcBorders>
              <w:top w:val="single" w:sz="1" w:space="0" w:color="000000"/>
              <w:left w:val="single" w:sz="1" w:space="0" w:color="000000"/>
              <w:bottom w:val="single" w:sz="1" w:space="0" w:color="000000"/>
            </w:tcBorders>
          </w:tcPr>
          <w:p w:rsidR="00BB0ACD" w:rsidRPr="00681032" w:rsidRDefault="00BB0ACD" w:rsidP="00F757DC">
            <w:pPr>
              <w:shd w:val="clear" w:color="auto" w:fill="FFFFFF"/>
              <w:jc w:val="both"/>
              <w:rPr>
                <w:sz w:val="20"/>
                <w:szCs w:val="20"/>
              </w:rPr>
            </w:pPr>
            <w:r w:rsidRPr="00681032">
              <w:rPr>
                <w:sz w:val="20"/>
                <w:szCs w:val="20"/>
              </w:rPr>
              <w:t>Integer Programming</w:t>
            </w:r>
          </w:p>
        </w:tc>
        <w:tc>
          <w:tcPr>
            <w:tcW w:w="567" w:type="dxa"/>
            <w:tcBorders>
              <w:top w:val="single" w:sz="1" w:space="0" w:color="000000"/>
              <w:left w:val="single" w:sz="1" w:space="0" w:color="000000"/>
              <w:bottom w:val="single" w:sz="1" w:space="0" w:color="000000"/>
            </w:tcBorders>
          </w:tcPr>
          <w:p w:rsidR="00BB0ACD" w:rsidRPr="00681032" w:rsidRDefault="00BB0ACD" w:rsidP="00F757DC">
            <w:pPr>
              <w:snapToGrid w:val="0"/>
              <w:ind w:right="-285"/>
              <w:jc w:val="both"/>
              <w:rPr>
                <w:rFonts w:ascii="Times New Roman" w:hAnsi="Times New Roman"/>
                <w:sz w:val="20"/>
                <w:szCs w:val="20"/>
              </w:rPr>
            </w:pPr>
            <w:r w:rsidRPr="00681032">
              <w:rPr>
                <w:rFonts w:ascii="Times New Roman" w:hAnsi="Times New Roman"/>
                <w:sz w:val="20"/>
                <w:szCs w:val="20"/>
              </w:rPr>
              <w:t xml:space="preserve">    2</w:t>
            </w:r>
          </w:p>
        </w:tc>
        <w:tc>
          <w:tcPr>
            <w:tcW w:w="567" w:type="dxa"/>
            <w:tcBorders>
              <w:top w:val="single" w:sz="1" w:space="0" w:color="000000"/>
              <w:left w:val="single" w:sz="1" w:space="0" w:color="000000"/>
              <w:bottom w:val="single" w:sz="1" w:space="0" w:color="000000"/>
            </w:tcBorders>
          </w:tcPr>
          <w:p w:rsidR="00BB0ACD" w:rsidRPr="00681032" w:rsidRDefault="00BB0ACD" w:rsidP="00F757DC">
            <w:pPr>
              <w:snapToGrid w:val="0"/>
              <w:ind w:right="-285"/>
              <w:jc w:val="both"/>
              <w:rPr>
                <w:rFonts w:ascii="Times New Roman" w:hAnsi="Times New Roman"/>
                <w:sz w:val="20"/>
                <w:szCs w:val="20"/>
              </w:rPr>
            </w:pPr>
            <w:r w:rsidRPr="00681032">
              <w:rPr>
                <w:rFonts w:ascii="Times New Roman" w:hAnsi="Times New Roman"/>
                <w:sz w:val="20"/>
                <w:szCs w:val="20"/>
                <w:lang w:val="ru-RU"/>
              </w:rPr>
              <w:t xml:space="preserve">  </w:t>
            </w:r>
            <w:r w:rsidRPr="00681032">
              <w:rPr>
                <w:rFonts w:ascii="Times New Roman" w:hAnsi="Times New Roman"/>
                <w:sz w:val="20"/>
                <w:szCs w:val="20"/>
              </w:rPr>
              <w:t xml:space="preserve"> 72</w:t>
            </w:r>
          </w:p>
        </w:tc>
        <w:tc>
          <w:tcPr>
            <w:tcW w:w="567" w:type="dxa"/>
            <w:tcBorders>
              <w:top w:val="single" w:sz="1" w:space="0" w:color="000000"/>
              <w:left w:val="single" w:sz="1" w:space="0" w:color="000000"/>
              <w:bottom w:val="single" w:sz="1" w:space="0" w:color="000000"/>
            </w:tcBorders>
          </w:tcPr>
          <w:p w:rsidR="00BB0ACD" w:rsidRPr="00681032" w:rsidRDefault="00BB0ACD" w:rsidP="00F757DC">
            <w:pPr>
              <w:snapToGrid w:val="0"/>
              <w:ind w:right="-284"/>
              <w:jc w:val="both"/>
              <w:rPr>
                <w:rFonts w:ascii="Times New Roman" w:hAnsi="Times New Roman"/>
                <w:sz w:val="20"/>
                <w:szCs w:val="20"/>
              </w:rPr>
            </w:pPr>
            <w:r w:rsidRPr="00681032">
              <w:rPr>
                <w:rFonts w:ascii="Times New Roman" w:hAnsi="Times New Roman"/>
                <w:sz w:val="20"/>
                <w:szCs w:val="20"/>
                <w:lang w:val="ru-RU"/>
              </w:rPr>
              <w:t xml:space="preserve">    </w:t>
            </w:r>
            <w:r w:rsidRPr="00681032">
              <w:rPr>
                <w:rFonts w:ascii="Times New Roman" w:hAnsi="Times New Roman"/>
                <w:sz w:val="20"/>
                <w:szCs w:val="20"/>
              </w:rPr>
              <w:t>1</w:t>
            </w:r>
          </w:p>
        </w:tc>
        <w:tc>
          <w:tcPr>
            <w:tcW w:w="567" w:type="dxa"/>
            <w:tcBorders>
              <w:top w:val="single" w:sz="1" w:space="0" w:color="000000"/>
              <w:left w:val="single" w:sz="1" w:space="0" w:color="000000"/>
              <w:bottom w:val="single" w:sz="1" w:space="0" w:color="000000"/>
              <w:right w:val="single" w:sz="1" w:space="0" w:color="000000"/>
            </w:tcBorders>
          </w:tcPr>
          <w:p w:rsidR="00BB0ACD" w:rsidRPr="00681032" w:rsidRDefault="00BB0ACD" w:rsidP="00F757DC">
            <w:pPr>
              <w:snapToGrid w:val="0"/>
              <w:ind w:right="-285"/>
              <w:jc w:val="both"/>
              <w:rPr>
                <w:rFonts w:ascii="Times New Roman" w:hAnsi="Times New Roman"/>
                <w:sz w:val="20"/>
                <w:szCs w:val="20"/>
              </w:rPr>
            </w:pPr>
            <w:r w:rsidRPr="00681032">
              <w:rPr>
                <w:rFonts w:ascii="Times New Roman" w:hAnsi="Times New Roman"/>
                <w:sz w:val="20"/>
                <w:szCs w:val="20"/>
                <w:lang w:val="ru-RU"/>
              </w:rPr>
              <w:t xml:space="preserve">     </w:t>
            </w:r>
            <w:r w:rsidRPr="00681032">
              <w:rPr>
                <w:rFonts w:ascii="Times New Roman" w:hAnsi="Times New Roman"/>
                <w:sz w:val="20"/>
                <w:szCs w:val="20"/>
              </w:rPr>
              <w:t>1</w:t>
            </w:r>
          </w:p>
        </w:tc>
        <w:tc>
          <w:tcPr>
            <w:tcW w:w="416" w:type="dxa"/>
            <w:tcBorders>
              <w:top w:val="single" w:sz="1" w:space="0" w:color="000000"/>
              <w:left w:val="single" w:sz="1" w:space="0" w:color="000000"/>
              <w:bottom w:val="single" w:sz="1" w:space="0" w:color="000000"/>
              <w:right w:val="single" w:sz="1" w:space="0" w:color="000000"/>
            </w:tcBorders>
            <w:vAlign w:val="center"/>
          </w:tcPr>
          <w:p w:rsidR="00BB0ACD" w:rsidRPr="00681032" w:rsidRDefault="00BB0ACD" w:rsidP="00F757DC">
            <w:pPr>
              <w:snapToGrid w:val="0"/>
              <w:ind w:right="-285"/>
              <w:jc w:val="both"/>
              <w:rPr>
                <w:rFonts w:ascii="Times New Roman" w:hAnsi="Times New Roman"/>
                <w:i/>
                <w:sz w:val="20"/>
                <w:szCs w:val="20"/>
              </w:rPr>
            </w:pPr>
            <w:r w:rsidRPr="00681032">
              <w:rPr>
                <w:rFonts w:ascii="Times New Roman" w:hAnsi="Times New Roman"/>
                <w:i/>
                <w:sz w:val="20"/>
                <w:szCs w:val="20"/>
              </w:rPr>
              <w:t xml:space="preserve">  </w:t>
            </w:r>
            <w:r>
              <w:rPr>
                <w:rFonts w:ascii="Times New Roman" w:hAnsi="Times New Roman"/>
                <w:i/>
                <w:sz w:val="20"/>
                <w:szCs w:val="20"/>
              </w:rPr>
              <w:t xml:space="preserve"> </w:t>
            </w:r>
            <w:r w:rsidRPr="00681032">
              <w:rPr>
                <w:rFonts w:ascii="Times New Roman" w:hAnsi="Times New Roman"/>
                <w:i/>
                <w:sz w:val="20"/>
                <w:szCs w:val="20"/>
              </w:rPr>
              <w:t>2</w:t>
            </w:r>
          </w:p>
        </w:tc>
        <w:tc>
          <w:tcPr>
            <w:tcW w:w="426" w:type="dxa"/>
            <w:tcBorders>
              <w:top w:val="single" w:sz="1" w:space="0" w:color="000000"/>
              <w:left w:val="single" w:sz="1" w:space="0" w:color="000000"/>
              <w:bottom w:val="single" w:sz="1" w:space="0" w:color="000000"/>
              <w:right w:val="single" w:sz="1" w:space="0" w:color="000000"/>
            </w:tcBorders>
            <w:vAlign w:val="center"/>
          </w:tcPr>
          <w:p w:rsidR="00BB0ACD" w:rsidRPr="00681032" w:rsidRDefault="00BB0ACD" w:rsidP="00F757DC">
            <w:pPr>
              <w:snapToGrid w:val="0"/>
              <w:ind w:right="-285"/>
              <w:jc w:val="both"/>
              <w:rPr>
                <w:rFonts w:ascii="Times New Roman" w:hAnsi="Times New Roman"/>
                <w:i/>
                <w:sz w:val="20"/>
                <w:szCs w:val="20"/>
                <w:lang w:val="ru-RU"/>
              </w:rPr>
            </w:pPr>
          </w:p>
        </w:tc>
        <w:tc>
          <w:tcPr>
            <w:tcW w:w="425" w:type="dxa"/>
            <w:tcBorders>
              <w:top w:val="single" w:sz="1" w:space="0" w:color="000000"/>
              <w:left w:val="single" w:sz="1" w:space="0" w:color="000000"/>
              <w:bottom w:val="single" w:sz="1" w:space="0" w:color="000000"/>
              <w:right w:val="single" w:sz="1" w:space="0" w:color="000000"/>
            </w:tcBorders>
            <w:vAlign w:val="center"/>
          </w:tcPr>
          <w:p w:rsidR="00BB0ACD" w:rsidRPr="00681032" w:rsidRDefault="00BB0ACD" w:rsidP="00F757DC">
            <w:pPr>
              <w:snapToGrid w:val="0"/>
              <w:ind w:right="-285"/>
              <w:jc w:val="both"/>
              <w:rPr>
                <w:rFonts w:ascii="Times New Roman" w:hAnsi="Times New Roman"/>
                <w:sz w:val="20"/>
                <w:szCs w:val="20"/>
              </w:rPr>
            </w:pPr>
            <w:r w:rsidRPr="00681032">
              <w:rPr>
                <w:rFonts w:ascii="Times New Roman" w:hAnsi="Times New Roman"/>
                <w:i/>
                <w:sz w:val="20"/>
                <w:szCs w:val="20"/>
              </w:rPr>
              <w:t xml:space="preserve">  </w:t>
            </w:r>
            <w:r>
              <w:rPr>
                <w:rFonts w:ascii="Times New Roman" w:hAnsi="Times New Roman"/>
                <w:i/>
                <w:sz w:val="20"/>
                <w:szCs w:val="20"/>
              </w:rPr>
              <w:t xml:space="preserve"> </w:t>
            </w:r>
            <w:r w:rsidRPr="00681032">
              <w:rPr>
                <w:rFonts w:ascii="Times New Roman" w:hAnsi="Times New Roman"/>
                <w:sz w:val="20"/>
                <w:szCs w:val="20"/>
              </w:rPr>
              <w:t>2</w:t>
            </w:r>
          </w:p>
        </w:tc>
        <w:tc>
          <w:tcPr>
            <w:tcW w:w="425" w:type="dxa"/>
            <w:tcBorders>
              <w:top w:val="single" w:sz="1" w:space="0" w:color="000000"/>
              <w:left w:val="single" w:sz="1" w:space="0" w:color="000000"/>
              <w:bottom w:val="single" w:sz="1" w:space="0" w:color="000000"/>
              <w:right w:val="single" w:sz="1" w:space="0" w:color="000000"/>
            </w:tcBorders>
            <w:vAlign w:val="center"/>
          </w:tcPr>
          <w:p w:rsidR="00BB0ACD" w:rsidRPr="00681032" w:rsidRDefault="00BB0ACD" w:rsidP="00F757DC">
            <w:pPr>
              <w:snapToGrid w:val="0"/>
              <w:ind w:right="-285"/>
              <w:jc w:val="both"/>
              <w:rPr>
                <w:rFonts w:ascii="Times New Roman" w:hAnsi="Times New Roman"/>
                <w:i/>
                <w:sz w:val="20"/>
                <w:szCs w:val="20"/>
                <w:lang w:val="ru-RU"/>
              </w:rPr>
            </w:pPr>
          </w:p>
        </w:tc>
        <w:tc>
          <w:tcPr>
            <w:tcW w:w="851" w:type="dxa"/>
            <w:tcBorders>
              <w:top w:val="single" w:sz="1" w:space="0" w:color="000000"/>
              <w:left w:val="single" w:sz="1" w:space="0" w:color="000000"/>
              <w:bottom w:val="single" w:sz="1" w:space="0" w:color="000000"/>
              <w:right w:val="single" w:sz="1" w:space="0" w:color="000000"/>
            </w:tcBorders>
          </w:tcPr>
          <w:p w:rsidR="00BB0ACD" w:rsidRPr="00681032" w:rsidRDefault="00BB0ACD" w:rsidP="00F757DC">
            <w:pPr>
              <w:snapToGrid w:val="0"/>
              <w:ind w:right="-285"/>
              <w:jc w:val="both"/>
              <w:rPr>
                <w:rFonts w:ascii="Times New Roman" w:hAnsi="Times New Roman"/>
                <w:sz w:val="20"/>
                <w:szCs w:val="20"/>
              </w:rPr>
            </w:pPr>
            <w:r w:rsidRPr="00681032">
              <w:rPr>
                <w:rFonts w:ascii="Times New Roman" w:hAnsi="Times New Roman"/>
                <w:sz w:val="20"/>
                <w:szCs w:val="20"/>
              </w:rPr>
              <w:t>Exam</w:t>
            </w:r>
          </w:p>
        </w:tc>
      </w:tr>
      <w:tr w:rsidR="00BB0ACD" w:rsidRPr="00696CE0" w:rsidTr="00E541AE">
        <w:tc>
          <w:tcPr>
            <w:tcW w:w="5080" w:type="dxa"/>
            <w:tcBorders>
              <w:top w:val="single" w:sz="1" w:space="0" w:color="000000"/>
              <w:left w:val="single" w:sz="1" w:space="0" w:color="000000"/>
              <w:bottom w:val="single" w:sz="1" w:space="0" w:color="000000"/>
            </w:tcBorders>
          </w:tcPr>
          <w:p w:rsidR="00BB0ACD" w:rsidRPr="00681032" w:rsidRDefault="00BB0ACD" w:rsidP="00F757DC">
            <w:pPr>
              <w:shd w:val="clear" w:color="auto" w:fill="FFFFFF"/>
              <w:jc w:val="both"/>
              <w:rPr>
                <w:sz w:val="20"/>
                <w:szCs w:val="20"/>
              </w:rPr>
            </w:pPr>
            <w:r w:rsidRPr="00681032">
              <w:rPr>
                <w:sz w:val="20"/>
                <w:szCs w:val="20"/>
              </w:rPr>
              <w:t>Machine Learning and Data Mining</w:t>
            </w:r>
          </w:p>
        </w:tc>
        <w:tc>
          <w:tcPr>
            <w:tcW w:w="567" w:type="dxa"/>
            <w:tcBorders>
              <w:top w:val="single" w:sz="1" w:space="0" w:color="000000"/>
              <w:left w:val="single" w:sz="1" w:space="0" w:color="000000"/>
              <w:bottom w:val="single" w:sz="1" w:space="0" w:color="000000"/>
            </w:tcBorders>
          </w:tcPr>
          <w:p w:rsidR="00BB0ACD" w:rsidRPr="00681032" w:rsidRDefault="00BB0ACD" w:rsidP="00F757DC">
            <w:pPr>
              <w:snapToGrid w:val="0"/>
              <w:ind w:right="-285"/>
              <w:jc w:val="both"/>
              <w:rPr>
                <w:rFonts w:ascii="Times New Roman" w:hAnsi="Times New Roman"/>
                <w:sz w:val="20"/>
                <w:szCs w:val="20"/>
                <w:lang w:val="ru-RU"/>
              </w:rPr>
            </w:pPr>
            <w:r w:rsidRPr="00681032">
              <w:rPr>
                <w:rFonts w:ascii="Times New Roman" w:hAnsi="Times New Roman"/>
                <w:sz w:val="20"/>
                <w:szCs w:val="20"/>
              </w:rPr>
              <w:t xml:space="preserve">    </w:t>
            </w:r>
            <w:r w:rsidRPr="00681032">
              <w:rPr>
                <w:rFonts w:ascii="Times New Roman" w:hAnsi="Times New Roman"/>
                <w:sz w:val="20"/>
                <w:szCs w:val="20"/>
                <w:lang w:val="ru-RU"/>
              </w:rPr>
              <w:t>2</w:t>
            </w:r>
          </w:p>
        </w:tc>
        <w:tc>
          <w:tcPr>
            <w:tcW w:w="567" w:type="dxa"/>
            <w:tcBorders>
              <w:top w:val="single" w:sz="1" w:space="0" w:color="000000"/>
              <w:left w:val="single" w:sz="1" w:space="0" w:color="000000"/>
              <w:bottom w:val="single" w:sz="1" w:space="0" w:color="000000"/>
            </w:tcBorders>
          </w:tcPr>
          <w:p w:rsidR="00BB0ACD" w:rsidRPr="00681032" w:rsidRDefault="00BB0ACD" w:rsidP="00F757DC">
            <w:pPr>
              <w:snapToGrid w:val="0"/>
              <w:ind w:right="-285"/>
              <w:jc w:val="both"/>
              <w:rPr>
                <w:rFonts w:ascii="Times New Roman" w:hAnsi="Times New Roman"/>
                <w:sz w:val="20"/>
                <w:szCs w:val="20"/>
                <w:lang w:val="ru-RU"/>
              </w:rPr>
            </w:pPr>
            <w:r w:rsidRPr="00681032">
              <w:rPr>
                <w:rFonts w:ascii="Times New Roman" w:hAnsi="Times New Roman"/>
                <w:sz w:val="20"/>
                <w:szCs w:val="20"/>
                <w:lang w:val="ru-RU"/>
              </w:rPr>
              <w:t xml:space="preserve">   72</w:t>
            </w:r>
          </w:p>
        </w:tc>
        <w:tc>
          <w:tcPr>
            <w:tcW w:w="567" w:type="dxa"/>
            <w:tcBorders>
              <w:top w:val="single" w:sz="1" w:space="0" w:color="000000"/>
              <w:left w:val="single" w:sz="1" w:space="0" w:color="000000"/>
              <w:bottom w:val="single" w:sz="1" w:space="0" w:color="000000"/>
            </w:tcBorders>
          </w:tcPr>
          <w:p w:rsidR="00BB0ACD" w:rsidRPr="00681032" w:rsidRDefault="00BB0ACD" w:rsidP="00F757DC">
            <w:pPr>
              <w:snapToGrid w:val="0"/>
              <w:ind w:right="-284"/>
              <w:jc w:val="both"/>
              <w:rPr>
                <w:rFonts w:ascii="Times New Roman" w:hAnsi="Times New Roman"/>
                <w:sz w:val="20"/>
                <w:szCs w:val="20"/>
                <w:lang w:val="ru-RU"/>
              </w:rPr>
            </w:pPr>
            <w:r w:rsidRPr="00681032">
              <w:rPr>
                <w:rFonts w:ascii="Times New Roman" w:hAnsi="Times New Roman"/>
                <w:sz w:val="20"/>
                <w:szCs w:val="20"/>
                <w:lang w:val="ru-RU"/>
              </w:rPr>
              <w:t xml:space="preserve">    1</w:t>
            </w:r>
          </w:p>
        </w:tc>
        <w:tc>
          <w:tcPr>
            <w:tcW w:w="567" w:type="dxa"/>
            <w:tcBorders>
              <w:top w:val="single" w:sz="1" w:space="0" w:color="000000"/>
              <w:left w:val="single" w:sz="1" w:space="0" w:color="000000"/>
              <w:bottom w:val="single" w:sz="1" w:space="0" w:color="000000"/>
              <w:right w:val="single" w:sz="1" w:space="0" w:color="000000"/>
            </w:tcBorders>
          </w:tcPr>
          <w:p w:rsidR="00BB0ACD" w:rsidRPr="00681032" w:rsidRDefault="00BB0ACD" w:rsidP="00F757DC">
            <w:pPr>
              <w:snapToGrid w:val="0"/>
              <w:ind w:right="-285"/>
              <w:jc w:val="both"/>
              <w:rPr>
                <w:rFonts w:ascii="Times New Roman" w:hAnsi="Times New Roman"/>
                <w:sz w:val="20"/>
                <w:szCs w:val="20"/>
                <w:lang w:val="ru-RU"/>
              </w:rPr>
            </w:pPr>
            <w:r w:rsidRPr="00681032">
              <w:rPr>
                <w:rFonts w:ascii="Times New Roman" w:hAnsi="Times New Roman"/>
                <w:sz w:val="20"/>
                <w:szCs w:val="20"/>
                <w:lang w:val="ru-RU"/>
              </w:rPr>
              <w:t xml:space="preserve">     1</w:t>
            </w:r>
          </w:p>
        </w:tc>
        <w:tc>
          <w:tcPr>
            <w:tcW w:w="416" w:type="dxa"/>
            <w:tcBorders>
              <w:top w:val="single" w:sz="1" w:space="0" w:color="000000"/>
              <w:left w:val="single" w:sz="1" w:space="0" w:color="000000"/>
              <w:bottom w:val="single" w:sz="1" w:space="0" w:color="000000"/>
              <w:right w:val="single" w:sz="1" w:space="0" w:color="000000"/>
            </w:tcBorders>
            <w:vAlign w:val="center"/>
          </w:tcPr>
          <w:p w:rsidR="00BB0ACD" w:rsidRPr="00681032" w:rsidRDefault="00BB0ACD" w:rsidP="00F757DC">
            <w:pPr>
              <w:snapToGrid w:val="0"/>
              <w:ind w:right="-285"/>
              <w:jc w:val="both"/>
              <w:rPr>
                <w:rFonts w:ascii="Times New Roman" w:hAnsi="Times New Roman"/>
                <w:sz w:val="20"/>
                <w:szCs w:val="20"/>
              </w:rPr>
            </w:pPr>
            <w:r w:rsidRPr="00681032">
              <w:rPr>
                <w:rFonts w:ascii="Times New Roman" w:hAnsi="Times New Roman"/>
                <w:i/>
                <w:sz w:val="20"/>
                <w:szCs w:val="20"/>
              </w:rPr>
              <w:t xml:space="preserve">  </w:t>
            </w:r>
            <w:r>
              <w:rPr>
                <w:rFonts w:ascii="Times New Roman" w:hAnsi="Times New Roman"/>
                <w:sz w:val="20"/>
                <w:szCs w:val="20"/>
              </w:rPr>
              <w:t xml:space="preserve"> 2</w:t>
            </w:r>
          </w:p>
        </w:tc>
        <w:tc>
          <w:tcPr>
            <w:tcW w:w="426" w:type="dxa"/>
            <w:tcBorders>
              <w:top w:val="single" w:sz="1" w:space="0" w:color="000000"/>
              <w:left w:val="single" w:sz="1" w:space="0" w:color="000000"/>
              <w:bottom w:val="single" w:sz="1" w:space="0" w:color="000000"/>
              <w:right w:val="single" w:sz="1" w:space="0" w:color="000000"/>
            </w:tcBorders>
            <w:vAlign w:val="center"/>
          </w:tcPr>
          <w:p w:rsidR="00BB0ACD" w:rsidRPr="00681032" w:rsidRDefault="00BB0ACD" w:rsidP="00F757DC">
            <w:pPr>
              <w:snapToGrid w:val="0"/>
              <w:ind w:right="-285"/>
              <w:jc w:val="both"/>
              <w:rPr>
                <w:rFonts w:ascii="Times New Roman" w:hAnsi="Times New Roman"/>
                <w:sz w:val="20"/>
                <w:szCs w:val="20"/>
              </w:rPr>
            </w:pPr>
            <w:r w:rsidRPr="00681032">
              <w:rPr>
                <w:rFonts w:ascii="Times New Roman" w:hAnsi="Times New Roman"/>
                <w:i/>
                <w:sz w:val="20"/>
                <w:szCs w:val="20"/>
              </w:rPr>
              <w:t xml:space="preserve">  </w:t>
            </w:r>
          </w:p>
        </w:tc>
        <w:tc>
          <w:tcPr>
            <w:tcW w:w="425" w:type="dxa"/>
            <w:tcBorders>
              <w:top w:val="single" w:sz="1" w:space="0" w:color="000000"/>
              <w:left w:val="single" w:sz="1" w:space="0" w:color="000000"/>
              <w:bottom w:val="single" w:sz="1" w:space="0" w:color="000000"/>
              <w:right w:val="single" w:sz="1" w:space="0" w:color="000000"/>
            </w:tcBorders>
            <w:vAlign w:val="center"/>
          </w:tcPr>
          <w:p w:rsidR="00BB0ACD" w:rsidRPr="00681032" w:rsidRDefault="00BB0ACD" w:rsidP="00F757DC">
            <w:pPr>
              <w:snapToGrid w:val="0"/>
              <w:ind w:right="-285"/>
              <w:jc w:val="both"/>
              <w:rPr>
                <w:rFonts w:ascii="Times New Roman" w:hAnsi="Times New Roman"/>
                <w:i/>
                <w:sz w:val="20"/>
                <w:szCs w:val="20"/>
              </w:rPr>
            </w:pPr>
            <w:r w:rsidRPr="00681032">
              <w:rPr>
                <w:rFonts w:ascii="Times New Roman" w:hAnsi="Times New Roman"/>
                <w:i/>
                <w:sz w:val="20"/>
                <w:szCs w:val="20"/>
              </w:rPr>
              <w:t xml:space="preserve">  </w:t>
            </w:r>
            <w:r>
              <w:rPr>
                <w:rFonts w:ascii="Times New Roman" w:hAnsi="Times New Roman"/>
                <w:i/>
                <w:sz w:val="20"/>
                <w:szCs w:val="20"/>
              </w:rPr>
              <w:t xml:space="preserve"> 2</w:t>
            </w:r>
          </w:p>
        </w:tc>
        <w:tc>
          <w:tcPr>
            <w:tcW w:w="425" w:type="dxa"/>
            <w:tcBorders>
              <w:top w:val="single" w:sz="1" w:space="0" w:color="000000"/>
              <w:left w:val="single" w:sz="1" w:space="0" w:color="000000"/>
              <w:bottom w:val="single" w:sz="1" w:space="0" w:color="000000"/>
              <w:right w:val="single" w:sz="1" w:space="0" w:color="000000"/>
            </w:tcBorders>
            <w:vAlign w:val="center"/>
          </w:tcPr>
          <w:p w:rsidR="00BB0ACD" w:rsidRPr="00681032" w:rsidRDefault="00BB0ACD" w:rsidP="00F757DC">
            <w:pPr>
              <w:snapToGrid w:val="0"/>
              <w:ind w:right="-285"/>
              <w:jc w:val="both"/>
              <w:rPr>
                <w:rFonts w:ascii="Times New Roman" w:hAnsi="Times New Roman"/>
                <w:i/>
                <w:sz w:val="20"/>
                <w:szCs w:val="20"/>
              </w:rPr>
            </w:pPr>
            <w:r w:rsidRPr="00681032">
              <w:rPr>
                <w:rFonts w:ascii="Times New Roman" w:hAnsi="Times New Roman"/>
                <w:i/>
                <w:sz w:val="20"/>
                <w:szCs w:val="20"/>
              </w:rPr>
              <w:t xml:space="preserve">  </w:t>
            </w:r>
          </w:p>
        </w:tc>
        <w:tc>
          <w:tcPr>
            <w:tcW w:w="851" w:type="dxa"/>
            <w:tcBorders>
              <w:top w:val="single" w:sz="1" w:space="0" w:color="000000"/>
              <w:left w:val="single" w:sz="1" w:space="0" w:color="000000"/>
              <w:bottom w:val="single" w:sz="1" w:space="0" w:color="000000"/>
              <w:right w:val="single" w:sz="1" w:space="0" w:color="000000"/>
            </w:tcBorders>
          </w:tcPr>
          <w:p w:rsidR="00BB0ACD" w:rsidRPr="00681032" w:rsidRDefault="00BB0ACD" w:rsidP="00F757DC">
            <w:pPr>
              <w:snapToGrid w:val="0"/>
              <w:ind w:right="-285"/>
              <w:jc w:val="both"/>
              <w:rPr>
                <w:rFonts w:ascii="Times New Roman" w:hAnsi="Times New Roman"/>
                <w:sz w:val="20"/>
                <w:szCs w:val="20"/>
              </w:rPr>
            </w:pPr>
            <w:r w:rsidRPr="00681032">
              <w:rPr>
                <w:rFonts w:ascii="Times New Roman" w:hAnsi="Times New Roman"/>
                <w:sz w:val="20"/>
                <w:szCs w:val="20"/>
              </w:rPr>
              <w:t>Exam</w:t>
            </w:r>
          </w:p>
        </w:tc>
      </w:tr>
      <w:tr w:rsidR="00BB0ACD" w:rsidRPr="00696CE0" w:rsidTr="00E541AE">
        <w:tc>
          <w:tcPr>
            <w:tcW w:w="5080" w:type="dxa"/>
            <w:tcBorders>
              <w:top w:val="single" w:sz="1" w:space="0" w:color="000000"/>
              <w:left w:val="single" w:sz="1" w:space="0" w:color="000000"/>
              <w:bottom w:val="single" w:sz="1" w:space="0" w:color="000000"/>
            </w:tcBorders>
          </w:tcPr>
          <w:p w:rsidR="00BB0ACD" w:rsidRPr="00681032" w:rsidRDefault="00BB0ACD" w:rsidP="00F757DC">
            <w:pPr>
              <w:shd w:val="clear" w:color="auto" w:fill="FFFFFF"/>
              <w:jc w:val="both"/>
              <w:rPr>
                <w:sz w:val="20"/>
                <w:szCs w:val="20"/>
              </w:rPr>
            </w:pPr>
            <w:r w:rsidRPr="00681032">
              <w:rPr>
                <w:sz w:val="20"/>
                <w:szCs w:val="20"/>
              </w:rPr>
              <w:t>Mathematical Models in Logistics</w:t>
            </w:r>
          </w:p>
        </w:tc>
        <w:tc>
          <w:tcPr>
            <w:tcW w:w="567" w:type="dxa"/>
            <w:tcBorders>
              <w:top w:val="single" w:sz="1" w:space="0" w:color="000000"/>
              <w:left w:val="single" w:sz="1" w:space="0" w:color="000000"/>
              <w:bottom w:val="single" w:sz="1" w:space="0" w:color="000000"/>
            </w:tcBorders>
          </w:tcPr>
          <w:p w:rsidR="00BB0ACD" w:rsidRPr="00681032" w:rsidRDefault="00BB0ACD" w:rsidP="00F757DC">
            <w:pPr>
              <w:snapToGrid w:val="0"/>
              <w:ind w:right="-285"/>
              <w:jc w:val="both"/>
              <w:rPr>
                <w:rFonts w:ascii="Times New Roman" w:hAnsi="Times New Roman"/>
                <w:sz w:val="20"/>
                <w:szCs w:val="20"/>
                <w:lang w:val="ru-RU"/>
              </w:rPr>
            </w:pPr>
            <w:r w:rsidRPr="00681032">
              <w:rPr>
                <w:rFonts w:ascii="Times New Roman" w:hAnsi="Times New Roman"/>
                <w:sz w:val="20"/>
                <w:szCs w:val="20"/>
              </w:rPr>
              <w:t xml:space="preserve">    </w:t>
            </w:r>
            <w:r w:rsidRPr="00681032">
              <w:rPr>
                <w:rFonts w:ascii="Times New Roman" w:hAnsi="Times New Roman"/>
                <w:sz w:val="20"/>
                <w:szCs w:val="20"/>
                <w:lang w:val="ru-RU"/>
              </w:rPr>
              <w:t>2</w:t>
            </w:r>
          </w:p>
        </w:tc>
        <w:tc>
          <w:tcPr>
            <w:tcW w:w="567" w:type="dxa"/>
            <w:tcBorders>
              <w:top w:val="single" w:sz="1" w:space="0" w:color="000000"/>
              <w:left w:val="single" w:sz="1" w:space="0" w:color="000000"/>
              <w:bottom w:val="single" w:sz="1" w:space="0" w:color="000000"/>
            </w:tcBorders>
          </w:tcPr>
          <w:p w:rsidR="00BB0ACD" w:rsidRPr="00681032" w:rsidRDefault="00BB0ACD" w:rsidP="00F757DC">
            <w:pPr>
              <w:snapToGrid w:val="0"/>
              <w:ind w:right="-285"/>
              <w:jc w:val="both"/>
              <w:rPr>
                <w:rFonts w:ascii="Times New Roman" w:hAnsi="Times New Roman"/>
                <w:sz w:val="20"/>
                <w:szCs w:val="20"/>
                <w:lang w:val="ru-RU"/>
              </w:rPr>
            </w:pPr>
            <w:r w:rsidRPr="00681032">
              <w:rPr>
                <w:rFonts w:ascii="Times New Roman" w:hAnsi="Times New Roman"/>
                <w:sz w:val="20"/>
                <w:szCs w:val="20"/>
                <w:lang w:val="ru-RU"/>
              </w:rPr>
              <w:t xml:space="preserve">   72</w:t>
            </w:r>
          </w:p>
        </w:tc>
        <w:tc>
          <w:tcPr>
            <w:tcW w:w="567" w:type="dxa"/>
            <w:tcBorders>
              <w:top w:val="single" w:sz="1" w:space="0" w:color="000000"/>
              <w:left w:val="single" w:sz="1" w:space="0" w:color="000000"/>
              <w:bottom w:val="single" w:sz="1" w:space="0" w:color="000000"/>
            </w:tcBorders>
          </w:tcPr>
          <w:p w:rsidR="00BB0ACD" w:rsidRPr="00681032" w:rsidRDefault="00BB0ACD" w:rsidP="00F757DC">
            <w:pPr>
              <w:snapToGrid w:val="0"/>
              <w:ind w:right="-284"/>
              <w:jc w:val="both"/>
              <w:rPr>
                <w:rFonts w:ascii="Times New Roman" w:hAnsi="Times New Roman"/>
                <w:sz w:val="20"/>
                <w:szCs w:val="20"/>
                <w:lang w:val="ru-RU"/>
              </w:rPr>
            </w:pPr>
            <w:r w:rsidRPr="00681032">
              <w:rPr>
                <w:rFonts w:ascii="Times New Roman" w:hAnsi="Times New Roman"/>
                <w:sz w:val="20"/>
                <w:szCs w:val="20"/>
                <w:lang w:val="ru-RU"/>
              </w:rPr>
              <w:t xml:space="preserve">    1</w:t>
            </w:r>
          </w:p>
        </w:tc>
        <w:tc>
          <w:tcPr>
            <w:tcW w:w="567" w:type="dxa"/>
            <w:tcBorders>
              <w:top w:val="single" w:sz="1" w:space="0" w:color="000000"/>
              <w:left w:val="single" w:sz="1" w:space="0" w:color="000000"/>
              <w:bottom w:val="single" w:sz="1" w:space="0" w:color="000000"/>
              <w:right w:val="single" w:sz="1" w:space="0" w:color="000000"/>
            </w:tcBorders>
          </w:tcPr>
          <w:p w:rsidR="00BB0ACD" w:rsidRPr="00681032" w:rsidRDefault="00BB0ACD" w:rsidP="00F757DC">
            <w:pPr>
              <w:snapToGrid w:val="0"/>
              <w:ind w:right="-285"/>
              <w:jc w:val="both"/>
              <w:rPr>
                <w:rFonts w:ascii="Times New Roman" w:hAnsi="Times New Roman"/>
                <w:sz w:val="20"/>
                <w:szCs w:val="20"/>
                <w:lang w:val="ru-RU"/>
              </w:rPr>
            </w:pPr>
            <w:r w:rsidRPr="00681032">
              <w:rPr>
                <w:rFonts w:ascii="Times New Roman" w:hAnsi="Times New Roman"/>
                <w:sz w:val="20"/>
                <w:szCs w:val="20"/>
                <w:lang w:val="ru-RU"/>
              </w:rPr>
              <w:t xml:space="preserve">     1</w:t>
            </w:r>
          </w:p>
        </w:tc>
        <w:tc>
          <w:tcPr>
            <w:tcW w:w="416" w:type="dxa"/>
            <w:tcBorders>
              <w:top w:val="single" w:sz="1" w:space="0" w:color="000000"/>
              <w:left w:val="single" w:sz="1" w:space="0" w:color="000000"/>
              <w:bottom w:val="single" w:sz="1" w:space="0" w:color="000000"/>
              <w:right w:val="single" w:sz="1" w:space="0" w:color="000000"/>
            </w:tcBorders>
            <w:vAlign w:val="center"/>
          </w:tcPr>
          <w:p w:rsidR="00BB0ACD" w:rsidRPr="00681032" w:rsidRDefault="00BB0ACD" w:rsidP="00F757DC">
            <w:pPr>
              <w:snapToGrid w:val="0"/>
              <w:ind w:right="-285"/>
              <w:jc w:val="both"/>
              <w:rPr>
                <w:rFonts w:ascii="Times New Roman" w:hAnsi="Times New Roman"/>
                <w:i/>
                <w:sz w:val="20"/>
                <w:szCs w:val="20"/>
              </w:rPr>
            </w:pPr>
          </w:p>
        </w:tc>
        <w:tc>
          <w:tcPr>
            <w:tcW w:w="426" w:type="dxa"/>
            <w:tcBorders>
              <w:top w:val="single" w:sz="1" w:space="0" w:color="000000"/>
              <w:left w:val="single" w:sz="1" w:space="0" w:color="000000"/>
              <w:bottom w:val="single" w:sz="1" w:space="0" w:color="000000"/>
              <w:right w:val="single" w:sz="1" w:space="0" w:color="000000"/>
            </w:tcBorders>
            <w:vAlign w:val="center"/>
          </w:tcPr>
          <w:p w:rsidR="00BB0ACD" w:rsidRPr="00681032" w:rsidRDefault="00BB0ACD" w:rsidP="00F757DC">
            <w:pPr>
              <w:snapToGrid w:val="0"/>
              <w:ind w:right="-285"/>
              <w:jc w:val="both"/>
              <w:rPr>
                <w:rFonts w:ascii="Times New Roman" w:hAnsi="Times New Roman"/>
                <w:i/>
                <w:sz w:val="20"/>
                <w:szCs w:val="20"/>
              </w:rPr>
            </w:pPr>
            <w:r w:rsidRPr="00681032">
              <w:rPr>
                <w:rFonts w:ascii="Times New Roman" w:hAnsi="Times New Roman"/>
                <w:i/>
                <w:sz w:val="20"/>
                <w:szCs w:val="20"/>
              </w:rPr>
              <w:t xml:space="preserve">  </w:t>
            </w:r>
            <w:r>
              <w:rPr>
                <w:rFonts w:ascii="Times New Roman" w:hAnsi="Times New Roman"/>
                <w:i/>
                <w:sz w:val="20"/>
                <w:szCs w:val="20"/>
              </w:rPr>
              <w:t xml:space="preserve"> </w:t>
            </w:r>
            <w:r w:rsidRPr="00681032">
              <w:rPr>
                <w:rFonts w:ascii="Times New Roman" w:hAnsi="Times New Roman"/>
                <w:i/>
                <w:sz w:val="20"/>
                <w:szCs w:val="20"/>
              </w:rPr>
              <w:t>2</w:t>
            </w:r>
          </w:p>
        </w:tc>
        <w:tc>
          <w:tcPr>
            <w:tcW w:w="425" w:type="dxa"/>
            <w:tcBorders>
              <w:top w:val="single" w:sz="1" w:space="0" w:color="000000"/>
              <w:left w:val="single" w:sz="1" w:space="0" w:color="000000"/>
              <w:bottom w:val="single" w:sz="1" w:space="0" w:color="000000"/>
              <w:right w:val="single" w:sz="1" w:space="0" w:color="000000"/>
            </w:tcBorders>
            <w:vAlign w:val="center"/>
          </w:tcPr>
          <w:p w:rsidR="00BB0ACD" w:rsidRPr="00681032" w:rsidRDefault="00BB0ACD" w:rsidP="00F757DC">
            <w:pPr>
              <w:snapToGrid w:val="0"/>
              <w:ind w:right="-285"/>
              <w:jc w:val="both"/>
              <w:rPr>
                <w:rFonts w:ascii="Times New Roman" w:hAnsi="Times New Roman"/>
                <w:i/>
                <w:sz w:val="20"/>
                <w:szCs w:val="20"/>
              </w:rPr>
            </w:pPr>
          </w:p>
        </w:tc>
        <w:tc>
          <w:tcPr>
            <w:tcW w:w="425" w:type="dxa"/>
            <w:tcBorders>
              <w:top w:val="single" w:sz="1" w:space="0" w:color="000000"/>
              <w:left w:val="single" w:sz="1" w:space="0" w:color="000000"/>
              <w:bottom w:val="single" w:sz="1" w:space="0" w:color="000000"/>
              <w:right w:val="single" w:sz="1" w:space="0" w:color="000000"/>
            </w:tcBorders>
            <w:vAlign w:val="center"/>
          </w:tcPr>
          <w:p w:rsidR="00BB0ACD" w:rsidRPr="00681032" w:rsidRDefault="00BB0ACD" w:rsidP="00F757DC">
            <w:pPr>
              <w:snapToGrid w:val="0"/>
              <w:ind w:right="-285"/>
              <w:jc w:val="both"/>
              <w:rPr>
                <w:rFonts w:ascii="Times New Roman" w:hAnsi="Times New Roman"/>
                <w:sz w:val="20"/>
                <w:szCs w:val="20"/>
              </w:rPr>
            </w:pPr>
            <w:r>
              <w:rPr>
                <w:rFonts w:ascii="Times New Roman" w:hAnsi="Times New Roman"/>
                <w:sz w:val="20"/>
                <w:szCs w:val="20"/>
              </w:rPr>
              <w:t xml:space="preserve"> </w:t>
            </w:r>
            <w:r w:rsidRPr="00681032">
              <w:rPr>
                <w:rFonts w:ascii="Times New Roman" w:hAnsi="Times New Roman"/>
                <w:sz w:val="20"/>
                <w:szCs w:val="20"/>
              </w:rPr>
              <w:t xml:space="preserve">  2</w:t>
            </w:r>
          </w:p>
        </w:tc>
        <w:tc>
          <w:tcPr>
            <w:tcW w:w="851" w:type="dxa"/>
            <w:tcBorders>
              <w:top w:val="single" w:sz="1" w:space="0" w:color="000000"/>
              <w:left w:val="single" w:sz="1" w:space="0" w:color="000000"/>
              <w:bottom w:val="single" w:sz="1" w:space="0" w:color="000000"/>
              <w:right w:val="single" w:sz="1" w:space="0" w:color="000000"/>
            </w:tcBorders>
          </w:tcPr>
          <w:p w:rsidR="00BB0ACD" w:rsidRPr="00681032" w:rsidRDefault="00BB0ACD" w:rsidP="00F757DC">
            <w:pPr>
              <w:snapToGrid w:val="0"/>
              <w:ind w:right="-285"/>
              <w:jc w:val="both"/>
              <w:rPr>
                <w:rFonts w:ascii="Times New Roman" w:hAnsi="Times New Roman"/>
                <w:sz w:val="20"/>
                <w:szCs w:val="20"/>
              </w:rPr>
            </w:pPr>
            <w:r w:rsidRPr="00681032">
              <w:rPr>
                <w:rFonts w:ascii="Times New Roman" w:hAnsi="Times New Roman"/>
                <w:sz w:val="20"/>
                <w:szCs w:val="20"/>
              </w:rPr>
              <w:t>Exam</w:t>
            </w:r>
          </w:p>
        </w:tc>
      </w:tr>
      <w:tr w:rsidR="00BB0ACD" w:rsidRPr="00696CE0" w:rsidTr="00E541AE">
        <w:tc>
          <w:tcPr>
            <w:tcW w:w="5080" w:type="dxa"/>
            <w:tcBorders>
              <w:top w:val="single" w:sz="1" w:space="0" w:color="000000"/>
              <w:left w:val="single" w:sz="1" w:space="0" w:color="000000"/>
              <w:bottom w:val="single" w:sz="1" w:space="0" w:color="000000"/>
            </w:tcBorders>
          </w:tcPr>
          <w:p w:rsidR="00BB0ACD" w:rsidRPr="00681032" w:rsidRDefault="00BB0ACD" w:rsidP="00F757DC">
            <w:pPr>
              <w:shd w:val="clear" w:color="auto" w:fill="FFFFFF"/>
              <w:jc w:val="both"/>
              <w:rPr>
                <w:sz w:val="20"/>
                <w:szCs w:val="20"/>
              </w:rPr>
            </w:pPr>
            <w:r w:rsidRPr="00681032">
              <w:rPr>
                <w:sz w:val="20"/>
                <w:szCs w:val="20"/>
              </w:rPr>
              <w:t>Approximation Algorithms</w:t>
            </w:r>
          </w:p>
        </w:tc>
        <w:tc>
          <w:tcPr>
            <w:tcW w:w="567" w:type="dxa"/>
            <w:tcBorders>
              <w:top w:val="single" w:sz="1" w:space="0" w:color="000000"/>
              <w:left w:val="single" w:sz="1" w:space="0" w:color="000000"/>
              <w:bottom w:val="single" w:sz="1" w:space="0" w:color="000000"/>
            </w:tcBorders>
          </w:tcPr>
          <w:p w:rsidR="00BB0ACD" w:rsidRPr="00681032" w:rsidRDefault="00BB0ACD" w:rsidP="00F757DC">
            <w:pPr>
              <w:snapToGrid w:val="0"/>
              <w:ind w:right="-285"/>
              <w:jc w:val="both"/>
              <w:rPr>
                <w:rFonts w:ascii="Times New Roman" w:hAnsi="Times New Roman"/>
                <w:sz w:val="20"/>
                <w:szCs w:val="20"/>
              </w:rPr>
            </w:pPr>
            <w:r w:rsidRPr="00681032">
              <w:rPr>
                <w:rFonts w:ascii="Times New Roman" w:hAnsi="Times New Roman"/>
                <w:sz w:val="20"/>
                <w:szCs w:val="20"/>
              </w:rPr>
              <w:t xml:space="preserve">    2</w:t>
            </w:r>
          </w:p>
        </w:tc>
        <w:tc>
          <w:tcPr>
            <w:tcW w:w="567" w:type="dxa"/>
            <w:tcBorders>
              <w:top w:val="single" w:sz="1" w:space="0" w:color="000000"/>
              <w:left w:val="single" w:sz="1" w:space="0" w:color="000000"/>
              <w:bottom w:val="single" w:sz="1" w:space="0" w:color="000000"/>
            </w:tcBorders>
          </w:tcPr>
          <w:p w:rsidR="00BB0ACD" w:rsidRPr="00681032" w:rsidRDefault="00BB0ACD" w:rsidP="00F757DC">
            <w:pPr>
              <w:snapToGrid w:val="0"/>
              <w:ind w:right="-285"/>
              <w:jc w:val="both"/>
              <w:rPr>
                <w:rFonts w:ascii="Times New Roman" w:hAnsi="Times New Roman"/>
                <w:sz w:val="20"/>
                <w:szCs w:val="20"/>
              </w:rPr>
            </w:pPr>
            <w:r w:rsidRPr="00681032">
              <w:rPr>
                <w:rFonts w:ascii="Times New Roman" w:hAnsi="Times New Roman"/>
                <w:sz w:val="20"/>
                <w:szCs w:val="20"/>
                <w:lang w:val="ru-RU"/>
              </w:rPr>
              <w:t xml:space="preserve">  </w:t>
            </w:r>
            <w:r w:rsidRPr="00681032">
              <w:rPr>
                <w:rFonts w:ascii="Times New Roman" w:hAnsi="Times New Roman"/>
                <w:sz w:val="20"/>
                <w:szCs w:val="20"/>
              </w:rPr>
              <w:t xml:space="preserve"> 72</w:t>
            </w:r>
          </w:p>
        </w:tc>
        <w:tc>
          <w:tcPr>
            <w:tcW w:w="567" w:type="dxa"/>
            <w:tcBorders>
              <w:top w:val="single" w:sz="1" w:space="0" w:color="000000"/>
              <w:left w:val="single" w:sz="1" w:space="0" w:color="000000"/>
              <w:bottom w:val="single" w:sz="1" w:space="0" w:color="000000"/>
            </w:tcBorders>
          </w:tcPr>
          <w:p w:rsidR="00BB0ACD" w:rsidRPr="00681032" w:rsidRDefault="00BB0ACD" w:rsidP="00F757DC">
            <w:pPr>
              <w:snapToGrid w:val="0"/>
              <w:ind w:right="-284"/>
              <w:jc w:val="both"/>
              <w:rPr>
                <w:rFonts w:ascii="Times New Roman" w:hAnsi="Times New Roman"/>
                <w:sz w:val="20"/>
                <w:szCs w:val="20"/>
              </w:rPr>
            </w:pPr>
            <w:r w:rsidRPr="00681032">
              <w:rPr>
                <w:rFonts w:ascii="Times New Roman" w:hAnsi="Times New Roman"/>
                <w:sz w:val="20"/>
                <w:szCs w:val="20"/>
                <w:lang w:val="ru-RU"/>
              </w:rPr>
              <w:t xml:space="preserve">    </w:t>
            </w:r>
            <w:r w:rsidRPr="00681032">
              <w:rPr>
                <w:rFonts w:ascii="Times New Roman" w:hAnsi="Times New Roman"/>
                <w:sz w:val="20"/>
                <w:szCs w:val="20"/>
              </w:rPr>
              <w:t>1</w:t>
            </w:r>
          </w:p>
        </w:tc>
        <w:tc>
          <w:tcPr>
            <w:tcW w:w="567" w:type="dxa"/>
            <w:tcBorders>
              <w:top w:val="single" w:sz="1" w:space="0" w:color="000000"/>
              <w:left w:val="single" w:sz="1" w:space="0" w:color="000000"/>
              <w:bottom w:val="single" w:sz="1" w:space="0" w:color="000000"/>
              <w:right w:val="single" w:sz="1" w:space="0" w:color="000000"/>
            </w:tcBorders>
          </w:tcPr>
          <w:p w:rsidR="00BB0ACD" w:rsidRPr="00681032" w:rsidRDefault="00BB0ACD" w:rsidP="00F757DC">
            <w:pPr>
              <w:snapToGrid w:val="0"/>
              <w:ind w:right="-285"/>
              <w:jc w:val="both"/>
              <w:rPr>
                <w:rFonts w:ascii="Times New Roman" w:hAnsi="Times New Roman"/>
                <w:sz w:val="20"/>
                <w:szCs w:val="20"/>
              </w:rPr>
            </w:pPr>
            <w:r w:rsidRPr="00681032">
              <w:rPr>
                <w:rFonts w:ascii="Times New Roman" w:hAnsi="Times New Roman"/>
                <w:sz w:val="20"/>
                <w:szCs w:val="20"/>
                <w:lang w:val="ru-RU"/>
              </w:rPr>
              <w:t xml:space="preserve">     </w:t>
            </w:r>
            <w:r w:rsidRPr="00681032">
              <w:rPr>
                <w:rFonts w:ascii="Times New Roman" w:hAnsi="Times New Roman"/>
                <w:sz w:val="20"/>
                <w:szCs w:val="20"/>
              </w:rPr>
              <w:t>1</w:t>
            </w:r>
          </w:p>
        </w:tc>
        <w:tc>
          <w:tcPr>
            <w:tcW w:w="416" w:type="dxa"/>
            <w:tcBorders>
              <w:top w:val="single" w:sz="1" w:space="0" w:color="000000"/>
              <w:left w:val="single" w:sz="1" w:space="0" w:color="000000"/>
              <w:bottom w:val="single" w:sz="1" w:space="0" w:color="000000"/>
              <w:right w:val="single" w:sz="1" w:space="0" w:color="000000"/>
            </w:tcBorders>
            <w:vAlign w:val="center"/>
          </w:tcPr>
          <w:p w:rsidR="00BB0ACD" w:rsidRPr="00681032" w:rsidRDefault="00BB0ACD" w:rsidP="00F757DC">
            <w:pPr>
              <w:snapToGrid w:val="0"/>
              <w:ind w:right="-285"/>
              <w:jc w:val="both"/>
              <w:rPr>
                <w:rFonts w:ascii="Times New Roman" w:hAnsi="Times New Roman"/>
                <w:i/>
                <w:sz w:val="20"/>
                <w:szCs w:val="20"/>
              </w:rPr>
            </w:pPr>
          </w:p>
        </w:tc>
        <w:tc>
          <w:tcPr>
            <w:tcW w:w="426" w:type="dxa"/>
            <w:tcBorders>
              <w:top w:val="single" w:sz="1" w:space="0" w:color="000000"/>
              <w:left w:val="single" w:sz="1" w:space="0" w:color="000000"/>
              <w:bottom w:val="single" w:sz="1" w:space="0" w:color="000000"/>
              <w:right w:val="single" w:sz="1" w:space="0" w:color="000000"/>
            </w:tcBorders>
            <w:vAlign w:val="center"/>
          </w:tcPr>
          <w:p w:rsidR="00BB0ACD" w:rsidRPr="00681032" w:rsidRDefault="00BB0ACD" w:rsidP="00F757DC">
            <w:pPr>
              <w:snapToGrid w:val="0"/>
              <w:ind w:right="-285"/>
              <w:jc w:val="both"/>
              <w:rPr>
                <w:rFonts w:ascii="Times New Roman" w:hAnsi="Times New Roman"/>
                <w:i/>
                <w:sz w:val="20"/>
                <w:szCs w:val="20"/>
                <w:lang w:val="ru-RU"/>
              </w:rPr>
            </w:pPr>
            <w:r w:rsidRPr="00681032">
              <w:rPr>
                <w:rFonts w:ascii="Times New Roman" w:hAnsi="Times New Roman"/>
                <w:i/>
                <w:sz w:val="20"/>
                <w:szCs w:val="20"/>
              </w:rPr>
              <w:t xml:space="preserve">  </w:t>
            </w:r>
            <w:r>
              <w:rPr>
                <w:rFonts w:ascii="Times New Roman" w:hAnsi="Times New Roman"/>
                <w:i/>
                <w:sz w:val="20"/>
                <w:szCs w:val="20"/>
              </w:rPr>
              <w:t xml:space="preserve"> </w:t>
            </w:r>
            <w:r w:rsidRPr="00681032">
              <w:rPr>
                <w:rFonts w:ascii="Times New Roman" w:hAnsi="Times New Roman"/>
                <w:i/>
                <w:sz w:val="20"/>
                <w:szCs w:val="20"/>
                <w:lang w:val="ru-RU"/>
              </w:rPr>
              <w:t>2</w:t>
            </w:r>
          </w:p>
        </w:tc>
        <w:tc>
          <w:tcPr>
            <w:tcW w:w="425" w:type="dxa"/>
            <w:tcBorders>
              <w:top w:val="single" w:sz="1" w:space="0" w:color="000000"/>
              <w:left w:val="single" w:sz="1" w:space="0" w:color="000000"/>
              <w:bottom w:val="single" w:sz="1" w:space="0" w:color="000000"/>
              <w:right w:val="single" w:sz="1" w:space="0" w:color="000000"/>
            </w:tcBorders>
            <w:vAlign w:val="center"/>
          </w:tcPr>
          <w:p w:rsidR="00BB0ACD" w:rsidRPr="00681032" w:rsidRDefault="00BB0ACD" w:rsidP="00F757DC">
            <w:pPr>
              <w:snapToGrid w:val="0"/>
              <w:ind w:right="-285"/>
              <w:jc w:val="both"/>
              <w:rPr>
                <w:rFonts w:ascii="Times New Roman" w:hAnsi="Times New Roman"/>
                <w:i/>
                <w:sz w:val="20"/>
                <w:szCs w:val="20"/>
                <w:lang w:val="ru-RU"/>
              </w:rPr>
            </w:pPr>
          </w:p>
        </w:tc>
        <w:tc>
          <w:tcPr>
            <w:tcW w:w="425" w:type="dxa"/>
            <w:tcBorders>
              <w:top w:val="single" w:sz="1" w:space="0" w:color="000000"/>
              <w:left w:val="single" w:sz="1" w:space="0" w:color="000000"/>
              <w:bottom w:val="single" w:sz="1" w:space="0" w:color="000000"/>
              <w:right w:val="single" w:sz="1" w:space="0" w:color="000000"/>
            </w:tcBorders>
            <w:vAlign w:val="center"/>
          </w:tcPr>
          <w:p w:rsidR="00BB0ACD" w:rsidRPr="00681032" w:rsidRDefault="00BB0ACD" w:rsidP="00F757DC">
            <w:pPr>
              <w:snapToGrid w:val="0"/>
              <w:ind w:right="-285"/>
              <w:jc w:val="both"/>
              <w:rPr>
                <w:rFonts w:ascii="Times New Roman" w:hAnsi="Times New Roman"/>
                <w:sz w:val="20"/>
                <w:szCs w:val="20"/>
              </w:rPr>
            </w:pPr>
            <w:r w:rsidRPr="00681032">
              <w:rPr>
                <w:rFonts w:ascii="Times New Roman" w:hAnsi="Times New Roman"/>
                <w:sz w:val="20"/>
                <w:szCs w:val="20"/>
              </w:rPr>
              <w:t xml:space="preserve"> </w:t>
            </w:r>
            <w:r>
              <w:rPr>
                <w:rFonts w:ascii="Times New Roman" w:hAnsi="Times New Roman"/>
                <w:sz w:val="20"/>
                <w:szCs w:val="20"/>
              </w:rPr>
              <w:t xml:space="preserve"> </w:t>
            </w:r>
            <w:r w:rsidRPr="00681032">
              <w:rPr>
                <w:rFonts w:ascii="Times New Roman" w:hAnsi="Times New Roman"/>
                <w:sz w:val="20"/>
                <w:szCs w:val="20"/>
              </w:rPr>
              <w:t xml:space="preserve"> 2</w:t>
            </w:r>
          </w:p>
        </w:tc>
        <w:tc>
          <w:tcPr>
            <w:tcW w:w="851" w:type="dxa"/>
            <w:tcBorders>
              <w:top w:val="single" w:sz="1" w:space="0" w:color="000000"/>
              <w:left w:val="single" w:sz="1" w:space="0" w:color="000000"/>
              <w:bottom w:val="single" w:sz="1" w:space="0" w:color="000000"/>
              <w:right w:val="single" w:sz="1" w:space="0" w:color="000000"/>
            </w:tcBorders>
          </w:tcPr>
          <w:p w:rsidR="00BB0ACD" w:rsidRPr="00681032" w:rsidRDefault="00BB0ACD" w:rsidP="00F757DC">
            <w:pPr>
              <w:snapToGrid w:val="0"/>
              <w:ind w:right="-285"/>
              <w:jc w:val="both"/>
              <w:rPr>
                <w:rFonts w:ascii="Times New Roman" w:hAnsi="Times New Roman"/>
                <w:sz w:val="20"/>
                <w:szCs w:val="20"/>
              </w:rPr>
            </w:pPr>
            <w:r w:rsidRPr="00681032">
              <w:rPr>
                <w:rFonts w:ascii="Times New Roman" w:hAnsi="Times New Roman"/>
                <w:sz w:val="20"/>
                <w:szCs w:val="20"/>
              </w:rPr>
              <w:t>Exam</w:t>
            </w:r>
          </w:p>
        </w:tc>
      </w:tr>
      <w:tr w:rsidR="00BB0ACD" w:rsidRPr="00EC3D8C" w:rsidTr="00E541AE">
        <w:tc>
          <w:tcPr>
            <w:tcW w:w="5080" w:type="dxa"/>
            <w:tcBorders>
              <w:top w:val="single" w:sz="1" w:space="0" w:color="000000"/>
              <w:left w:val="single" w:sz="1" w:space="0" w:color="000000"/>
              <w:bottom w:val="single" w:sz="1" w:space="0" w:color="000000"/>
            </w:tcBorders>
          </w:tcPr>
          <w:p w:rsidR="00BB0ACD" w:rsidRPr="00EC3D8C" w:rsidRDefault="00BB0ACD" w:rsidP="00F757DC">
            <w:pPr>
              <w:shd w:val="clear" w:color="auto" w:fill="FFFFFF"/>
              <w:jc w:val="both"/>
              <w:rPr>
                <w:sz w:val="20"/>
                <w:szCs w:val="20"/>
              </w:rPr>
            </w:pPr>
            <w:r w:rsidRPr="00EC3D8C">
              <w:rPr>
                <w:bCs/>
                <w:sz w:val="20"/>
                <w:szCs w:val="20"/>
              </w:rPr>
              <w:t>Combinatorial Problems on Cayley Graphs</w:t>
            </w:r>
          </w:p>
        </w:tc>
        <w:tc>
          <w:tcPr>
            <w:tcW w:w="567" w:type="dxa"/>
            <w:tcBorders>
              <w:top w:val="single" w:sz="1" w:space="0" w:color="000000"/>
              <w:left w:val="single" w:sz="1" w:space="0" w:color="000000"/>
              <w:bottom w:val="single" w:sz="1" w:space="0" w:color="000000"/>
            </w:tcBorders>
          </w:tcPr>
          <w:p w:rsidR="00BB0ACD" w:rsidRPr="00EC3D8C" w:rsidRDefault="00BB0ACD" w:rsidP="00F757DC">
            <w:pPr>
              <w:snapToGrid w:val="0"/>
              <w:ind w:right="-285"/>
              <w:jc w:val="both"/>
              <w:rPr>
                <w:rFonts w:ascii="Times New Roman" w:hAnsi="Times New Roman"/>
                <w:sz w:val="20"/>
                <w:szCs w:val="20"/>
              </w:rPr>
            </w:pPr>
            <w:r w:rsidRPr="00EC3D8C">
              <w:rPr>
                <w:rFonts w:ascii="Times New Roman" w:hAnsi="Times New Roman"/>
                <w:sz w:val="20"/>
                <w:szCs w:val="20"/>
              </w:rPr>
              <w:t xml:space="preserve">    </w:t>
            </w:r>
            <w:r w:rsidRPr="00EC3D8C">
              <w:rPr>
                <w:rFonts w:ascii="Times New Roman" w:hAnsi="Times New Roman"/>
                <w:sz w:val="20"/>
                <w:szCs w:val="20"/>
                <w:lang w:val="ru-RU"/>
              </w:rPr>
              <w:t>2</w:t>
            </w:r>
          </w:p>
        </w:tc>
        <w:tc>
          <w:tcPr>
            <w:tcW w:w="567" w:type="dxa"/>
            <w:tcBorders>
              <w:top w:val="single" w:sz="1" w:space="0" w:color="000000"/>
              <w:left w:val="single" w:sz="1" w:space="0" w:color="000000"/>
              <w:bottom w:val="single" w:sz="1" w:space="0" w:color="000000"/>
            </w:tcBorders>
          </w:tcPr>
          <w:p w:rsidR="00BB0ACD" w:rsidRPr="00EC3D8C" w:rsidRDefault="00BB0ACD" w:rsidP="00F757DC">
            <w:pPr>
              <w:snapToGrid w:val="0"/>
              <w:ind w:right="-285"/>
              <w:jc w:val="both"/>
              <w:rPr>
                <w:rFonts w:ascii="Times New Roman" w:hAnsi="Times New Roman"/>
                <w:sz w:val="20"/>
                <w:szCs w:val="20"/>
              </w:rPr>
            </w:pPr>
            <w:r w:rsidRPr="00EC3D8C">
              <w:rPr>
                <w:rFonts w:ascii="Times New Roman" w:hAnsi="Times New Roman"/>
                <w:sz w:val="20"/>
                <w:szCs w:val="20"/>
                <w:lang w:val="ru-RU"/>
              </w:rPr>
              <w:t xml:space="preserve">  </w:t>
            </w:r>
            <w:r w:rsidRPr="00EC3D8C">
              <w:rPr>
                <w:rFonts w:ascii="Times New Roman" w:hAnsi="Times New Roman"/>
                <w:sz w:val="20"/>
                <w:szCs w:val="20"/>
              </w:rPr>
              <w:t xml:space="preserve"> </w:t>
            </w:r>
            <w:r w:rsidRPr="00EC3D8C">
              <w:rPr>
                <w:rFonts w:ascii="Times New Roman" w:hAnsi="Times New Roman"/>
                <w:sz w:val="20"/>
                <w:szCs w:val="20"/>
                <w:lang w:val="ru-RU"/>
              </w:rPr>
              <w:t>72</w:t>
            </w:r>
          </w:p>
        </w:tc>
        <w:tc>
          <w:tcPr>
            <w:tcW w:w="567" w:type="dxa"/>
            <w:tcBorders>
              <w:top w:val="single" w:sz="1" w:space="0" w:color="000000"/>
              <w:left w:val="single" w:sz="1" w:space="0" w:color="000000"/>
              <w:bottom w:val="single" w:sz="1" w:space="0" w:color="000000"/>
            </w:tcBorders>
          </w:tcPr>
          <w:p w:rsidR="00BB0ACD" w:rsidRPr="00EC3D8C" w:rsidRDefault="00BB0ACD" w:rsidP="00F757DC">
            <w:pPr>
              <w:snapToGrid w:val="0"/>
              <w:ind w:right="-284"/>
              <w:jc w:val="both"/>
              <w:rPr>
                <w:rFonts w:ascii="Times New Roman" w:hAnsi="Times New Roman"/>
                <w:sz w:val="20"/>
                <w:szCs w:val="20"/>
              </w:rPr>
            </w:pPr>
            <w:r w:rsidRPr="00EC3D8C">
              <w:rPr>
                <w:rFonts w:ascii="Times New Roman" w:hAnsi="Times New Roman"/>
                <w:sz w:val="20"/>
                <w:szCs w:val="20"/>
                <w:lang w:val="ru-RU"/>
              </w:rPr>
              <w:t xml:space="preserve">  </w:t>
            </w:r>
            <w:r w:rsidRPr="00EC3D8C">
              <w:rPr>
                <w:rFonts w:ascii="Times New Roman" w:hAnsi="Times New Roman"/>
                <w:sz w:val="20"/>
                <w:szCs w:val="20"/>
              </w:rPr>
              <w:t xml:space="preserve">  </w:t>
            </w:r>
            <w:r w:rsidRPr="00EC3D8C">
              <w:rPr>
                <w:rFonts w:ascii="Times New Roman" w:hAnsi="Times New Roman"/>
                <w:sz w:val="20"/>
                <w:szCs w:val="20"/>
                <w:lang w:val="ru-RU"/>
              </w:rPr>
              <w:t>1</w:t>
            </w:r>
          </w:p>
        </w:tc>
        <w:tc>
          <w:tcPr>
            <w:tcW w:w="567"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napToGrid w:val="0"/>
              <w:ind w:right="-285"/>
              <w:jc w:val="both"/>
              <w:rPr>
                <w:rFonts w:ascii="Times New Roman" w:hAnsi="Times New Roman"/>
                <w:sz w:val="20"/>
                <w:szCs w:val="20"/>
              </w:rPr>
            </w:pPr>
            <w:r w:rsidRPr="00EC3D8C">
              <w:rPr>
                <w:rFonts w:ascii="Times New Roman" w:hAnsi="Times New Roman"/>
                <w:sz w:val="20"/>
                <w:szCs w:val="20"/>
                <w:lang w:val="ru-RU"/>
              </w:rPr>
              <w:t xml:space="preserve">   </w:t>
            </w:r>
            <w:r w:rsidRPr="00EC3D8C">
              <w:rPr>
                <w:rFonts w:ascii="Times New Roman" w:hAnsi="Times New Roman"/>
                <w:sz w:val="20"/>
                <w:szCs w:val="20"/>
              </w:rPr>
              <w:t xml:space="preserve">  </w:t>
            </w:r>
            <w:r w:rsidRPr="00EC3D8C">
              <w:rPr>
                <w:rFonts w:ascii="Times New Roman" w:hAnsi="Times New Roman"/>
                <w:sz w:val="20"/>
                <w:szCs w:val="20"/>
                <w:lang w:val="ru-RU"/>
              </w:rPr>
              <w:t>1</w:t>
            </w:r>
          </w:p>
        </w:tc>
        <w:tc>
          <w:tcPr>
            <w:tcW w:w="416" w:type="dxa"/>
            <w:tcBorders>
              <w:top w:val="single" w:sz="1" w:space="0" w:color="000000"/>
              <w:left w:val="single" w:sz="1" w:space="0" w:color="000000"/>
              <w:bottom w:val="single" w:sz="1" w:space="0" w:color="000000"/>
              <w:right w:val="single" w:sz="1" w:space="0" w:color="000000"/>
            </w:tcBorders>
            <w:vAlign w:val="center"/>
          </w:tcPr>
          <w:p w:rsidR="00BB0ACD" w:rsidRPr="00EC3D8C" w:rsidRDefault="00BB0ACD" w:rsidP="00F757DC">
            <w:pPr>
              <w:snapToGrid w:val="0"/>
              <w:ind w:right="-285"/>
              <w:jc w:val="both"/>
              <w:rPr>
                <w:rFonts w:ascii="Times New Roman" w:hAnsi="Times New Roman"/>
                <w:sz w:val="20"/>
                <w:szCs w:val="20"/>
              </w:rPr>
            </w:pPr>
            <w:r w:rsidRPr="00EC3D8C">
              <w:rPr>
                <w:rFonts w:ascii="Times New Roman" w:hAnsi="Times New Roman"/>
                <w:i/>
                <w:sz w:val="20"/>
                <w:szCs w:val="20"/>
              </w:rPr>
              <w:t xml:space="preserve">   </w:t>
            </w:r>
            <w:r w:rsidRPr="00EC3D8C">
              <w:rPr>
                <w:rFonts w:ascii="Times New Roman" w:hAnsi="Times New Roman"/>
                <w:sz w:val="20"/>
                <w:szCs w:val="20"/>
              </w:rPr>
              <w:t>2</w:t>
            </w:r>
          </w:p>
        </w:tc>
        <w:tc>
          <w:tcPr>
            <w:tcW w:w="426" w:type="dxa"/>
            <w:tcBorders>
              <w:top w:val="single" w:sz="1" w:space="0" w:color="000000"/>
              <w:left w:val="single" w:sz="1" w:space="0" w:color="000000"/>
              <w:bottom w:val="single" w:sz="1" w:space="0" w:color="000000"/>
              <w:right w:val="single" w:sz="1" w:space="0" w:color="000000"/>
            </w:tcBorders>
            <w:vAlign w:val="center"/>
          </w:tcPr>
          <w:p w:rsidR="00BB0ACD" w:rsidRPr="00EC3D8C" w:rsidRDefault="00BB0ACD" w:rsidP="00F757DC">
            <w:pPr>
              <w:snapToGrid w:val="0"/>
              <w:ind w:right="-285"/>
              <w:jc w:val="both"/>
              <w:rPr>
                <w:rFonts w:ascii="Times New Roman" w:hAnsi="Times New Roman"/>
                <w:i/>
                <w:sz w:val="20"/>
                <w:szCs w:val="20"/>
              </w:rPr>
            </w:pPr>
          </w:p>
        </w:tc>
        <w:tc>
          <w:tcPr>
            <w:tcW w:w="425" w:type="dxa"/>
            <w:tcBorders>
              <w:top w:val="single" w:sz="1" w:space="0" w:color="000000"/>
              <w:left w:val="single" w:sz="1" w:space="0" w:color="000000"/>
              <w:bottom w:val="single" w:sz="1" w:space="0" w:color="000000"/>
              <w:right w:val="single" w:sz="1" w:space="0" w:color="000000"/>
            </w:tcBorders>
            <w:vAlign w:val="center"/>
          </w:tcPr>
          <w:p w:rsidR="00BB0ACD" w:rsidRPr="00EC3D8C" w:rsidRDefault="00BB0ACD" w:rsidP="00F757DC">
            <w:pPr>
              <w:snapToGrid w:val="0"/>
              <w:ind w:right="-285"/>
              <w:jc w:val="both"/>
              <w:rPr>
                <w:rFonts w:ascii="Times New Roman" w:hAnsi="Times New Roman"/>
                <w:i/>
                <w:sz w:val="20"/>
                <w:szCs w:val="20"/>
              </w:rPr>
            </w:pPr>
            <w:r w:rsidRPr="00EC3D8C">
              <w:rPr>
                <w:rFonts w:ascii="Times New Roman" w:hAnsi="Times New Roman"/>
                <w:i/>
                <w:sz w:val="20"/>
                <w:szCs w:val="20"/>
              </w:rPr>
              <w:t xml:space="preserve">   2</w:t>
            </w:r>
          </w:p>
        </w:tc>
        <w:tc>
          <w:tcPr>
            <w:tcW w:w="425" w:type="dxa"/>
            <w:tcBorders>
              <w:top w:val="single" w:sz="1" w:space="0" w:color="000000"/>
              <w:left w:val="single" w:sz="1" w:space="0" w:color="000000"/>
              <w:bottom w:val="single" w:sz="1" w:space="0" w:color="000000"/>
              <w:right w:val="single" w:sz="1" w:space="0" w:color="000000"/>
            </w:tcBorders>
            <w:vAlign w:val="center"/>
          </w:tcPr>
          <w:p w:rsidR="00BB0ACD" w:rsidRPr="00EC3D8C" w:rsidRDefault="00BB0ACD" w:rsidP="00F757DC">
            <w:pPr>
              <w:snapToGrid w:val="0"/>
              <w:ind w:right="-285"/>
              <w:jc w:val="both"/>
              <w:rPr>
                <w:rFonts w:ascii="Times New Roman" w:hAnsi="Times New Roman"/>
                <w:i/>
                <w:sz w:val="20"/>
                <w:szCs w:val="20"/>
              </w:rPr>
            </w:pPr>
          </w:p>
        </w:tc>
        <w:tc>
          <w:tcPr>
            <w:tcW w:w="851"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napToGrid w:val="0"/>
              <w:ind w:right="-285"/>
              <w:jc w:val="both"/>
              <w:rPr>
                <w:rFonts w:ascii="Times New Roman" w:hAnsi="Times New Roman"/>
                <w:sz w:val="20"/>
                <w:szCs w:val="20"/>
              </w:rPr>
            </w:pPr>
            <w:r w:rsidRPr="00EC3D8C">
              <w:rPr>
                <w:rFonts w:ascii="Times New Roman" w:hAnsi="Times New Roman"/>
                <w:sz w:val="20"/>
                <w:szCs w:val="20"/>
              </w:rPr>
              <w:t>Exam</w:t>
            </w:r>
          </w:p>
        </w:tc>
      </w:tr>
      <w:tr w:rsidR="00BB0ACD" w:rsidRPr="00EC3D8C" w:rsidTr="00E541AE">
        <w:tc>
          <w:tcPr>
            <w:tcW w:w="5080" w:type="dxa"/>
            <w:tcBorders>
              <w:top w:val="single" w:sz="1" w:space="0" w:color="000000"/>
              <w:left w:val="single" w:sz="1" w:space="0" w:color="000000"/>
              <w:bottom w:val="single" w:sz="1" w:space="0" w:color="000000"/>
            </w:tcBorders>
          </w:tcPr>
          <w:p w:rsidR="00BB0ACD" w:rsidRPr="00EC3D8C" w:rsidRDefault="00BB0ACD" w:rsidP="00F757DC">
            <w:pPr>
              <w:shd w:val="clear" w:color="auto" w:fill="FFFFFF"/>
              <w:jc w:val="both"/>
              <w:rPr>
                <w:sz w:val="20"/>
                <w:szCs w:val="20"/>
              </w:rPr>
            </w:pPr>
            <w:r w:rsidRPr="00EC3D8C">
              <w:rPr>
                <w:sz w:val="20"/>
                <w:szCs w:val="20"/>
              </w:rPr>
              <w:t>Combinatorial Designs</w:t>
            </w:r>
          </w:p>
        </w:tc>
        <w:tc>
          <w:tcPr>
            <w:tcW w:w="567" w:type="dxa"/>
            <w:tcBorders>
              <w:top w:val="single" w:sz="1" w:space="0" w:color="000000"/>
              <w:left w:val="single" w:sz="1" w:space="0" w:color="000000"/>
              <w:bottom w:val="single" w:sz="1" w:space="0" w:color="000000"/>
            </w:tcBorders>
          </w:tcPr>
          <w:p w:rsidR="00BB0ACD" w:rsidRPr="00EC3D8C" w:rsidRDefault="00BB0ACD" w:rsidP="00F757DC">
            <w:pPr>
              <w:snapToGrid w:val="0"/>
              <w:ind w:right="-285"/>
              <w:jc w:val="both"/>
              <w:rPr>
                <w:rFonts w:ascii="Times New Roman" w:hAnsi="Times New Roman"/>
                <w:sz w:val="20"/>
                <w:szCs w:val="20"/>
                <w:lang w:val="ru-RU"/>
              </w:rPr>
            </w:pPr>
            <w:r w:rsidRPr="00EC3D8C">
              <w:rPr>
                <w:rFonts w:ascii="Times New Roman" w:hAnsi="Times New Roman"/>
                <w:i/>
                <w:sz w:val="20"/>
                <w:szCs w:val="20"/>
              </w:rPr>
              <w:t xml:space="preserve">    </w:t>
            </w:r>
            <w:r w:rsidRPr="00EC3D8C">
              <w:rPr>
                <w:rFonts w:ascii="Times New Roman" w:hAnsi="Times New Roman"/>
                <w:sz w:val="20"/>
                <w:szCs w:val="20"/>
                <w:lang w:val="ru-RU"/>
              </w:rPr>
              <w:t>2</w:t>
            </w:r>
          </w:p>
        </w:tc>
        <w:tc>
          <w:tcPr>
            <w:tcW w:w="567" w:type="dxa"/>
            <w:tcBorders>
              <w:top w:val="single" w:sz="1" w:space="0" w:color="000000"/>
              <w:left w:val="single" w:sz="1" w:space="0" w:color="000000"/>
              <w:bottom w:val="single" w:sz="1" w:space="0" w:color="000000"/>
            </w:tcBorders>
          </w:tcPr>
          <w:p w:rsidR="00BB0ACD" w:rsidRPr="00EC3D8C" w:rsidRDefault="00BB0ACD" w:rsidP="00F757DC">
            <w:pPr>
              <w:snapToGrid w:val="0"/>
              <w:ind w:right="-285"/>
              <w:jc w:val="both"/>
              <w:rPr>
                <w:rFonts w:ascii="Times New Roman" w:hAnsi="Times New Roman"/>
                <w:sz w:val="20"/>
                <w:szCs w:val="20"/>
                <w:lang w:val="ru-RU"/>
              </w:rPr>
            </w:pPr>
            <w:r w:rsidRPr="00EC3D8C">
              <w:rPr>
                <w:rFonts w:ascii="Times New Roman" w:hAnsi="Times New Roman"/>
                <w:i/>
                <w:sz w:val="20"/>
                <w:szCs w:val="20"/>
                <w:lang w:val="ru-RU"/>
              </w:rPr>
              <w:t xml:space="preserve">   </w:t>
            </w:r>
            <w:r w:rsidRPr="00EC3D8C">
              <w:rPr>
                <w:rFonts w:ascii="Times New Roman" w:hAnsi="Times New Roman"/>
                <w:sz w:val="20"/>
                <w:szCs w:val="20"/>
                <w:lang w:val="ru-RU"/>
              </w:rPr>
              <w:t>72</w:t>
            </w:r>
          </w:p>
        </w:tc>
        <w:tc>
          <w:tcPr>
            <w:tcW w:w="567" w:type="dxa"/>
            <w:tcBorders>
              <w:top w:val="single" w:sz="1" w:space="0" w:color="000000"/>
              <w:left w:val="single" w:sz="1" w:space="0" w:color="000000"/>
              <w:bottom w:val="single" w:sz="1" w:space="0" w:color="000000"/>
            </w:tcBorders>
          </w:tcPr>
          <w:p w:rsidR="00BB0ACD" w:rsidRPr="00EC3D8C" w:rsidRDefault="00BB0ACD" w:rsidP="00F757DC">
            <w:pPr>
              <w:snapToGrid w:val="0"/>
              <w:ind w:right="-284"/>
              <w:jc w:val="both"/>
              <w:rPr>
                <w:rFonts w:ascii="Times New Roman" w:hAnsi="Times New Roman"/>
                <w:sz w:val="20"/>
                <w:szCs w:val="20"/>
                <w:lang w:val="ru-RU"/>
              </w:rPr>
            </w:pPr>
            <w:r w:rsidRPr="00EC3D8C">
              <w:rPr>
                <w:rFonts w:ascii="Times New Roman" w:hAnsi="Times New Roman"/>
                <w:i/>
                <w:sz w:val="20"/>
                <w:szCs w:val="20"/>
                <w:lang w:val="ru-RU"/>
              </w:rPr>
              <w:t xml:space="preserve">    </w:t>
            </w:r>
            <w:r w:rsidRPr="00EC3D8C">
              <w:rPr>
                <w:rFonts w:ascii="Times New Roman" w:hAnsi="Times New Roman"/>
                <w:sz w:val="20"/>
                <w:szCs w:val="20"/>
                <w:lang w:val="ru-RU"/>
              </w:rPr>
              <w:t>1</w:t>
            </w:r>
          </w:p>
        </w:tc>
        <w:tc>
          <w:tcPr>
            <w:tcW w:w="567"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napToGrid w:val="0"/>
              <w:ind w:right="-285"/>
              <w:jc w:val="both"/>
              <w:rPr>
                <w:rFonts w:ascii="Times New Roman" w:hAnsi="Times New Roman"/>
                <w:sz w:val="20"/>
                <w:szCs w:val="20"/>
                <w:lang w:val="ru-RU"/>
              </w:rPr>
            </w:pPr>
            <w:r w:rsidRPr="00EC3D8C">
              <w:rPr>
                <w:rFonts w:ascii="Times New Roman" w:hAnsi="Times New Roman"/>
                <w:i/>
                <w:sz w:val="20"/>
                <w:szCs w:val="20"/>
                <w:lang w:val="ru-RU"/>
              </w:rPr>
              <w:t xml:space="preserve">   </w:t>
            </w:r>
            <w:r w:rsidRPr="00EC3D8C">
              <w:rPr>
                <w:rFonts w:ascii="Times New Roman" w:hAnsi="Times New Roman"/>
                <w:sz w:val="20"/>
                <w:szCs w:val="20"/>
                <w:lang w:val="ru-RU"/>
              </w:rPr>
              <w:t xml:space="preserve"> </w:t>
            </w:r>
            <w:r w:rsidRPr="00EC3D8C">
              <w:rPr>
                <w:rFonts w:ascii="Times New Roman" w:hAnsi="Times New Roman"/>
                <w:sz w:val="20"/>
                <w:szCs w:val="20"/>
              </w:rPr>
              <w:t xml:space="preserve"> </w:t>
            </w:r>
            <w:r w:rsidRPr="00EC3D8C">
              <w:rPr>
                <w:rFonts w:ascii="Times New Roman" w:hAnsi="Times New Roman"/>
                <w:sz w:val="20"/>
                <w:szCs w:val="20"/>
                <w:lang w:val="ru-RU"/>
              </w:rPr>
              <w:t>1</w:t>
            </w:r>
          </w:p>
        </w:tc>
        <w:tc>
          <w:tcPr>
            <w:tcW w:w="416" w:type="dxa"/>
            <w:tcBorders>
              <w:top w:val="single" w:sz="1" w:space="0" w:color="000000"/>
              <w:left w:val="single" w:sz="1" w:space="0" w:color="000000"/>
              <w:bottom w:val="single" w:sz="1" w:space="0" w:color="000000"/>
              <w:right w:val="single" w:sz="1" w:space="0" w:color="000000"/>
            </w:tcBorders>
            <w:vAlign w:val="center"/>
          </w:tcPr>
          <w:p w:rsidR="00BB0ACD" w:rsidRPr="00EC3D8C" w:rsidRDefault="00BB0ACD" w:rsidP="00F757DC">
            <w:pPr>
              <w:snapToGrid w:val="0"/>
              <w:ind w:right="-285"/>
              <w:jc w:val="both"/>
              <w:rPr>
                <w:rFonts w:ascii="Times New Roman" w:hAnsi="Times New Roman"/>
                <w:i/>
                <w:sz w:val="20"/>
                <w:szCs w:val="20"/>
              </w:rPr>
            </w:pPr>
            <w:r w:rsidRPr="00EC3D8C">
              <w:rPr>
                <w:rFonts w:ascii="Times New Roman" w:hAnsi="Times New Roman"/>
                <w:i/>
                <w:sz w:val="20"/>
                <w:szCs w:val="20"/>
              </w:rPr>
              <w:t xml:space="preserve">   2</w:t>
            </w:r>
          </w:p>
        </w:tc>
        <w:tc>
          <w:tcPr>
            <w:tcW w:w="426" w:type="dxa"/>
            <w:tcBorders>
              <w:top w:val="single" w:sz="1" w:space="0" w:color="000000"/>
              <w:left w:val="single" w:sz="1" w:space="0" w:color="000000"/>
              <w:bottom w:val="single" w:sz="1" w:space="0" w:color="000000"/>
              <w:right w:val="single" w:sz="1" w:space="0" w:color="000000"/>
            </w:tcBorders>
            <w:vAlign w:val="center"/>
          </w:tcPr>
          <w:p w:rsidR="00BB0ACD" w:rsidRPr="00EC3D8C" w:rsidRDefault="00BB0ACD" w:rsidP="00F757DC">
            <w:pPr>
              <w:snapToGrid w:val="0"/>
              <w:ind w:right="-285"/>
              <w:jc w:val="both"/>
              <w:rPr>
                <w:rFonts w:ascii="Times New Roman" w:hAnsi="Times New Roman"/>
                <w:i/>
                <w:sz w:val="20"/>
                <w:szCs w:val="20"/>
              </w:rPr>
            </w:pPr>
          </w:p>
        </w:tc>
        <w:tc>
          <w:tcPr>
            <w:tcW w:w="425" w:type="dxa"/>
            <w:tcBorders>
              <w:top w:val="single" w:sz="1" w:space="0" w:color="000000"/>
              <w:left w:val="single" w:sz="1" w:space="0" w:color="000000"/>
              <w:bottom w:val="single" w:sz="1" w:space="0" w:color="000000"/>
              <w:right w:val="single" w:sz="1" w:space="0" w:color="000000"/>
            </w:tcBorders>
            <w:vAlign w:val="center"/>
          </w:tcPr>
          <w:p w:rsidR="00BB0ACD" w:rsidRPr="00EC3D8C" w:rsidRDefault="00BB0ACD" w:rsidP="00F757DC">
            <w:pPr>
              <w:snapToGrid w:val="0"/>
              <w:ind w:right="-285"/>
              <w:jc w:val="both"/>
              <w:rPr>
                <w:rFonts w:ascii="Times New Roman" w:hAnsi="Times New Roman"/>
                <w:sz w:val="20"/>
                <w:szCs w:val="20"/>
              </w:rPr>
            </w:pPr>
            <w:r w:rsidRPr="00EC3D8C">
              <w:rPr>
                <w:rFonts w:ascii="Times New Roman" w:hAnsi="Times New Roman"/>
                <w:i/>
                <w:sz w:val="20"/>
                <w:szCs w:val="20"/>
              </w:rPr>
              <w:t xml:space="preserve">   </w:t>
            </w:r>
            <w:r w:rsidRPr="00EC3D8C">
              <w:rPr>
                <w:rFonts w:ascii="Times New Roman" w:hAnsi="Times New Roman"/>
                <w:sz w:val="20"/>
                <w:szCs w:val="20"/>
              </w:rPr>
              <w:t>2</w:t>
            </w:r>
          </w:p>
        </w:tc>
        <w:tc>
          <w:tcPr>
            <w:tcW w:w="425" w:type="dxa"/>
            <w:tcBorders>
              <w:top w:val="single" w:sz="1" w:space="0" w:color="000000"/>
              <w:left w:val="single" w:sz="1" w:space="0" w:color="000000"/>
              <w:bottom w:val="single" w:sz="1" w:space="0" w:color="000000"/>
              <w:right w:val="single" w:sz="1" w:space="0" w:color="000000"/>
            </w:tcBorders>
            <w:vAlign w:val="center"/>
          </w:tcPr>
          <w:p w:rsidR="00BB0ACD" w:rsidRPr="00EC3D8C" w:rsidRDefault="00BB0ACD" w:rsidP="00F757DC">
            <w:pPr>
              <w:snapToGrid w:val="0"/>
              <w:ind w:right="-285"/>
              <w:jc w:val="both"/>
              <w:rPr>
                <w:rFonts w:ascii="Times New Roman" w:hAnsi="Times New Roman"/>
                <w:i/>
                <w:sz w:val="20"/>
                <w:szCs w:val="20"/>
                <w:lang w:val="ru-RU"/>
              </w:rPr>
            </w:pPr>
          </w:p>
        </w:tc>
        <w:tc>
          <w:tcPr>
            <w:tcW w:w="851"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napToGrid w:val="0"/>
              <w:ind w:right="-285"/>
              <w:jc w:val="both"/>
              <w:rPr>
                <w:rFonts w:ascii="Times New Roman" w:hAnsi="Times New Roman"/>
                <w:sz w:val="20"/>
                <w:szCs w:val="20"/>
              </w:rPr>
            </w:pPr>
            <w:r w:rsidRPr="00EC3D8C">
              <w:rPr>
                <w:rFonts w:ascii="Times New Roman" w:hAnsi="Times New Roman"/>
                <w:sz w:val="20"/>
                <w:szCs w:val="20"/>
              </w:rPr>
              <w:t>Exam</w:t>
            </w:r>
          </w:p>
        </w:tc>
      </w:tr>
      <w:tr w:rsidR="00BB0ACD" w:rsidRPr="00EC3D8C" w:rsidTr="00E541AE">
        <w:tc>
          <w:tcPr>
            <w:tcW w:w="5080" w:type="dxa"/>
            <w:tcBorders>
              <w:top w:val="single" w:sz="1" w:space="0" w:color="000000"/>
              <w:left w:val="single" w:sz="1" w:space="0" w:color="000000"/>
              <w:bottom w:val="single" w:sz="1" w:space="0" w:color="000000"/>
            </w:tcBorders>
          </w:tcPr>
          <w:p w:rsidR="00BB0ACD" w:rsidRPr="00EC3D8C" w:rsidRDefault="00BB0ACD" w:rsidP="00F757DC">
            <w:pPr>
              <w:snapToGrid w:val="0"/>
              <w:ind w:right="-285"/>
              <w:jc w:val="both"/>
              <w:rPr>
                <w:rFonts w:ascii="Times New Roman" w:hAnsi="Times New Roman"/>
                <w:sz w:val="20"/>
                <w:szCs w:val="20"/>
              </w:rPr>
            </w:pPr>
            <w:r w:rsidRPr="00EC3D8C">
              <w:rPr>
                <w:sz w:val="20"/>
                <w:szCs w:val="20"/>
              </w:rPr>
              <w:t>Routing and Scheduling</w:t>
            </w:r>
          </w:p>
        </w:tc>
        <w:tc>
          <w:tcPr>
            <w:tcW w:w="567" w:type="dxa"/>
            <w:tcBorders>
              <w:top w:val="single" w:sz="1" w:space="0" w:color="000000"/>
              <w:left w:val="single" w:sz="1" w:space="0" w:color="000000"/>
              <w:bottom w:val="single" w:sz="1" w:space="0" w:color="000000"/>
            </w:tcBorders>
          </w:tcPr>
          <w:p w:rsidR="00BB0ACD" w:rsidRPr="00EC3D8C" w:rsidRDefault="00BB0ACD" w:rsidP="00F757DC">
            <w:pPr>
              <w:snapToGrid w:val="0"/>
              <w:ind w:right="-285"/>
              <w:jc w:val="both"/>
              <w:rPr>
                <w:rFonts w:ascii="Times New Roman" w:hAnsi="Times New Roman"/>
                <w:sz w:val="20"/>
                <w:szCs w:val="20"/>
              </w:rPr>
            </w:pPr>
            <w:r w:rsidRPr="00EC3D8C">
              <w:rPr>
                <w:rFonts w:ascii="Times New Roman" w:hAnsi="Times New Roman"/>
                <w:i/>
                <w:sz w:val="20"/>
                <w:szCs w:val="20"/>
              </w:rPr>
              <w:t xml:space="preserve">    </w:t>
            </w:r>
            <w:r w:rsidRPr="00EC3D8C">
              <w:rPr>
                <w:rFonts w:ascii="Times New Roman" w:hAnsi="Times New Roman"/>
                <w:sz w:val="20"/>
                <w:szCs w:val="20"/>
              </w:rPr>
              <w:t>2</w:t>
            </w:r>
          </w:p>
        </w:tc>
        <w:tc>
          <w:tcPr>
            <w:tcW w:w="567" w:type="dxa"/>
            <w:tcBorders>
              <w:top w:val="single" w:sz="1" w:space="0" w:color="000000"/>
              <w:left w:val="single" w:sz="1" w:space="0" w:color="000000"/>
              <w:bottom w:val="single" w:sz="1" w:space="0" w:color="000000"/>
            </w:tcBorders>
          </w:tcPr>
          <w:p w:rsidR="00BB0ACD" w:rsidRPr="00EC3D8C" w:rsidRDefault="00BB0ACD" w:rsidP="00F757DC">
            <w:pPr>
              <w:snapToGrid w:val="0"/>
              <w:ind w:right="-285"/>
              <w:jc w:val="both"/>
              <w:rPr>
                <w:rFonts w:ascii="Times New Roman" w:hAnsi="Times New Roman"/>
                <w:sz w:val="20"/>
                <w:szCs w:val="20"/>
              </w:rPr>
            </w:pPr>
            <w:r w:rsidRPr="00EC3D8C">
              <w:rPr>
                <w:rFonts w:ascii="Times New Roman" w:hAnsi="Times New Roman"/>
                <w:i/>
                <w:sz w:val="20"/>
                <w:szCs w:val="20"/>
                <w:lang w:val="ru-RU"/>
              </w:rPr>
              <w:t xml:space="preserve">  </w:t>
            </w:r>
            <w:r w:rsidRPr="00EC3D8C">
              <w:rPr>
                <w:rFonts w:ascii="Times New Roman" w:hAnsi="Times New Roman"/>
                <w:sz w:val="20"/>
                <w:szCs w:val="20"/>
              </w:rPr>
              <w:t xml:space="preserve"> 72</w:t>
            </w:r>
          </w:p>
        </w:tc>
        <w:tc>
          <w:tcPr>
            <w:tcW w:w="567" w:type="dxa"/>
            <w:tcBorders>
              <w:top w:val="single" w:sz="1" w:space="0" w:color="000000"/>
              <w:left w:val="single" w:sz="1" w:space="0" w:color="000000"/>
              <w:bottom w:val="single" w:sz="1" w:space="0" w:color="000000"/>
            </w:tcBorders>
          </w:tcPr>
          <w:p w:rsidR="00BB0ACD" w:rsidRPr="00EC3D8C" w:rsidRDefault="00BB0ACD" w:rsidP="00F757DC">
            <w:pPr>
              <w:snapToGrid w:val="0"/>
              <w:ind w:right="-284"/>
              <w:jc w:val="both"/>
              <w:rPr>
                <w:rFonts w:ascii="Times New Roman" w:hAnsi="Times New Roman"/>
                <w:sz w:val="20"/>
                <w:szCs w:val="20"/>
              </w:rPr>
            </w:pPr>
            <w:r w:rsidRPr="00EC3D8C">
              <w:rPr>
                <w:rFonts w:ascii="Times New Roman" w:hAnsi="Times New Roman"/>
                <w:i/>
                <w:sz w:val="20"/>
                <w:szCs w:val="20"/>
                <w:lang w:val="ru-RU"/>
              </w:rPr>
              <w:t xml:space="preserve">    </w:t>
            </w:r>
            <w:r w:rsidRPr="00EC3D8C">
              <w:rPr>
                <w:rFonts w:ascii="Times New Roman" w:hAnsi="Times New Roman"/>
                <w:sz w:val="20"/>
                <w:szCs w:val="20"/>
              </w:rPr>
              <w:t>1</w:t>
            </w:r>
          </w:p>
        </w:tc>
        <w:tc>
          <w:tcPr>
            <w:tcW w:w="567"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napToGrid w:val="0"/>
              <w:ind w:right="-285"/>
              <w:jc w:val="both"/>
              <w:rPr>
                <w:rFonts w:ascii="Times New Roman" w:hAnsi="Times New Roman"/>
                <w:sz w:val="20"/>
                <w:szCs w:val="20"/>
              </w:rPr>
            </w:pPr>
            <w:r w:rsidRPr="00EC3D8C">
              <w:rPr>
                <w:rFonts w:ascii="Times New Roman" w:hAnsi="Times New Roman"/>
                <w:i/>
                <w:sz w:val="20"/>
                <w:szCs w:val="20"/>
                <w:lang w:val="ru-RU"/>
              </w:rPr>
              <w:t xml:space="preserve">    </w:t>
            </w:r>
            <w:r w:rsidRPr="00EC3D8C">
              <w:rPr>
                <w:rFonts w:ascii="Times New Roman" w:hAnsi="Times New Roman"/>
                <w:i/>
                <w:sz w:val="20"/>
                <w:szCs w:val="20"/>
              </w:rPr>
              <w:t xml:space="preserve"> </w:t>
            </w:r>
            <w:r w:rsidRPr="00EC3D8C">
              <w:rPr>
                <w:rFonts w:ascii="Times New Roman" w:hAnsi="Times New Roman"/>
                <w:sz w:val="20"/>
                <w:szCs w:val="20"/>
              </w:rPr>
              <w:t>1</w:t>
            </w:r>
          </w:p>
        </w:tc>
        <w:tc>
          <w:tcPr>
            <w:tcW w:w="416" w:type="dxa"/>
            <w:tcBorders>
              <w:top w:val="single" w:sz="1" w:space="0" w:color="000000"/>
              <w:left w:val="single" w:sz="1" w:space="0" w:color="000000"/>
              <w:bottom w:val="single" w:sz="1" w:space="0" w:color="000000"/>
              <w:right w:val="single" w:sz="1" w:space="0" w:color="000000"/>
            </w:tcBorders>
            <w:vAlign w:val="center"/>
          </w:tcPr>
          <w:p w:rsidR="00BB0ACD" w:rsidRPr="00EC3D8C" w:rsidRDefault="00BB0ACD" w:rsidP="00F757DC">
            <w:pPr>
              <w:snapToGrid w:val="0"/>
              <w:ind w:right="-285"/>
              <w:jc w:val="both"/>
              <w:rPr>
                <w:rFonts w:ascii="Times New Roman" w:hAnsi="Times New Roman"/>
                <w:i/>
                <w:sz w:val="20"/>
                <w:szCs w:val="20"/>
              </w:rPr>
            </w:pPr>
          </w:p>
        </w:tc>
        <w:tc>
          <w:tcPr>
            <w:tcW w:w="426" w:type="dxa"/>
            <w:tcBorders>
              <w:top w:val="single" w:sz="1" w:space="0" w:color="000000"/>
              <w:left w:val="single" w:sz="1" w:space="0" w:color="000000"/>
              <w:bottom w:val="single" w:sz="1" w:space="0" w:color="000000"/>
              <w:right w:val="single" w:sz="1" w:space="0" w:color="000000"/>
            </w:tcBorders>
            <w:vAlign w:val="center"/>
          </w:tcPr>
          <w:p w:rsidR="00BB0ACD" w:rsidRPr="00EC3D8C" w:rsidRDefault="00BB0ACD" w:rsidP="00F757DC">
            <w:pPr>
              <w:snapToGrid w:val="0"/>
              <w:ind w:right="-285"/>
              <w:jc w:val="both"/>
              <w:rPr>
                <w:rFonts w:ascii="Times New Roman" w:hAnsi="Times New Roman"/>
                <w:sz w:val="20"/>
                <w:szCs w:val="20"/>
              </w:rPr>
            </w:pPr>
            <w:r w:rsidRPr="00EC3D8C">
              <w:rPr>
                <w:rFonts w:ascii="Times New Roman" w:hAnsi="Times New Roman"/>
                <w:i/>
                <w:sz w:val="20"/>
                <w:szCs w:val="20"/>
              </w:rPr>
              <w:t xml:space="preserve">   </w:t>
            </w:r>
            <w:r w:rsidRPr="00EC3D8C">
              <w:rPr>
                <w:rFonts w:ascii="Times New Roman" w:hAnsi="Times New Roman"/>
                <w:sz w:val="20"/>
                <w:szCs w:val="20"/>
              </w:rPr>
              <w:t>2</w:t>
            </w:r>
          </w:p>
        </w:tc>
        <w:tc>
          <w:tcPr>
            <w:tcW w:w="425" w:type="dxa"/>
            <w:tcBorders>
              <w:top w:val="single" w:sz="1" w:space="0" w:color="000000"/>
              <w:left w:val="single" w:sz="1" w:space="0" w:color="000000"/>
              <w:bottom w:val="single" w:sz="1" w:space="0" w:color="000000"/>
              <w:right w:val="single" w:sz="1" w:space="0" w:color="000000"/>
            </w:tcBorders>
            <w:vAlign w:val="center"/>
          </w:tcPr>
          <w:p w:rsidR="00BB0ACD" w:rsidRPr="00EC3D8C" w:rsidRDefault="00BB0ACD" w:rsidP="00F757DC">
            <w:pPr>
              <w:snapToGrid w:val="0"/>
              <w:ind w:right="-285"/>
              <w:jc w:val="both"/>
              <w:rPr>
                <w:rFonts w:ascii="Times New Roman" w:hAnsi="Times New Roman"/>
                <w:i/>
                <w:sz w:val="20"/>
                <w:szCs w:val="20"/>
                <w:lang w:val="ru-RU"/>
              </w:rPr>
            </w:pPr>
          </w:p>
        </w:tc>
        <w:tc>
          <w:tcPr>
            <w:tcW w:w="425" w:type="dxa"/>
            <w:tcBorders>
              <w:top w:val="single" w:sz="1" w:space="0" w:color="000000"/>
              <w:left w:val="single" w:sz="1" w:space="0" w:color="000000"/>
              <w:bottom w:val="single" w:sz="1" w:space="0" w:color="000000"/>
              <w:right w:val="single" w:sz="1" w:space="0" w:color="000000"/>
            </w:tcBorders>
            <w:vAlign w:val="center"/>
          </w:tcPr>
          <w:p w:rsidR="00BB0ACD" w:rsidRPr="00EC3D8C" w:rsidRDefault="00BB0ACD" w:rsidP="00F757DC">
            <w:pPr>
              <w:snapToGrid w:val="0"/>
              <w:ind w:right="-285"/>
              <w:jc w:val="both"/>
              <w:rPr>
                <w:rFonts w:ascii="Times New Roman" w:hAnsi="Times New Roman"/>
                <w:i/>
                <w:sz w:val="20"/>
                <w:szCs w:val="20"/>
              </w:rPr>
            </w:pPr>
            <w:r w:rsidRPr="00EC3D8C">
              <w:rPr>
                <w:rFonts w:ascii="Times New Roman" w:hAnsi="Times New Roman"/>
                <w:i/>
                <w:sz w:val="20"/>
                <w:szCs w:val="20"/>
              </w:rPr>
              <w:t xml:space="preserve">   2</w:t>
            </w:r>
          </w:p>
        </w:tc>
        <w:tc>
          <w:tcPr>
            <w:tcW w:w="851"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napToGrid w:val="0"/>
              <w:ind w:right="-285"/>
              <w:jc w:val="both"/>
              <w:rPr>
                <w:rFonts w:ascii="Times New Roman" w:hAnsi="Times New Roman"/>
                <w:sz w:val="20"/>
                <w:szCs w:val="20"/>
              </w:rPr>
            </w:pPr>
            <w:r w:rsidRPr="00EC3D8C">
              <w:rPr>
                <w:rFonts w:ascii="Times New Roman" w:hAnsi="Times New Roman"/>
                <w:sz w:val="20"/>
                <w:szCs w:val="20"/>
              </w:rPr>
              <w:t>Exam</w:t>
            </w:r>
          </w:p>
        </w:tc>
      </w:tr>
      <w:tr w:rsidR="00BB0ACD" w:rsidRPr="00EC3D8C" w:rsidTr="00E541AE">
        <w:tc>
          <w:tcPr>
            <w:tcW w:w="5080" w:type="dxa"/>
            <w:tcBorders>
              <w:top w:val="single" w:sz="1" w:space="0" w:color="000000"/>
              <w:left w:val="single" w:sz="1" w:space="0" w:color="000000"/>
              <w:bottom w:val="single" w:sz="1" w:space="0" w:color="000000"/>
            </w:tcBorders>
          </w:tcPr>
          <w:p w:rsidR="00BB0ACD" w:rsidRPr="00EC3D8C" w:rsidRDefault="00BB0ACD" w:rsidP="00F757DC">
            <w:pPr>
              <w:snapToGrid w:val="0"/>
              <w:ind w:right="-285"/>
              <w:jc w:val="both"/>
              <w:rPr>
                <w:rFonts w:ascii="Times New Roman" w:hAnsi="Times New Roman"/>
                <w:sz w:val="20"/>
                <w:szCs w:val="20"/>
              </w:rPr>
            </w:pPr>
            <w:r w:rsidRPr="00EC3D8C">
              <w:rPr>
                <w:rFonts w:ascii="Times New Roman" w:hAnsi="Times New Roman"/>
                <w:b/>
              </w:rPr>
              <w:t>M.3 Scientific practice and research work</w:t>
            </w:r>
          </w:p>
        </w:tc>
        <w:tc>
          <w:tcPr>
            <w:tcW w:w="567" w:type="dxa"/>
            <w:tcBorders>
              <w:top w:val="single" w:sz="1" w:space="0" w:color="000000"/>
              <w:left w:val="single" w:sz="1" w:space="0" w:color="000000"/>
              <w:bottom w:val="single" w:sz="1" w:space="0" w:color="000000"/>
            </w:tcBorders>
          </w:tcPr>
          <w:p w:rsidR="00BB0ACD" w:rsidRPr="00EC3D8C" w:rsidRDefault="00BB0ACD" w:rsidP="00F757DC">
            <w:pPr>
              <w:jc w:val="both"/>
              <w:rPr>
                <w:b/>
              </w:rPr>
            </w:pPr>
            <w:r>
              <w:rPr>
                <w:b/>
              </w:rPr>
              <w:t xml:space="preserve">  </w:t>
            </w:r>
            <w:r w:rsidRPr="00EC3D8C">
              <w:rPr>
                <w:b/>
              </w:rPr>
              <w:t>50</w:t>
            </w:r>
          </w:p>
        </w:tc>
        <w:tc>
          <w:tcPr>
            <w:tcW w:w="567" w:type="dxa"/>
            <w:tcBorders>
              <w:top w:val="single" w:sz="1" w:space="0" w:color="000000"/>
              <w:left w:val="single" w:sz="1" w:space="0" w:color="000000"/>
              <w:bottom w:val="single" w:sz="1" w:space="0" w:color="000000"/>
            </w:tcBorders>
          </w:tcPr>
          <w:p w:rsidR="00BB0ACD" w:rsidRPr="00EC3D8C" w:rsidRDefault="00BB0ACD" w:rsidP="00F757DC">
            <w:pPr>
              <w:jc w:val="both"/>
              <w:rPr>
                <w:b/>
              </w:rPr>
            </w:pPr>
            <w:r w:rsidRPr="00EC3D8C">
              <w:rPr>
                <w:b/>
              </w:rPr>
              <w:t>1800</w:t>
            </w:r>
          </w:p>
        </w:tc>
        <w:tc>
          <w:tcPr>
            <w:tcW w:w="567" w:type="dxa"/>
            <w:tcBorders>
              <w:top w:val="single" w:sz="1" w:space="0" w:color="000000"/>
              <w:left w:val="single" w:sz="1" w:space="0" w:color="000000"/>
              <w:bottom w:val="single" w:sz="1" w:space="0" w:color="000000"/>
            </w:tcBorders>
          </w:tcPr>
          <w:p w:rsidR="00BB0ACD" w:rsidRPr="00EC3D8C" w:rsidRDefault="00BB0ACD" w:rsidP="00F757DC">
            <w:pPr>
              <w:shd w:val="clear" w:color="auto" w:fill="FFFFFF"/>
              <w:jc w:val="both"/>
              <w:rPr>
                <w:b/>
              </w:rPr>
            </w:pPr>
            <w:r>
              <w:rPr>
                <w:b/>
              </w:rPr>
              <w:t xml:space="preserve">  </w:t>
            </w:r>
            <w:r w:rsidRPr="00EC3D8C">
              <w:rPr>
                <w:b/>
              </w:rPr>
              <w:t>5</w:t>
            </w:r>
          </w:p>
        </w:tc>
        <w:tc>
          <w:tcPr>
            <w:tcW w:w="567"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hd w:val="clear" w:color="auto" w:fill="FFFFFF"/>
              <w:jc w:val="both"/>
              <w:rPr>
                <w:b/>
              </w:rPr>
            </w:pPr>
            <w:r w:rsidRPr="00EC3D8C">
              <w:rPr>
                <w:b/>
              </w:rPr>
              <w:t>45</w:t>
            </w:r>
          </w:p>
        </w:tc>
        <w:tc>
          <w:tcPr>
            <w:tcW w:w="416"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hd w:val="clear" w:color="auto" w:fill="FFFFFF"/>
              <w:jc w:val="both"/>
              <w:rPr>
                <w:b/>
              </w:rPr>
            </w:pPr>
            <w:r>
              <w:rPr>
                <w:b/>
              </w:rPr>
              <w:t xml:space="preserve">  </w:t>
            </w:r>
            <w:r w:rsidRPr="00EC3D8C">
              <w:rPr>
                <w:b/>
              </w:rPr>
              <w:t>8</w:t>
            </w:r>
          </w:p>
        </w:tc>
        <w:tc>
          <w:tcPr>
            <w:tcW w:w="426"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hd w:val="clear" w:color="auto" w:fill="FFFFFF"/>
              <w:jc w:val="both"/>
              <w:rPr>
                <w:b/>
              </w:rPr>
            </w:pPr>
            <w:r>
              <w:rPr>
                <w:b/>
              </w:rPr>
              <w:t xml:space="preserve"> </w:t>
            </w:r>
            <w:r w:rsidRPr="00EC3D8C">
              <w:rPr>
                <w:b/>
              </w:rPr>
              <w:t>10</w:t>
            </w:r>
          </w:p>
        </w:tc>
        <w:tc>
          <w:tcPr>
            <w:tcW w:w="425"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hd w:val="clear" w:color="auto" w:fill="FFFFFF"/>
              <w:jc w:val="both"/>
              <w:rPr>
                <w:b/>
              </w:rPr>
            </w:pPr>
            <w:r>
              <w:rPr>
                <w:b/>
              </w:rPr>
              <w:t xml:space="preserve"> </w:t>
            </w:r>
            <w:r w:rsidRPr="00EC3D8C">
              <w:rPr>
                <w:b/>
              </w:rPr>
              <w:t>14</w:t>
            </w:r>
          </w:p>
        </w:tc>
        <w:tc>
          <w:tcPr>
            <w:tcW w:w="425"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hd w:val="clear" w:color="auto" w:fill="FFFFFF"/>
              <w:jc w:val="both"/>
              <w:rPr>
                <w:b/>
              </w:rPr>
            </w:pPr>
            <w:r>
              <w:rPr>
                <w:b/>
              </w:rPr>
              <w:t xml:space="preserve"> </w:t>
            </w:r>
            <w:r w:rsidRPr="00EC3D8C">
              <w:rPr>
                <w:b/>
              </w:rPr>
              <w:t>18</w:t>
            </w:r>
          </w:p>
        </w:tc>
        <w:tc>
          <w:tcPr>
            <w:tcW w:w="851"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napToGrid w:val="0"/>
              <w:ind w:right="-285"/>
              <w:jc w:val="both"/>
              <w:rPr>
                <w:rFonts w:ascii="Times New Roman" w:hAnsi="Times New Roman"/>
              </w:rPr>
            </w:pPr>
          </w:p>
        </w:tc>
      </w:tr>
      <w:tr w:rsidR="00BB0ACD" w:rsidRPr="00EC3D8C" w:rsidTr="00E541AE">
        <w:tc>
          <w:tcPr>
            <w:tcW w:w="5080" w:type="dxa"/>
            <w:tcBorders>
              <w:top w:val="single" w:sz="1" w:space="0" w:color="000000"/>
              <w:left w:val="single" w:sz="1" w:space="0" w:color="000000"/>
              <w:bottom w:val="single" w:sz="1" w:space="0" w:color="000000"/>
            </w:tcBorders>
          </w:tcPr>
          <w:p w:rsidR="00BB0ACD" w:rsidRPr="00EC3D8C" w:rsidRDefault="00BB0ACD" w:rsidP="00F757DC">
            <w:pPr>
              <w:snapToGrid w:val="0"/>
              <w:ind w:right="-285"/>
              <w:jc w:val="both"/>
              <w:rPr>
                <w:rFonts w:ascii="Times New Roman" w:hAnsi="Times New Roman"/>
                <w:sz w:val="20"/>
                <w:szCs w:val="20"/>
              </w:rPr>
            </w:pPr>
            <w:r w:rsidRPr="00EC3D8C">
              <w:rPr>
                <w:rFonts w:ascii="Times New Roman" w:hAnsi="Times New Roman"/>
                <w:sz w:val="20"/>
                <w:szCs w:val="20"/>
              </w:rPr>
              <w:t>Research work on the topic of master dissertation</w:t>
            </w:r>
          </w:p>
        </w:tc>
        <w:tc>
          <w:tcPr>
            <w:tcW w:w="567" w:type="dxa"/>
            <w:tcBorders>
              <w:top w:val="single" w:sz="1" w:space="0" w:color="000000"/>
              <w:left w:val="single" w:sz="1" w:space="0" w:color="000000"/>
              <w:bottom w:val="single" w:sz="1" w:space="0" w:color="000000"/>
            </w:tcBorders>
          </w:tcPr>
          <w:p w:rsidR="00BB0ACD" w:rsidRPr="00EC3D8C" w:rsidRDefault="00BB0ACD" w:rsidP="00F757DC">
            <w:pPr>
              <w:snapToGrid w:val="0"/>
              <w:ind w:right="-285"/>
              <w:jc w:val="both"/>
              <w:rPr>
                <w:rFonts w:ascii="Times New Roman" w:hAnsi="Times New Roman"/>
                <w:sz w:val="20"/>
                <w:szCs w:val="20"/>
              </w:rPr>
            </w:pPr>
            <w:r w:rsidRPr="00EC3D8C">
              <w:rPr>
                <w:rFonts w:ascii="Times New Roman" w:hAnsi="Times New Roman"/>
                <w:sz w:val="20"/>
                <w:szCs w:val="20"/>
              </w:rPr>
              <w:t xml:space="preserve">   30</w:t>
            </w:r>
          </w:p>
        </w:tc>
        <w:tc>
          <w:tcPr>
            <w:tcW w:w="567" w:type="dxa"/>
            <w:tcBorders>
              <w:top w:val="single" w:sz="1" w:space="0" w:color="000000"/>
              <w:left w:val="single" w:sz="1" w:space="0" w:color="000000"/>
              <w:bottom w:val="single" w:sz="1" w:space="0" w:color="000000"/>
            </w:tcBorders>
          </w:tcPr>
          <w:p w:rsidR="00BB0ACD" w:rsidRPr="00EC3D8C" w:rsidRDefault="00BB0ACD" w:rsidP="00F757DC">
            <w:pPr>
              <w:snapToGrid w:val="0"/>
              <w:ind w:right="-285"/>
              <w:jc w:val="both"/>
              <w:rPr>
                <w:rFonts w:ascii="Times New Roman" w:hAnsi="Times New Roman"/>
                <w:sz w:val="20"/>
                <w:szCs w:val="20"/>
              </w:rPr>
            </w:pPr>
            <w:r w:rsidRPr="00EC3D8C">
              <w:rPr>
                <w:rFonts w:ascii="Times New Roman" w:hAnsi="Times New Roman"/>
                <w:sz w:val="20"/>
                <w:szCs w:val="20"/>
                <w:lang w:val="ru-RU"/>
              </w:rPr>
              <w:t xml:space="preserve"> </w:t>
            </w:r>
            <w:r w:rsidRPr="00EC3D8C">
              <w:rPr>
                <w:rFonts w:ascii="Times New Roman" w:hAnsi="Times New Roman"/>
                <w:sz w:val="20"/>
                <w:szCs w:val="20"/>
              </w:rPr>
              <w:t xml:space="preserve"> 1080</w:t>
            </w:r>
          </w:p>
        </w:tc>
        <w:tc>
          <w:tcPr>
            <w:tcW w:w="567" w:type="dxa"/>
            <w:tcBorders>
              <w:top w:val="single" w:sz="1" w:space="0" w:color="000000"/>
              <w:left w:val="single" w:sz="1" w:space="0" w:color="000000"/>
              <w:bottom w:val="single" w:sz="1" w:space="0" w:color="000000"/>
            </w:tcBorders>
          </w:tcPr>
          <w:p w:rsidR="00BB0ACD" w:rsidRPr="00EC3D8C" w:rsidRDefault="00BB0ACD" w:rsidP="00F757DC">
            <w:pPr>
              <w:snapToGrid w:val="0"/>
              <w:ind w:right="-284"/>
              <w:jc w:val="both"/>
              <w:rPr>
                <w:rFonts w:ascii="Times New Roman" w:hAnsi="Times New Roman"/>
                <w:sz w:val="20"/>
                <w:szCs w:val="20"/>
              </w:rPr>
            </w:pPr>
            <w:r w:rsidRPr="00EC3D8C">
              <w:rPr>
                <w:rFonts w:ascii="Times New Roman" w:hAnsi="Times New Roman"/>
                <w:sz w:val="20"/>
                <w:szCs w:val="20"/>
                <w:lang w:val="ru-RU"/>
              </w:rPr>
              <w:t xml:space="preserve">    </w:t>
            </w:r>
            <w:r w:rsidRPr="00EC3D8C">
              <w:rPr>
                <w:rFonts w:ascii="Times New Roman" w:hAnsi="Times New Roman"/>
                <w:sz w:val="20"/>
                <w:szCs w:val="20"/>
              </w:rPr>
              <w:t>5</w:t>
            </w:r>
          </w:p>
        </w:tc>
        <w:tc>
          <w:tcPr>
            <w:tcW w:w="567"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napToGrid w:val="0"/>
              <w:ind w:right="-285"/>
              <w:jc w:val="both"/>
              <w:rPr>
                <w:rFonts w:ascii="Times New Roman" w:hAnsi="Times New Roman"/>
                <w:sz w:val="20"/>
                <w:szCs w:val="20"/>
              </w:rPr>
            </w:pPr>
            <w:r w:rsidRPr="00EC3D8C">
              <w:rPr>
                <w:rFonts w:ascii="Times New Roman" w:hAnsi="Times New Roman"/>
                <w:sz w:val="20"/>
                <w:szCs w:val="20"/>
                <w:lang w:val="ru-RU"/>
              </w:rPr>
              <w:t xml:space="preserve">   </w:t>
            </w:r>
            <w:r w:rsidRPr="00EC3D8C">
              <w:rPr>
                <w:rFonts w:ascii="Times New Roman" w:hAnsi="Times New Roman"/>
                <w:sz w:val="20"/>
                <w:szCs w:val="20"/>
              </w:rPr>
              <w:t>25</w:t>
            </w:r>
          </w:p>
        </w:tc>
        <w:tc>
          <w:tcPr>
            <w:tcW w:w="416"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napToGrid w:val="0"/>
              <w:ind w:right="-285"/>
              <w:jc w:val="both"/>
              <w:rPr>
                <w:rFonts w:ascii="Times New Roman" w:hAnsi="Times New Roman"/>
                <w:sz w:val="20"/>
                <w:szCs w:val="20"/>
              </w:rPr>
            </w:pPr>
            <w:r w:rsidRPr="00EC3D8C">
              <w:rPr>
                <w:rFonts w:ascii="Times New Roman" w:hAnsi="Times New Roman"/>
                <w:sz w:val="20"/>
                <w:szCs w:val="20"/>
                <w:lang w:val="ru-RU"/>
              </w:rPr>
              <w:t xml:space="preserve">   </w:t>
            </w:r>
            <w:r w:rsidRPr="00EC3D8C">
              <w:rPr>
                <w:rFonts w:ascii="Times New Roman" w:hAnsi="Times New Roman"/>
                <w:sz w:val="20"/>
                <w:szCs w:val="20"/>
              </w:rPr>
              <w:t>8</w:t>
            </w:r>
          </w:p>
        </w:tc>
        <w:tc>
          <w:tcPr>
            <w:tcW w:w="426"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napToGrid w:val="0"/>
              <w:ind w:right="-285"/>
              <w:jc w:val="both"/>
              <w:rPr>
                <w:rFonts w:ascii="Times New Roman" w:hAnsi="Times New Roman"/>
                <w:sz w:val="20"/>
                <w:szCs w:val="20"/>
              </w:rPr>
            </w:pPr>
            <w:r w:rsidRPr="00EC3D8C">
              <w:rPr>
                <w:rFonts w:ascii="Times New Roman" w:hAnsi="Times New Roman"/>
                <w:sz w:val="20"/>
                <w:szCs w:val="20"/>
                <w:lang w:val="ru-RU"/>
              </w:rPr>
              <w:t xml:space="preserve">  </w:t>
            </w:r>
            <w:r w:rsidRPr="00EC3D8C">
              <w:rPr>
                <w:rFonts w:ascii="Times New Roman" w:hAnsi="Times New Roman"/>
                <w:sz w:val="20"/>
                <w:szCs w:val="20"/>
              </w:rPr>
              <w:t xml:space="preserve"> 8</w:t>
            </w:r>
          </w:p>
        </w:tc>
        <w:tc>
          <w:tcPr>
            <w:tcW w:w="425"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napToGrid w:val="0"/>
              <w:ind w:right="-285"/>
              <w:jc w:val="both"/>
              <w:rPr>
                <w:rFonts w:ascii="Times New Roman" w:hAnsi="Times New Roman"/>
                <w:sz w:val="20"/>
                <w:szCs w:val="20"/>
              </w:rPr>
            </w:pPr>
            <w:r w:rsidRPr="00EC3D8C">
              <w:rPr>
                <w:rFonts w:ascii="Times New Roman" w:hAnsi="Times New Roman"/>
                <w:sz w:val="20"/>
                <w:szCs w:val="20"/>
                <w:lang w:val="ru-RU"/>
              </w:rPr>
              <w:t xml:space="preserve">   </w:t>
            </w:r>
            <w:r w:rsidRPr="00EC3D8C">
              <w:rPr>
                <w:rFonts w:ascii="Times New Roman" w:hAnsi="Times New Roman"/>
                <w:sz w:val="20"/>
                <w:szCs w:val="20"/>
              </w:rPr>
              <w:t>8</w:t>
            </w:r>
          </w:p>
        </w:tc>
        <w:tc>
          <w:tcPr>
            <w:tcW w:w="425"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napToGrid w:val="0"/>
              <w:ind w:right="-285"/>
              <w:jc w:val="both"/>
              <w:rPr>
                <w:rFonts w:ascii="Times New Roman" w:hAnsi="Times New Roman"/>
                <w:sz w:val="20"/>
                <w:szCs w:val="20"/>
                <w:lang w:val="ru-RU"/>
              </w:rPr>
            </w:pPr>
            <w:r w:rsidRPr="00EC3D8C">
              <w:rPr>
                <w:rFonts w:ascii="Times New Roman" w:hAnsi="Times New Roman"/>
                <w:sz w:val="20"/>
                <w:szCs w:val="20"/>
                <w:lang w:val="ru-RU"/>
              </w:rPr>
              <w:t xml:space="preserve">   6</w:t>
            </w:r>
          </w:p>
        </w:tc>
        <w:tc>
          <w:tcPr>
            <w:tcW w:w="851"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napToGrid w:val="0"/>
              <w:ind w:right="-285"/>
              <w:jc w:val="both"/>
              <w:rPr>
                <w:rFonts w:ascii="Times New Roman" w:hAnsi="Times New Roman"/>
                <w:sz w:val="20"/>
                <w:szCs w:val="20"/>
              </w:rPr>
            </w:pPr>
            <w:r w:rsidRPr="00EC3D8C">
              <w:rPr>
                <w:rFonts w:ascii="Times New Roman" w:hAnsi="Times New Roman"/>
                <w:sz w:val="20"/>
                <w:szCs w:val="20"/>
              </w:rPr>
              <w:t>Test</w:t>
            </w:r>
          </w:p>
        </w:tc>
      </w:tr>
      <w:tr w:rsidR="00BB0ACD" w:rsidRPr="00EC3D8C" w:rsidTr="00E541AE">
        <w:tc>
          <w:tcPr>
            <w:tcW w:w="5080" w:type="dxa"/>
            <w:tcBorders>
              <w:top w:val="single" w:sz="1" w:space="0" w:color="000000"/>
              <w:left w:val="single" w:sz="1" w:space="0" w:color="000000"/>
              <w:bottom w:val="single" w:sz="1" w:space="0" w:color="000000"/>
            </w:tcBorders>
          </w:tcPr>
          <w:p w:rsidR="00BB0ACD" w:rsidRPr="00EC3D8C" w:rsidRDefault="00BB0ACD" w:rsidP="00F757DC">
            <w:pPr>
              <w:snapToGrid w:val="0"/>
              <w:ind w:right="-285"/>
              <w:jc w:val="both"/>
              <w:rPr>
                <w:rFonts w:ascii="Times New Roman" w:hAnsi="Times New Roman"/>
                <w:sz w:val="20"/>
                <w:szCs w:val="20"/>
              </w:rPr>
            </w:pPr>
            <w:r w:rsidRPr="00EC3D8C">
              <w:rPr>
                <w:rFonts w:ascii="Times New Roman" w:hAnsi="Times New Roman"/>
                <w:sz w:val="20"/>
                <w:szCs w:val="20"/>
              </w:rPr>
              <w:t>Reports at scientific seminars and conferences</w:t>
            </w:r>
          </w:p>
        </w:tc>
        <w:tc>
          <w:tcPr>
            <w:tcW w:w="567" w:type="dxa"/>
            <w:tcBorders>
              <w:top w:val="single" w:sz="1" w:space="0" w:color="000000"/>
              <w:left w:val="single" w:sz="1" w:space="0" w:color="000000"/>
              <w:bottom w:val="single" w:sz="1" w:space="0" w:color="000000"/>
            </w:tcBorders>
          </w:tcPr>
          <w:p w:rsidR="00BB0ACD" w:rsidRPr="00EC3D8C" w:rsidRDefault="00BB0ACD" w:rsidP="00F757DC">
            <w:pPr>
              <w:snapToGrid w:val="0"/>
              <w:ind w:right="-285"/>
              <w:jc w:val="both"/>
              <w:rPr>
                <w:rFonts w:ascii="Times New Roman" w:hAnsi="Times New Roman"/>
                <w:sz w:val="20"/>
                <w:szCs w:val="20"/>
              </w:rPr>
            </w:pPr>
            <w:r w:rsidRPr="00EC3D8C">
              <w:rPr>
                <w:rFonts w:ascii="Times New Roman" w:hAnsi="Times New Roman"/>
                <w:sz w:val="20"/>
                <w:szCs w:val="20"/>
              </w:rPr>
              <w:t xml:space="preserve">    4</w:t>
            </w:r>
          </w:p>
        </w:tc>
        <w:tc>
          <w:tcPr>
            <w:tcW w:w="567" w:type="dxa"/>
            <w:tcBorders>
              <w:top w:val="single" w:sz="1" w:space="0" w:color="000000"/>
              <w:left w:val="single" w:sz="1" w:space="0" w:color="000000"/>
              <w:bottom w:val="single" w:sz="1" w:space="0" w:color="000000"/>
            </w:tcBorders>
          </w:tcPr>
          <w:p w:rsidR="00BB0ACD" w:rsidRPr="00EC3D8C" w:rsidRDefault="00BB0ACD" w:rsidP="00F757DC">
            <w:pPr>
              <w:snapToGrid w:val="0"/>
              <w:ind w:right="-285"/>
              <w:jc w:val="both"/>
              <w:rPr>
                <w:rFonts w:ascii="Times New Roman" w:hAnsi="Times New Roman"/>
                <w:sz w:val="20"/>
                <w:szCs w:val="20"/>
              </w:rPr>
            </w:pPr>
            <w:r w:rsidRPr="00EC3D8C">
              <w:rPr>
                <w:rFonts w:ascii="Times New Roman" w:hAnsi="Times New Roman"/>
                <w:sz w:val="20"/>
                <w:szCs w:val="20"/>
                <w:lang w:val="ru-RU"/>
              </w:rPr>
              <w:t xml:space="preserve">  </w:t>
            </w:r>
            <w:r w:rsidRPr="00EC3D8C">
              <w:rPr>
                <w:rFonts w:ascii="Times New Roman" w:hAnsi="Times New Roman"/>
                <w:sz w:val="20"/>
                <w:szCs w:val="20"/>
              </w:rPr>
              <w:t xml:space="preserve"> 144</w:t>
            </w:r>
          </w:p>
        </w:tc>
        <w:tc>
          <w:tcPr>
            <w:tcW w:w="567" w:type="dxa"/>
            <w:tcBorders>
              <w:top w:val="single" w:sz="1" w:space="0" w:color="000000"/>
              <w:left w:val="single" w:sz="1" w:space="0" w:color="000000"/>
              <w:bottom w:val="single" w:sz="1" w:space="0" w:color="000000"/>
            </w:tcBorders>
          </w:tcPr>
          <w:p w:rsidR="00BB0ACD" w:rsidRPr="00EC3D8C" w:rsidRDefault="00BB0ACD" w:rsidP="00F757DC">
            <w:pPr>
              <w:snapToGrid w:val="0"/>
              <w:ind w:right="-284"/>
              <w:jc w:val="both"/>
              <w:rPr>
                <w:rFonts w:ascii="Times New Roman" w:hAnsi="Times New Roman"/>
                <w:sz w:val="20"/>
                <w:szCs w:val="20"/>
                <w:lang w:val="ru-RU"/>
              </w:rPr>
            </w:pPr>
          </w:p>
        </w:tc>
        <w:tc>
          <w:tcPr>
            <w:tcW w:w="567"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napToGrid w:val="0"/>
              <w:ind w:right="-285"/>
              <w:jc w:val="both"/>
              <w:rPr>
                <w:rFonts w:ascii="Times New Roman" w:hAnsi="Times New Roman"/>
                <w:sz w:val="20"/>
                <w:szCs w:val="20"/>
              </w:rPr>
            </w:pPr>
            <w:r w:rsidRPr="00EC3D8C">
              <w:rPr>
                <w:rFonts w:ascii="Times New Roman" w:hAnsi="Times New Roman"/>
                <w:sz w:val="20"/>
                <w:szCs w:val="20"/>
                <w:lang w:val="ru-RU"/>
              </w:rPr>
              <w:t xml:space="preserve">   </w:t>
            </w:r>
            <w:r w:rsidRPr="00EC3D8C">
              <w:rPr>
                <w:rFonts w:ascii="Times New Roman" w:hAnsi="Times New Roman"/>
                <w:sz w:val="20"/>
                <w:szCs w:val="20"/>
              </w:rPr>
              <w:t xml:space="preserve"> 4</w:t>
            </w:r>
          </w:p>
        </w:tc>
        <w:tc>
          <w:tcPr>
            <w:tcW w:w="416"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napToGrid w:val="0"/>
              <w:ind w:right="-285"/>
              <w:jc w:val="both"/>
              <w:rPr>
                <w:rFonts w:ascii="Times New Roman" w:hAnsi="Times New Roman"/>
                <w:sz w:val="20"/>
                <w:szCs w:val="20"/>
                <w:lang w:val="ru-RU"/>
              </w:rPr>
            </w:pPr>
          </w:p>
        </w:tc>
        <w:tc>
          <w:tcPr>
            <w:tcW w:w="426"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napToGrid w:val="0"/>
              <w:ind w:right="-285"/>
              <w:jc w:val="both"/>
              <w:rPr>
                <w:rFonts w:ascii="Times New Roman" w:hAnsi="Times New Roman"/>
                <w:sz w:val="20"/>
                <w:szCs w:val="20"/>
              </w:rPr>
            </w:pPr>
            <w:r w:rsidRPr="00EC3D8C">
              <w:rPr>
                <w:rFonts w:ascii="Times New Roman" w:hAnsi="Times New Roman"/>
                <w:sz w:val="20"/>
                <w:szCs w:val="20"/>
              </w:rPr>
              <w:t xml:space="preserve">   2</w:t>
            </w:r>
          </w:p>
        </w:tc>
        <w:tc>
          <w:tcPr>
            <w:tcW w:w="425"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napToGrid w:val="0"/>
              <w:ind w:right="-285"/>
              <w:jc w:val="both"/>
              <w:rPr>
                <w:rFonts w:ascii="Times New Roman" w:hAnsi="Times New Roman"/>
                <w:sz w:val="20"/>
                <w:szCs w:val="20"/>
                <w:lang w:val="ru-RU"/>
              </w:rPr>
            </w:pPr>
          </w:p>
        </w:tc>
        <w:tc>
          <w:tcPr>
            <w:tcW w:w="425"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napToGrid w:val="0"/>
              <w:ind w:right="-285"/>
              <w:jc w:val="both"/>
              <w:rPr>
                <w:rFonts w:ascii="Times New Roman" w:hAnsi="Times New Roman"/>
                <w:sz w:val="20"/>
                <w:szCs w:val="20"/>
                <w:lang w:val="ru-RU"/>
              </w:rPr>
            </w:pPr>
            <w:r w:rsidRPr="00EC3D8C">
              <w:rPr>
                <w:rFonts w:ascii="Times New Roman" w:hAnsi="Times New Roman"/>
                <w:sz w:val="20"/>
                <w:szCs w:val="20"/>
                <w:lang w:val="ru-RU"/>
              </w:rPr>
              <w:t xml:space="preserve">  </w:t>
            </w:r>
            <w:r w:rsidRPr="00EC3D8C">
              <w:rPr>
                <w:rFonts w:ascii="Times New Roman" w:hAnsi="Times New Roman"/>
                <w:sz w:val="20"/>
                <w:szCs w:val="20"/>
              </w:rPr>
              <w:t xml:space="preserve"> </w:t>
            </w:r>
            <w:r w:rsidRPr="00EC3D8C">
              <w:rPr>
                <w:rFonts w:ascii="Times New Roman" w:hAnsi="Times New Roman"/>
                <w:sz w:val="20"/>
                <w:szCs w:val="20"/>
                <w:lang w:val="ru-RU"/>
              </w:rPr>
              <w:t>2</w:t>
            </w:r>
          </w:p>
        </w:tc>
        <w:tc>
          <w:tcPr>
            <w:tcW w:w="851"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napToGrid w:val="0"/>
              <w:ind w:right="-285"/>
              <w:jc w:val="both"/>
              <w:rPr>
                <w:rFonts w:ascii="Times New Roman" w:hAnsi="Times New Roman"/>
                <w:sz w:val="20"/>
                <w:szCs w:val="20"/>
                <w:lang w:val="ru-RU"/>
              </w:rPr>
            </w:pPr>
          </w:p>
        </w:tc>
      </w:tr>
      <w:tr w:rsidR="00BB0ACD" w:rsidRPr="00EC3D8C" w:rsidTr="00E541AE">
        <w:tc>
          <w:tcPr>
            <w:tcW w:w="5080" w:type="dxa"/>
            <w:tcBorders>
              <w:top w:val="single" w:sz="1" w:space="0" w:color="000000"/>
              <w:left w:val="single" w:sz="1" w:space="0" w:color="000000"/>
              <w:bottom w:val="single" w:sz="1" w:space="0" w:color="000000"/>
            </w:tcBorders>
          </w:tcPr>
          <w:p w:rsidR="00BB0ACD" w:rsidRPr="00EC3D8C" w:rsidRDefault="00BB0ACD" w:rsidP="00F757DC">
            <w:pPr>
              <w:snapToGrid w:val="0"/>
              <w:ind w:right="-285"/>
              <w:jc w:val="both"/>
              <w:rPr>
                <w:rFonts w:ascii="Times New Roman" w:hAnsi="Times New Roman"/>
                <w:sz w:val="20"/>
                <w:szCs w:val="20"/>
              </w:rPr>
            </w:pPr>
            <w:r w:rsidRPr="00EC3D8C">
              <w:rPr>
                <w:rFonts w:ascii="Times New Roman" w:hAnsi="Times New Roman"/>
                <w:sz w:val="20"/>
                <w:szCs w:val="20"/>
              </w:rPr>
              <w:lastRenderedPageBreak/>
              <w:t>Development of the master dissertation</w:t>
            </w:r>
          </w:p>
        </w:tc>
        <w:tc>
          <w:tcPr>
            <w:tcW w:w="567" w:type="dxa"/>
            <w:tcBorders>
              <w:top w:val="single" w:sz="1" w:space="0" w:color="000000"/>
              <w:left w:val="single" w:sz="1" w:space="0" w:color="000000"/>
              <w:bottom w:val="single" w:sz="1" w:space="0" w:color="000000"/>
            </w:tcBorders>
          </w:tcPr>
          <w:p w:rsidR="00BB0ACD" w:rsidRPr="00EC3D8C" w:rsidRDefault="00BB0ACD" w:rsidP="00F757DC">
            <w:pPr>
              <w:snapToGrid w:val="0"/>
              <w:ind w:right="-285"/>
              <w:jc w:val="both"/>
              <w:rPr>
                <w:rFonts w:ascii="Times New Roman" w:hAnsi="Times New Roman"/>
                <w:sz w:val="20"/>
                <w:szCs w:val="20"/>
                <w:lang w:val="ru-RU"/>
              </w:rPr>
            </w:pPr>
            <w:r w:rsidRPr="00EC3D8C">
              <w:rPr>
                <w:rFonts w:ascii="Times New Roman" w:hAnsi="Times New Roman"/>
                <w:sz w:val="20"/>
                <w:szCs w:val="20"/>
              </w:rPr>
              <w:t xml:space="preserve">   16</w:t>
            </w:r>
          </w:p>
        </w:tc>
        <w:tc>
          <w:tcPr>
            <w:tcW w:w="567" w:type="dxa"/>
            <w:tcBorders>
              <w:top w:val="single" w:sz="1" w:space="0" w:color="000000"/>
              <w:left w:val="single" w:sz="1" w:space="0" w:color="000000"/>
              <w:bottom w:val="single" w:sz="1" w:space="0" w:color="000000"/>
            </w:tcBorders>
          </w:tcPr>
          <w:p w:rsidR="00BB0ACD" w:rsidRPr="00EC3D8C" w:rsidRDefault="00BB0ACD" w:rsidP="00F757DC">
            <w:pPr>
              <w:snapToGrid w:val="0"/>
              <w:ind w:right="-285"/>
              <w:jc w:val="both"/>
              <w:rPr>
                <w:rFonts w:ascii="Times New Roman" w:hAnsi="Times New Roman"/>
                <w:sz w:val="20"/>
                <w:szCs w:val="20"/>
              </w:rPr>
            </w:pPr>
            <w:r w:rsidRPr="00EC3D8C">
              <w:rPr>
                <w:rFonts w:ascii="Times New Roman" w:hAnsi="Times New Roman"/>
                <w:sz w:val="20"/>
                <w:szCs w:val="20"/>
                <w:lang w:val="ru-RU"/>
              </w:rPr>
              <w:t xml:space="preserve">  </w:t>
            </w:r>
            <w:r w:rsidRPr="00EC3D8C">
              <w:rPr>
                <w:rFonts w:ascii="Times New Roman" w:hAnsi="Times New Roman"/>
                <w:sz w:val="20"/>
                <w:szCs w:val="20"/>
              </w:rPr>
              <w:t>576</w:t>
            </w:r>
          </w:p>
        </w:tc>
        <w:tc>
          <w:tcPr>
            <w:tcW w:w="567" w:type="dxa"/>
            <w:tcBorders>
              <w:top w:val="single" w:sz="1" w:space="0" w:color="000000"/>
              <w:left w:val="single" w:sz="1" w:space="0" w:color="000000"/>
              <w:bottom w:val="single" w:sz="1" w:space="0" w:color="000000"/>
            </w:tcBorders>
          </w:tcPr>
          <w:p w:rsidR="00BB0ACD" w:rsidRPr="00EC3D8C" w:rsidRDefault="00BB0ACD" w:rsidP="00F757DC">
            <w:pPr>
              <w:snapToGrid w:val="0"/>
              <w:ind w:right="-284"/>
              <w:jc w:val="both"/>
              <w:rPr>
                <w:rFonts w:ascii="Times New Roman" w:hAnsi="Times New Roman"/>
                <w:sz w:val="20"/>
                <w:szCs w:val="20"/>
                <w:lang w:val="ru-RU"/>
              </w:rPr>
            </w:pPr>
          </w:p>
        </w:tc>
        <w:tc>
          <w:tcPr>
            <w:tcW w:w="567"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napToGrid w:val="0"/>
              <w:ind w:right="-285"/>
              <w:jc w:val="both"/>
              <w:rPr>
                <w:rFonts w:ascii="Times New Roman" w:hAnsi="Times New Roman"/>
                <w:sz w:val="20"/>
                <w:szCs w:val="20"/>
              </w:rPr>
            </w:pPr>
            <w:r w:rsidRPr="00EC3D8C">
              <w:rPr>
                <w:rFonts w:ascii="Times New Roman" w:hAnsi="Times New Roman"/>
                <w:sz w:val="20"/>
                <w:szCs w:val="20"/>
                <w:lang w:val="ru-RU"/>
              </w:rPr>
              <w:t xml:space="preserve">  </w:t>
            </w:r>
            <w:r w:rsidRPr="00EC3D8C">
              <w:rPr>
                <w:rFonts w:ascii="Times New Roman" w:hAnsi="Times New Roman"/>
                <w:sz w:val="20"/>
                <w:szCs w:val="20"/>
              </w:rPr>
              <w:t xml:space="preserve"> </w:t>
            </w:r>
            <w:r w:rsidRPr="00EC3D8C">
              <w:rPr>
                <w:rFonts w:ascii="Times New Roman" w:hAnsi="Times New Roman"/>
                <w:sz w:val="20"/>
                <w:szCs w:val="20"/>
                <w:lang w:val="ru-RU"/>
              </w:rPr>
              <w:t>1</w:t>
            </w:r>
            <w:r w:rsidRPr="00EC3D8C">
              <w:rPr>
                <w:rFonts w:ascii="Times New Roman" w:hAnsi="Times New Roman"/>
                <w:sz w:val="20"/>
                <w:szCs w:val="20"/>
              </w:rPr>
              <w:t>6</w:t>
            </w:r>
          </w:p>
        </w:tc>
        <w:tc>
          <w:tcPr>
            <w:tcW w:w="416"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napToGrid w:val="0"/>
              <w:ind w:right="-285"/>
              <w:jc w:val="both"/>
              <w:rPr>
                <w:rFonts w:ascii="Times New Roman" w:hAnsi="Times New Roman"/>
                <w:sz w:val="20"/>
                <w:szCs w:val="20"/>
                <w:lang w:val="ru-RU"/>
              </w:rPr>
            </w:pPr>
          </w:p>
        </w:tc>
        <w:tc>
          <w:tcPr>
            <w:tcW w:w="426"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napToGrid w:val="0"/>
              <w:ind w:right="-285"/>
              <w:jc w:val="both"/>
              <w:rPr>
                <w:rFonts w:ascii="Times New Roman" w:hAnsi="Times New Roman"/>
                <w:sz w:val="20"/>
                <w:szCs w:val="20"/>
                <w:lang w:val="ru-RU"/>
              </w:rPr>
            </w:pPr>
          </w:p>
        </w:tc>
        <w:tc>
          <w:tcPr>
            <w:tcW w:w="425"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napToGrid w:val="0"/>
              <w:ind w:right="-285"/>
              <w:jc w:val="both"/>
              <w:rPr>
                <w:rFonts w:ascii="Times New Roman" w:hAnsi="Times New Roman"/>
                <w:sz w:val="20"/>
                <w:szCs w:val="20"/>
              </w:rPr>
            </w:pPr>
            <w:r w:rsidRPr="00EC3D8C">
              <w:rPr>
                <w:rFonts w:ascii="Times New Roman" w:hAnsi="Times New Roman"/>
                <w:sz w:val="20"/>
                <w:szCs w:val="20"/>
                <w:lang w:val="ru-RU"/>
              </w:rPr>
              <w:t xml:space="preserve">   </w:t>
            </w:r>
            <w:r w:rsidRPr="00EC3D8C">
              <w:rPr>
                <w:rFonts w:ascii="Times New Roman" w:hAnsi="Times New Roman"/>
                <w:sz w:val="20"/>
                <w:szCs w:val="20"/>
              </w:rPr>
              <w:t>6</w:t>
            </w:r>
          </w:p>
        </w:tc>
        <w:tc>
          <w:tcPr>
            <w:tcW w:w="425"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napToGrid w:val="0"/>
              <w:ind w:right="-285"/>
              <w:jc w:val="both"/>
              <w:rPr>
                <w:rFonts w:ascii="Times New Roman" w:hAnsi="Times New Roman"/>
                <w:sz w:val="20"/>
                <w:szCs w:val="20"/>
              </w:rPr>
            </w:pPr>
            <w:r w:rsidRPr="00EC3D8C">
              <w:rPr>
                <w:rFonts w:ascii="Times New Roman" w:hAnsi="Times New Roman"/>
                <w:sz w:val="20"/>
                <w:szCs w:val="20"/>
                <w:lang w:val="ru-RU"/>
              </w:rPr>
              <w:t xml:space="preserve"> </w:t>
            </w:r>
            <w:r w:rsidRPr="00EC3D8C">
              <w:rPr>
                <w:rFonts w:ascii="Times New Roman" w:hAnsi="Times New Roman"/>
                <w:sz w:val="20"/>
                <w:szCs w:val="20"/>
              </w:rPr>
              <w:t>10</w:t>
            </w:r>
          </w:p>
        </w:tc>
        <w:tc>
          <w:tcPr>
            <w:tcW w:w="851"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napToGrid w:val="0"/>
              <w:ind w:right="-285"/>
              <w:jc w:val="both"/>
              <w:rPr>
                <w:rFonts w:ascii="Times New Roman" w:hAnsi="Times New Roman"/>
                <w:sz w:val="20"/>
                <w:szCs w:val="20"/>
                <w:lang w:val="ru-RU"/>
              </w:rPr>
            </w:pPr>
          </w:p>
        </w:tc>
      </w:tr>
      <w:tr w:rsidR="00BB0ACD" w:rsidRPr="00EC3D8C" w:rsidTr="00E541AE">
        <w:tc>
          <w:tcPr>
            <w:tcW w:w="5080" w:type="dxa"/>
            <w:tcBorders>
              <w:top w:val="single" w:sz="1" w:space="0" w:color="000000"/>
              <w:left w:val="single" w:sz="1" w:space="0" w:color="000000"/>
              <w:bottom w:val="single" w:sz="1" w:space="0" w:color="000000"/>
            </w:tcBorders>
          </w:tcPr>
          <w:p w:rsidR="00BB0ACD" w:rsidRPr="00EC3D8C" w:rsidRDefault="00BB0ACD" w:rsidP="00F757DC">
            <w:pPr>
              <w:snapToGrid w:val="0"/>
              <w:ind w:right="-285"/>
              <w:jc w:val="both"/>
              <w:rPr>
                <w:rFonts w:ascii="Times New Roman" w:hAnsi="Times New Roman"/>
                <w:b/>
              </w:rPr>
            </w:pPr>
            <w:r w:rsidRPr="00EC3D8C">
              <w:rPr>
                <w:rFonts w:ascii="Times New Roman" w:hAnsi="Times New Roman"/>
                <w:b/>
              </w:rPr>
              <w:t>M.4 Final state validation</w:t>
            </w:r>
          </w:p>
        </w:tc>
        <w:tc>
          <w:tcPr>
            <w:tcW w:w="567" w:type="dxa"/>
            <w:tcBorders>
              <w:top w:val="single" w:sz="1" w:space="0" w:color="000000"/>
              <w:left w:val="single" w:sz="1" w:space="0" w:color="000000"/>
              <w:bottom w:val="single" w:sz="1" w:space="0" w:color="000000"/>
            </w:tcBorders>
          </w:tcPr>
          <w:p w:rsidR="00BB0ACD" w:rsidRPr="00EC3D8C" w:rsidRDefault="00BB0ACD" w:rsidP="00F757DC">
            <w:pPr>
              <w:jc w:val="both"/>
              <w:rPr>
                <w:b/>
                <w:sz w:val="20"/>
                <w:szCs w:val="20"/>
              </w:rPr>
            </w:pPr>
            <w:r>
              <w:rPr>
                <w:b/>
                <w:sz w:val="20"/>
                <w:szCs w:val="20"/>
              </w:rPr>
              <w:t xml:space="preserve"> </w:t>
            </w:r>
            <w:r w:rsidRPr="00EC3D8C">
              <w:rPr>
                <w:b/>
                <w:sz w:val="20"/>
                <w:szCs w:val="20"/>
              </w:rPr>
              <w:t>12</w:t>
            </w:r>
          </w:p>
        </w:tc>
        <w:tc>
          <w:tcPr>
            <w:tcW w:w="567" w:type="dxa"/>
            <w:tcBorders>
              <w:top w:val="single" w:sz="1" w:space="0" w:color="000000"/>
              <w:left w:val="single" w:sz="1" w:space="0" w:color="000000"/>
              <w:bottom w:val="single" w:sz="1" w:space="0" w:color="000000"/>
            </w:tcBorders>
          </w:tcPr>
          <w:p w:rsidR="00BB0ACD" w:rsidRPr="00EC3D8C" w:rsidRDefault="00BB0ACD" w:rsidP="00F757DC">
            <w:pPr>
              <w:jc w:val="both"/>
              <w:rPr>
                <w:b/>
                <w:sz w:val="20"/>
                <w:szCs w:val="20"/>
              </w:rPr>
            </w:pPr>
            <w:r>
              <w:rPr>
                <w:b/>
                <w:sz w:val="20"/>
                <w:szCs w:val="20"/>
              </w:rPr>
              <w:t xml:space="preserve"> </w:t>
            </w:r>
            <w:r w:rsidRPr="00EC3D8C">
              <w:rPr>
                <w:b/>
                <w:sz w:val="20"/>
                <w:szCs w:val="20"/>
              </w:rPr>
              <w:t>432</w:t>
            </w:r>
          </w:p>
        </w:tc>
        <w:tc>
          <w:tcPr>
            <w:tcW w:w="567" w:type="dxa"/>
            <w:tcBorders>
              <w:top w:val="single" w:sz="1" w:space="0" w:color="000000"/>
              <w:left w:val="single" w:sz="1" w:space="0" w:color="000000"/>
              <w:bottom w:val="single" w:sz="1" w:space="0" w:color="000000"/>
            </w:tcBorders>
          </w:tcPr>
          <w:p w:rsidR="00BB0ACD" w:rsidRPr="00EC3D8C" w:rsidRDefault="00BB0ACD" w:rsidP="00F757DC">
            <w:pPr>
              <w:shd w:val="clear" w:color="auto" w:fill="FFFFFF"/>
              <w:jc w:val="both"/>
              <w:rPr>
                <w:b/>
                <w:sz w:val="20"/>
                <w:szCs w:val="20"/>
              </w:rPr>
            </w:pPr>
          </w:p>
        </w:tc>
        <w:tc>
          <w:tcPr>
            <w:tcW w:w="567"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hd w:val="clear" w:color="auto" w:fill="FFFFFF"/>
              <w:jc w:val="both"/>
              <w:rPr>
                <w:b/>
                <w:sz w:val="20"/>
                <w:szCs w:val="20"/>
              </w:rPr>
            </w:pPr>
            <w:r>
              <w:rPr>
                <w:b/>
                <w:sz w:val="20"/>
                <w:szCs w:val="20"/>
              </w:rPr>
              <w:t xml:space="preserve"> </w:t>
            </w:r>
            <w:r w:rsidRPr="00EC3D8C">
              <w:rPr>
                <w:b/>
                <w:sz w:val="20"/>
                <w:szCs w:val="20"/>
              </w:rPr>
              <w:t>12</w:t>
            </w:r>
          </w:p>
        </w:tc>
        <w:tc>
          <w:tcPr>
            <w:tcW w:w="416"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hd w:val="clear" w:color="auto" w:fill="FFFFFF"/>
              <w:jc w:val="both"/>
              <w:rPr>
                <w:b/>
                <w:sz w:val="20"/>
                <w:szCs w:val="20"/>
              </w:rPr>
            </w:pPr>
          </w:p>
        </w:tc>
        <w:tc>
          <w:tcPr>
            <w:tcW w:w="426"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hd w:val="clear" w:color="auto" w:fill="FFFFFF"/>
              <w:jc w:val="both"/>
              <w:rPr>
                <w:b/>
                <w:sz w:val="20"/>
                <w:szCs w:val="20"/>
              </w:rPr>
            </w:pPr>
          </w:p>
        </w:tc>
        <w:tc>
          <w:tcPr>
            <w:tcW w:w="425"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hd w:val="clear" w:color="auto" w:fill="FFFFFF"/>
              <w:jc w:val="both"/>
              <w:rPr>
                <w:b/>
                <w:sz w:val="20"/>
                <w:szCs w:val="20"/>
              </w:rPr>
            </w:pPr>
          </w:p>
        </w:tc>
        <w:tc>
          <w:tcPr>
            <w:tcW w:w="425"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hd w:val="clear" w:color="auto" w:fill="FFFFFF"/>
              <w:jc w:val="both"/>
              <w:rPr>
                <w:b/>
                <w:sz w:val="20"/>
                <w:szCs w:val="20"/>
              </w:rPr>
            </w:pPr>
            <w:r w:rsidRPr="00EC3D8C">
              <w:rPr>
                <w:b/>
                <w:sz w:val="20"/>
                <w:szCs w:val="20"/>
              </w:rPr>
              <w:t>12</w:t>
            </w:r>
          </w:p>
        </w:tc>
        <w:tc>
          <w:tcPr>
            <w:tcW w:w="851"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napToGrid w:val="0"/>
              <w:ind w:right="-285"/>
              <w:jc w:val="both"/>
              <w:rPr>
                <w:rFonts w:ascii="Times New Roman" w:hAnsi="Times New Roman"/>
                <w:sz w:val="20"/>
                <w:szCs w:val="20"/>
                <w:lang w:val="ru-RU"/>
              </w:rPr>
            </w:pPr>
          </w:p>
        </w:tc>
      </w:tr>
      <w:tr w:rsidR="00BB0ACD" w:rsidRPr="00EC3D8C" w:rsidTr="00E541AE">
        <w:tc>
          <w:tcPr>
            <w:tcW w:w="5080" w:type="dxa"/>
            <w:tcBorders>
              <w:top w:val="single" w:sz="1" w:space="0" w:color="000000"/>
              <w:left w:val="single" w:sz="1" w:space="0" w:color="000000"/>
              <w:bottom w:val="single" w:sz="1" w:space="0" w:color="000000"/>
            </w:tcBorders>
          </w:tcPr>
          <w:p w:rsidR="00BB0ACD" w:rsidRPr="00EC3D8C" w:rsidRDefault="00BB0ACD" w:rsidP="00F757DC">
            <w:pPr>
              <w:snapToGrid w:val="0"/>
              <w:ind w:right="-285"/>
              <w:jc w:val="both"/>
              <w:rPr>
                <w:rFonts w:ascii="Times New Roman" w:hAnsi="Times New Roman"/>
                <w:sz w:val="20"/>
                <w:szCs w:val="20"/>
              </w:rPr>
            </w:pPr>
            <w:r w:rsidRPr="00EC3D8C">
              <w:rPr>
                <w:rFonts w:ascii="Times New Roman" w:hAnsi="Times New Roman"/>
                <w:sz w:val="20"/>
                <w:szCs w:val="20"/>
              </w:rPr>
              <w:t>Passing the state exam</w:t>
            </w:r>
          </w:p>
        </w:tc>
        <w:tc>
          <w:tcPr>
            <w:tcW w:w="567" w:type="dxa"/>
            <w:tcBorders>
              <w:top w:val="single" w:sz="1" w:space="0" w:color="000000"/>
              <w:left w:val="single" w:sz="1" w:space="0" w:color="000000"/>
              <w:bottom w:val="single" w:sz="1" w:space="0" w:color="000000"/>
            </w:tcBorders>
          </w:tcPr>
          <w:p w:rsidR="00BB0ACD" w:rsidRPr="00EC3D8C" w:rsidRDefault="00BB0ACD" w:rsidP="00F757DC">
            <w:pPr>
              <w:snapToGrid w:val="0"/>
              <w:ind w:right="-285"/>
              <w:jc w:val="both"/>
              <w:rPr>
                <w:rFonts w:ascii="Times New Roman" w:hAnsi="Times New Roman"/>
                <w:sz w:val="20"/>
                <w:szCs w:val="20"/>
                <w:lang w:val="ru-RU"/>
              </w:rPr>
            </w:pPr>
            <w:r w:rsidRPr="00EC3D8C">
              <w:rPr>
                <w:rFonts w:ascii="Times New Roman" w:hAnsi="Times New Roman"/>
                <w:sz w:val="20"/>
                <w:szCs w:val="20"/>
              </w:rPr>
              <w:t xml:space="preserve">   6</w:t>
            </w:r>
          </w:p>
        </w:tc>
        <w:tc>
          <w:tcPr>
            <w:tcW w:w="567" w:type="dxa"/>
            <w:tcBorders>
              <w:top w:val="single" w:sz="1" w:space="0" w:color="000000"/>
              <w:left w:val="single" w:sz="1" w:space="0" w:color="000000"/>
              <w:bottom w:val="single" w:sz="1" w:space="0" w:color="000000"/>
            </w:tcBorders>
          </w:tcPr>
          <w:p w:rsidR="00BB0ACD" w:rsidRPr="00EC3D8C" w:rsidRDefault="00BB0ACD" w:rsidP="00F757DC">
            <w:pPr>
              <w:snapToGrid w:val="0"/>
              <w:ind w:right="-285"/>
              <w:jc w:val="both"/>
              <w:rPr>
                <w:rFonts w:ascii="Times New Roman" w:hAnsi="Times New Roman"/>
                <w:sz w:val="20"/>
                <w:szCs w:val="20"/>
                <w:lang w:val="ru-RU"/>
              </w:rPr>
            </w:pPr>
            <w:r w:rsidRPr="00EC3D8C">
              <w:rPr>
                <w:rFonts w:ascii="Times New Roman" w:hAnsi="Times New Roman"/>
                <w:sz w:val="20"/>
                <w:szCs w:val="20"/>
                <w:lang w:val="ru-RU"/>
              </w:rPr>
              <w:t xml:space="preserve"> </w:t>
            </w:r>
            <w:r w:rsidRPr="00EC3D8C">
              <w:rPr>
                <w:rFonts w:ascii="Times New Roman" w:hAnsi="Times New Roman"/>
                <w:sz w:val="20"/>
                <w:szCs w:val="20"/>
              </w:rPr>
              <w:t xml:space="preserve"> </w:t>
            </w:r>
            <w:r w:rsidRPr="00EC3D8C">
              <w:rPr>
                <w:rFonts w:ascii="Times New Roman" w:hAnsi="Times New Roman"/>
                <w:sz w:val="20"/>
                <w:szCs w:val="20"/>
                <w:lang w:val="ru-RU"/>
              </w:rPr>
              <w:t>144</w:t>
            </w:r>
          </w:p>
        </w:tc>
        <w:tc>
          <w:tcPr>
            <w:tcW w:w="567" w:type="dxa"/>
            <w:tcBorders>
              <w:top w:val="single" w:sz="1" w:space="0" w:color="000000"/>
              <w:left w:val="single" w:sz="1" w:space="0" w:color="000000"/>
              <w:bottom w:val="single" w:sz="1" w:space="0" w:color="000000"/>
            </w:tcBorders>
          </w:tcPr>
          <w:p w:rsidR="00BB0ACD" w:rsidRPr="00EC3D8C" w:rsidRDefault="00BB0ACD" w:rsidP="00F757DC">
            <w:pPr>
              <w:snapToGrid w:val="0"/>
              <w:ind w:right="-284"/>
              <w:jc w:val="both"/>
              <w:rPr>
                <w:rFonts w:ascii="Times New Roman" w:hAnsi="Times New Roman"/>
                <w:sz w:val="20"/>
                <w:szCs w:val="20"/>
              </w:rPr>
            </w:pPr>
            <w:r w:rsidRPr="00EC3D8C">
              <w:rPr>
                <w:rFonts w:ascii="Times New Roman" w:hAnsi="Times New Roman"/>
                <w:sz w:val="20"/>
                <w:szCs w:val="20"/>
                <w:lang w:val="ru-RU"/>
              </w:rPr>
              <w:t xml:space="preserve">    </w:t>
            </w:r>
            <w:r w:rsidRPr="00EC3D8C">
              <w:rPr>
                <w:rFonts w:ascii="Times New Roman" w:hAnsi="Times New Roman"/>
                <w:sz w:val="20"/>
                <w:szCs w:val="20"/>
              </w:rPr>
              <w:t xml:space="preserve"> 2</w:t>
            </w:r>
          </w:p>
        </w:tc>
        <w:tc>
          <w:tcPr>
            <w:tcW w:w="567"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napToGrid w:val="0"/>
              <w:ind w:right="-285"/>
              <w:jc w:val="both"/>
              <w:rPr>
                <w:rFonts w:ascii="Times New Roman" w:hAnsi="Times New Roman"/>
                <w:sz w:val="20"/>
                <w:szCs w:val="20"/>
              </w:rPr>
            </w:pPr>
            <w:r w:rsidRPr="00EC3D8C">
              <w:rPr>
                <w:rFonts w:ascii="Times New Roman" w:hAnsi="Times New Roman"/>
                <w:sz w:val="20"/>
                <w:szCs w:val="20"/>
                <w:lang w:val="ru-RU"/>
              </w:rPr>
              <w:t xml:space="preserve">     </w:t>
            </w:r>
            <w:r w:rsidRPr="00EC3D8C">
              <w:rPr>
                <w:rFonts w:ascii="Times New Roman" w:hAnsi="Times New Roman"/>
                <w:sz w:val="20"/>
                <w:szCs w:val="20"/>
              </w:rPr>
              <w:t>4</w:t>
            </w:r>
          </w:p>
        </w:tc>
        <w:tc>
          <w:tcPr>
            <w:tcW w:w="416"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napToGrid w:val="0"/>
              <w:ind w:right="-285"/>
              <w:jc w:val="both"/>
              <w:rPr>
                <w:rFonts w:ascii="Times New Roman" w:hAnsi="Times New Roman"/>
                <w:sz w:val="20"/>
                <w:szCs w:val="20"/>
                <w:lang w:val="ru-RU"/>
              </w:rPr>
            </w:pPr>
          </w:p>
        </w:tc>
        <w:tc>
          <w:tcPr>
            <w:tcW w:w="426"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napToGrid w:val="0"/>
              <w:ind w:right="-285"/>
              <w:jc w:val="both"/>
              <w:rPr>
                <w:rFonts w:ascii="Times New Roman" w:hAnsi="Times New Roman"/>
                <w:sz w:val="20"/>
                <w:szCs w:val="20"/>
                <w:lang w:val="ru-RU"/>
              </w:rPr>
            </w:pPr>
          </w:p>
        </w:tc>
        <w:tc>
          <w:tcPr>
            <w:tcW w:w="425"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napToGrid w:val="0"/>
              <w:ind w:right="-285"/>
              <w:jc w:val="both"/>
              <w:rPr>
                <w:rFonts w:ascii="Times New Roman" w:hAnsi="Times New Roman"/>
                <w:sz w:val="20"/>
                <w:szCs w:val="20"/>
                <w:lang w:val="ru-RU"/>
              </w:rPr>
            </w:pPr>
          </w:p>
        </w:tc>
        <w:tc>
          <w:tcPr>
            <w:tcW w:w="425"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napToGrid w:val="0"/>
              <w:ind w:right="-285"/>
              <w:jc w:val="both"/>
              <w:rPr>
                <w:rFonts w:ascii="Times New Roman" w:hAnsi="Times New Roman"/>
                <w:sz w:val="20"/>
                <w:szCs w:val="20"/>
              </w:rPr>
            </w:pPr>
            <w:r w:rsidRPr="00EC3D8C">
              <w:rPr>
                <w:rFonts w:ascii="Times New Roman" w:hAnsi="Times New Roman"/>
                <w:sz w:val="20"/>
                <w:szCs w:val="20"/>
                <w:lang w:val="ru-RU"/>
              </w:rPr>
              <w:t xml:space="preserve">  </w:t>
            </w:r>
            <w:r w:rsidRPr="00EC3D8C">
              <w:rPr>
                <w:rFonts w:ascii="Times New Roman" w:hAnsi="Times New Roman"/>
                <w:sz w:val="20"/>
                <w:szCs w:val="20"/>
              </w:rPr>
              <w:t>6</w:t>
            </w:r>
          </w:p>
        </w:tc>
        <w:tc>
          <w:tcPr>
            <w:tcW w:w="851"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napToGrid w:val="0"/>
              <w:ind w:right="-285"/>
              <w:jc w:val="both"/>
              <w:rPr>
                <w:rFonts w:ascii="Times New Roman" w:hAnsi="Times New Roman"/>
                <w:sz w:val="20"/>
                <w:szCs w:val="20"/>
              </w:rPr>
            </w:pPr>
            <w:r w:rsidRPr="00EC3D8C">
              <w:rPr>
                <w:rFonts w:ascii="Times New Roman" w:hAnsi="Times New Roman"/>
                <w:sz w:val="20"/>
                <w:szCs w:val="20"/>
              </w:rPr>
              <w:t>Grade</w:t>
            </w:r>
          </w:p>
        </w:tc>
      </w:tr>
      <w:tr w:rsidR="00BB0ACD" w:rsidRPr="00EC3D8C" w:rsidTr="00E541AE">
        <w:tc>
          <w:tcPr>
            <w:tcW w:w="5080" w:type="dxa"/>
            <w:tcBorders>
              <w:top w:val="single" w:sz="1" w:space="0" w:color="000000"/>
              <w:left w:val="single" w:sz="1" w:space="0" w:color="000000"/>
              <w:bottom w:val="single" w:sz="1" w:space="0" w:color="000000"/>
            </w:tcBorders>
          </w:tcPr>
          <w:p w:rsidR="00BB0ACD" w:rsidRPr="00EC3D8C" w:rsidRDefault="00BB0ACD" w:rsidP="00F757DC">
            <w:pPr>
              <w:snapToGrid w:val="0"/>
              <w:ind w:right="-285"/>
              <w:jc w:val="both"/>
              <w:rPr>
                <w:rFonts w:ascii="Times New Roman" w:hAnsi="Times New Roman"/>
                <w:sz w:val="20"/>
                <w:szCs w:val="20"/>
              </w:rPr>
            </w:pPr>
            <w:r w:rsidRPr="00EC3D8C">
              <w:rPr>
                <w:rFonts w:ascii="Times New Roman" w:hAnsi="Times New Roman"/>
                <w:sz w:val="20"/>
                <w:szCs w:val="20"/>
              </w:rPr>
              <w:t>Preparation and defending of master dissertation</w:t>
            </w:r>
          </w:p>
        </w:tc>
        <w:tc>
          <w:tcPr>
            <w:tcW w:w="567" w:type="dxa"/>
            <w:tcBorders>
              <w:top w:val="single" w:sz="1" w:space="0" w:color="000000"/>
              <w:left w:val="single" w:sz="1" w:space="0" w:color="000000"/>
              <w:bottom w:val="single" w:sz="1" w:space="0" w:color="000000"/>
            </w:tcBorders>
          </w:tcPr>
          <w:p w:rsidR="00BB0ACD" w:rsidRPr="00EC3D8C" w:rsidRDefault="00BB0ACD" w:rsidP="00F757DC">
            <w:pPr>
              <w:snapToGrid w:val="0"/>
              <w:ind w:right="-285"/>
              <w:jc w:val="both"/>
              <w:rPr>
                <w:rFonts w:ascii="Times New Roman" w:hAnsi="Times New Roman"/>
                <w:sz w:val="20"/>
                <w:szCs w:val="20"/>
              </w:rPr>
            </w:pPr>
            <w:r w:rsidRPr="00EC3D8C">
              <w:rPr>
                <w:rFonts w:ascii="Times New Roman" w:hAnsi="Times New Roman"/>
                <w:sz w:val="20"/>
                <w:szCs w:val="20"/>
              </w:rPr>
              <w:t xml:space="preserve">   6</w:t>
            </w:r>
          </w:p>
        </w:tc>
        <w:tc>
          <w:tcPr>
            <w:tcW w:w="567" w:type="dxa"/>
            <w:tcBorders>
              <w:top w:val="single" w:sz="1" w:space="0" w:color="000000"/>
              <w:left w:val="single" w:sz="1" w:space="0" w:color="000000"/>
              <w:bottom w:val="single" w:sz="1" w:space="0" w:color="000000"/>
            </w:tcBorders>
          </w:tcPr>
          <w:p w:rsidR="00BB0ACD" w:rsidRPr="00EC3D8C" w:rsidRDefault="00BB0ACD" w:rsidP="00F757DC">
            <w:pPr>
              <w:snapToGrid w:val="0"/>
              <w:ind w:right="-285"/>
              <w:jc w:val="both"/>
              <w:rPr>
                <w:rFonts w:ascii="Times New Roman" w:hAnsi="Times New Roman"/>
                <w:sz w:val="20"/>
                <w:szCs w:val="20"/>
              </w:rPr>
            </w:pPr>
            <w:r w:rsidRPr="00EC3D8C">
              <w:rPr>
                <w:rFonts w:ascii="Times New Roman" w:hAnsi="Times New Roman"/>
                <w:sz w:val="20"/>
                <w:szCs w:val="20"/>
                <w:lang w:val="ru-RU"/>
              </w:rPr>
              <w:t xml:space="preserve">  </w:t>
            </w:r>
            <w:r w:rsidRPr="00EC3D8C">
              <w:rPr>
                <w:rFonts w:ascii="Times New Roman" w:hAnsi="Times New Roman"/>
                <w:sz w:val="20"/>
                <w:szCs w:val="20"/>
              </w:rPr>
              <w:t>144</w:t>
            </w:r>
          </w:p>
        </w:tc>
        <w:tc>
          <w:tcPr>
            <w:tcW w:w="567" w:type="dxa"/>
            <w:tcBorders>
              <w:top w:val="single" w:sz="1" w:space="0" w:color="000000"/>
              <w:left w:val="single" w:sz="1" w:space="0" w:color="000000"/>
              <w:bottom w:val="single" w:sz="1" w:space="0" w:color="000000"/>
            </w:tcBorders>
          </w:tcPr>
          <w:p w:rsidR="00BB0ACD" w:rsidRPr="00EC3D8C" w:rsidRDefault="00BB0ACD" w:rsidP="00F757DC">
            <w:pPr>
              <w:snapToGrid w:val="0"/>
              <w:ind w:right="-284"/>
              <w:jc w:val="both"/>
              <w:rPr>
                <w:rFonts w:ascii="Times New Roman" w:hAnsi="Times New Roman"/>
                <w:sz w:val="20"/>
                <w:szCs w:val="20"/>
                <w:lang w:val="ru-RU"/>
              </w:rPr>
            </w:pPr>
          </w:p>
        </w:tc>
        <w:tc>
          <w:tcPr>
            <w:tcW w:w="567"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napToGrid w:val="0"/>
              <w:ind w:right="-285"/>
              <w:jc w:val="both"/>
              <w:rPr>
                <w:rFonts w:ascii="Times New Roman" w:hAnsi="Times New Roman"/>
                <w:sz w:val="20"/>
                <w:szCs w:val="20"/>
              </w:rPr>
            </w:pPr>
            <w:r w:rsidRPr="00EC3D8C">
              <w:rPr>
                <w:rFonts w:ascii="Times New Roman" w:hAnsi="Times New Roman"/>
                <w:sz w:val="20"/>
                <w:szCs w:val="20"/>
                <w:lang w:val="ru-RU"/>
              </w:rPr>
              <w:t xml:space="preserve">     </w:t>
            </w:r>
            <w:r w:rsidRPr="00EC3D8C">
              <w:rPr>
                <w:rFonts w:ascii="Times New Roman" w:hAnsi="Times New Roman"/>
                <w:sz w:val="20"/>
                <w:szCs w:val="20"/>
              </w:rPr>
              <w:t>6</w:t>
            </w:r>
          </w:p>
        </w:tc>
        <w:tc>
          <w:tcPr>
            <w:tcW w:w="416"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napToGrid w:val="0"/>
              <w:ind w:right="-285"/>
              <w:jc w:val="both"/>
              <w:rPr>
                <w:rFonts w:ascii="Times New Roman" w:hAnsi="Times New Roman"/>
                <w:sz w:val="20"/>
                <w:szCs w:val="20"/>
                <w:lang w:val="ru-RU"/>
              </w:rPr>
            </w:pPr>
          </w:p>
        </w:tc>
        <w:tc>
          <w:tcPr>
            <w:tcW w:w="426"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napToGrid w:val="0"/>
              <w:ind w:right="-285"/>
              <w:jc w:val="both"/>
              <w:rPr>
                <w:rFonts w:ascii="Times New Roman" w:hAnsi="Times New Roman"/>
                <w:sz w:val="20"/>
                <w:szCs w:val="20"/>
                <w:lang w:val="ru-RU"/>
              </w:rPr>
            </w:pPr>
          </w:p>
        </w:tc>
        <w:tc>
          <w:tcPr>
            <w:tcW w:w="425"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napToGrid w:val="0"/>
              <w:ind w:right="-285"/>
              <w:jc w:val="both"/>
              <w:rPr>
                <w:rFonts w:ascii="Times New Roman" w:hAnsi="Times New Roman"/>
                <w:sz w:val="20"/>
                <w:szCs w:val="20"/>
                <w:lang w:val="ru-RU"/>
              </w:rPr>
            </w:pPr>
          </w:p>
        </w:tc>
        <w:tc>
          <w:tcPr>
            <w:tcW w:w="425"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napToGrid w:val="0"/>
              <w:ind w:right="-285"/>
              <w:jc w:val="both"/>
              <w:rPr>
                <w:rFonts w:ascii="Times New Roman" w:hAnsi="Times New Roman"/>
                <w:sz w:val="20"/>
                <w:szCs w:val="20"/>
              </w:rPr>
            </w:pPr>
            <w:r w:rsidRPr="00EC3D8C">
              <w:rPr>
                <w:rFonts w:ascii="Times New Roman" w:hAnsi="Times New Roman"/>
                <w:sz w:val="20"/>
                <w:szCs w:val="20"/>
                <w:lang w:val="ru-RU"/>
              </w:rPr>
              <w:t xml:space="preserve">  </w:t>
            </w:r>
            <w:r w:rsidRPr="00EC3D8C">
              <w:rPr>
                <w:rFonts w:ascii="Times New Roman" w:hAnsi="Times New Roman"/>
                <w:sz w:val="20"/>
                <w:szCs w:val="20"/>
              </w:rPr>
              <w:t>6</w:t>
            </w:r>
          </w:p>
        </w:tc>
        <w:tc>
          <w:tcPr>
            <w:tcW w:w="851"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napToGrid w:val="0"/>
              <w:ind w:right="-285"/>
              <w:jc w:val="both"/>
              <w:rPr>
                <w:rFonts w:ascii="Times New Roman" w:hAnsi="Times New Roman"/>
                <w:sz w:val="20"/>
                <w:szCs w:val="20"/>
              </w:rPr>
            </w:pPr>
            <w:r w:rsidRPr="00EC3D8C">
              <w:rPr>
                <w:rFonts w:ascii="Times New Roman" w:hAnsi="Times New Roman"/>
                <w:sz w:val="20"/>
                <w:szCs w:val="20"/>
              </w:rPr>
              <w:t>Grade</w:t>
            </w:r>
          </w:p>
        </w:tc>
      </w:tr>
      <w:tr w:rsidR="00BB0ACD" w:rsidRPr="00EC3D8C" w:rsidTr="00E541AE">
        <w:tc>
          <w:tcPr>
            <w:tcW w:w="5080" w:type="dxa"/>
            <w:tcBorders>
              <w:top w:val="single" w:sz="1" w:space="0" w:color="000000"/>
              <w:left w:val="single" w:sz="1" w:space="0" w:color="000000"/>
              <w:bottom w:val="single" w:sz="1" w:space="0" w:color="000000"/>
            </w:tcBorders>
          </w:tcPr>
          <w:p w:rsidR="00BB0ACD" w:rsidRPr="00EC3D8C" w:rsidRDefault="00BB0ACD" w:rsidP="00F757DC">
            <w:pPr>
              <w:snapToGrid w:val="0"/>
              <w:ind w:right="-285"/>
              <w:jc w:val="both"/>
              <w:rPr>
                <w:rFonts w:ascii="Times New Roman" w:hAnsi="Times New Roman"/>
                <w:b/>
                <w:sz w:val="28"/>
                <w:szCs w:val="28"/>
                <w:lang w:val="ru-RU"/>
              </w:rPr>
            </w:pPr>
            <w:r w:rsidRPr="00EC3D8C">
              <w:rPr>
                <w:rFonts w:ascii="Times New Roman" w:hAnsi="Times New Roman"/>
                <w:b/>
                <w:sz w:val="28"/>
                <w:szCs w:val="28"/>
              </w:rPr>
              <w:t>TOTAL</w:t>
            </w:r>
            <w:r w:rsidRPr="00EC3D8C">
              <w:rPr>
                <w:rFonts w:ascii="Times New Roman" w:hAnsi="Times New Roman"/>
                <w:b/>
                <w:sz w:val="28"/>
                <w:szCs w:val="28"/>
                <w:lang w:val="ru-RU"/>
              </w:rPr>
              <w:t>:</w:t>
            </w:r>
          </w:p>
        </w:tc>
        <w:tc>
          <w:tcPr>
            <w:tcW w:w="567" w:type="dxa"/>
            <w:tcBorders>
              <w:top w:val="single" w:sz="1" w:space="0" w:color="000000"/>
              <w:left w:val="single" w:sz="1" w:space="0" w:color="000000"/>
              <w:bottom w:val="single" w:sz="1" w:space="0" w:color="000000"/>
            </w:tcBorders>
          </w:tcPr>
          <w:p w:rsidR="00BB0ACD" w:rsidRPr="00EC3D8C" w:rsidRDefault="00BB0ACD" w:rsidP="00F757DC">
            <w:pPr>
              <w:snapToGrid w:val="0"/>
              <w:ind w:right="-285"/>
              <w:jc w:val="both"/>
              <w:rPr>
                <w:rFonts w:ascii="Times New Roman" w:hAnsi="Times New Roman"/>
                <w:b/>
                <w:sz w:val="28"/>
                <w:szCs w:val="28"/>
                <w:lang w:val="ru-RU"/>
              </w:rPr>
            </w:pPr>
            <w:r w:rsidRPr="00EC3D8C">
              <w:rPr>
                <w:rFonts w:ascii="Times New Roman" w:hAnsi="Times New Roman"/>
                <w:b/>
                <w:sz w:val="28"/>
                <w:szCs w:val="28"/>
                <w:lang w:val="ru-RU"/>
              </w:rPr>
              <w:t>120</w:t>
            </w:r>
          </w:p>
        </w:tc>
        <w:tc>
          <w:tcPr>
            <w:tcW w:w="567" w:type="dxa"/>
            <w:tcBorders>
              <w:top w:val="single" w:sz="1" w:space="0" w:color="000000"/>
              <w:left w:val="single" w:sz="1" w:space="0" w:color="000000"/>
              <w:bottom w:val="single" w:sz="1" w:space="0" w:color="000000"/>
            </w:tcBorders>
          </w:tcPr>
          <w:p w:rsidR="00BB0ACD" w:rsidRPr="00EC3D8C" w:rsidRDefault="00BB0ACD" w:rsidP="00F757DC">
            <w:pPr>
              <w:snapToGrid w:val="0"/>
              <w:ind w:right="-285"/>
              <w:jc w:val="both"/>
              <w:rPr>
                <w:rFonts w:ascii="Times New Roman" w:hAnsi="Times New Roman"/>
                <w:b/>
                <w:sz w:val="28"/>
                <w:szCs w:val="28"/>
                <w:lang w:val="ru-RU"/>
              </w:rPr>
            </w:pPr>
            <w:r w:rsidRPr="00EC3D8C">
              <w:rPr>
                <w:rFonts w:ascii="Times New Roman" w:hAnsi="Times New Roman"/>
                <w:b/>
                <w:sz w:val="28"/>
                <w:szCs w:val="28"/>
                <w:lang w:val="ru-RU"/>
              </w:rPr>
              <w:t>4320</w:t>
            </w:r>
          </w:p>
        </w:tc>
        <w:tc>
          <w:tcPr>
            <w:tcW w:w="567" w:type="dxa"/>
            <w:tcBorders>
              <w:top w:val="single" w:sz="1" w:space="0" w:color="000000"/>
              <w:left w:val="single" w:sz="1" w:space="0" w:color="000000"/>
              <w:bottom w:val="single" w:sz="1" w:space="0" w:color="000000"/>
            </w:tcBorders>
          </w:tcPr>
          <w:p w:rsidR="00BB0ACD" w:rsidRPr="00EC3D8C" w:rsidRDefault="00BB0ACD" w:rsidP="00F757DC">
            <w:pPr>
              <w:snapToGrid w:val="0"/>
              <w:ind w:right="-284"/>
              <w:jc w:val="both"/>
              <w:rPr>
                <w:rFonts w:ascii="Times New Roman" w:hAnsi="Times New Roman"/>
                <w:b/>
              </w:rPr>
            </w:pPr>
            <w:r w:rsidRPr="00EC3D8C">
              <w:rPr>
                <w:rFonts w:ascii="Times New Roman" w:hAnsi="Times New Roman"/>
                <w:b/>
                <w:lang w:val="ru-RU"/>
              </w:rPr>
              <w:t xml:space="preserve">   </w:t>
            </w:r>
            <w:r w:rsidRPr="00EC3D8C">
              <w:rPr>
                <w:rFonts w:ascii="Times New Roman" w:hAnsi="Times New Roman"/>
                <w:b/>
              </w:rPr>
              <w:t>34</w:t>
            </w:r>
          </w:p>
        </w:tc>
        <w:tc>
          <w:tcPr>
            <w:tcW w:w="567"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napToGrid w:val="0"/>
              <w:ind w:right="-285"/>
              <w:jc w:val="both"/>
              <w:rPr>
                <w:rFonts w:ascii="Times New Roman" w:hAnsi="Times New Roman"/>
                <w:b/>
              </w:rPr>
            </w:pPr>
            <w:r w:rsidRPr="00EC3D8C">
              <w:rPr>
                <w:rFonts w:ascii="Times New Roman" w:hAnsi="Times New Roman"/>
                <w:b/>
                <w:lang w:val="ru-RU"/>
              </w:rPr>
              <w:t xml:space="preserve">  </w:t>
            </w:r>
            <w:r w:rsidRPr="00EC3D8C">
              <w:rPr>
                <w:rFonts w:ascii="Times New Roman" w:hAnsi="Times New Roman"/>
                <w:b/>
              </w:rPr>
              <w:t>86</w:t>
            </w:r>
          </w:p>
        </w:tc>
        <w:tc>
          <w:tcPr>
            <w:tcW w:w="416"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napToGrid w:val="0"/>
              <w:ind w:right="-285"/>
              <w:jc w:val="both"/>
              <w:rPr>
                <w:rFonts w:ascii="Times New Roman" w:hAnsi="Times New Roman"/>
                <w:b/>
              </w:rPr>
            </w:pPr>
            <w:r w:rsidRPr="00EC3D8C">
              <w:rPr>
                <w:rFonts w:ascii="Times New Roman" w:hAnsi="Times New Roman"/>
                <w:b/>
                <w:lang w:val="ru-RU"/>
              </w:rPr>
              <w:t xml:space="preserve"> </w:t>
            </w:r>
            <w:r w:rsidRPr="00EC3D8C">
              <w:rPr>
                <w:rFonts w:ascii="Times New Roman" w:hAnsi="Times New Roman"/>
                <w:b/>
              </w:rPr>
              <w:t>24</w:t>
            </w:r>
          </w:p>
        </w:tc>
        <w:tc>
          <w:tcPr>
            <w:tcW w:w="426"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napToGrid w:val="0"/>
              <w:ind w:right="-285"/>
              <w:jc w:val="both"/>
              <w:rPr>
                <w:rFonts w:ascii="Times New Roman" w:hAnsi="Times New Roman"/>
                <w:b/>
              </w:rPr>
            </w:pPr>
            <w:r w:rsidRPr="00EC3D8C">
              <w:rPr>
                <w:rFonts w:ascii="Times New Roman" w:hAnsi="Times New Roman"/>
                <w:b/>
                <w:lang w:val="ru-RU"/>
              </w:rPr>
              <w:t xml:space="preserve"> </w:t>
            </w:r>
            <w:r w:rsidRPr="00EC3D8C">
              <w:rPr>
                <w:rFonts w:ascii="Times New Roman" w:hAnsi="Times New Roman"/>
                <w:b/>
              </w:rPr>
              <w:t>28</w:t>
            </w:r>
          </w:p>
        </w:tc>
        <w:tc>
          <w:tcPr>
            <w:tcW w:w="425" w:type="dxa"/>
            <w:tcBorders>
              <w:top w:val="single" w:sz="1" w:space="0" w:color="000000"/>
              <w:left w:val="single" w:sz="1" w:space="0" w:color="000000"/>
              <w:bottom w:val="single" w:sz="1" w:space="0" w:color="000000"/>
              <w:right w:val="single" w:sz="1" w:space="0" w:color="000000"/>
            </w:tcBorders>
          </w:tcPr>
          <w:p w:rsidR="00BB0ACD" w:rsidRPr="00CB1296" w:rsidRDefault="00BB0ACD" w:rsidP="00CB1296">
            <w:pPr>
              <w:snapToGrid w:val="0"/>
              <w:ind w:right="-285"/>
              <w:jc w:val="both"/>
              <w:rPr>
                <w:rFonts w:ascii="Times New Roman" w:hAnsi="Times New Roman"/>
                <w:b/>
              </w:rPr>
            </w:pPr>
            <w:r w:rsidRPr="00EC3D8C">
              <w:rPr>
                <w:rFonts w:ascii="Times New Roman" w:hAnsi="Times New Roman"/>
                <w:b/>
                <w:lang w:val="ru-RU"/>
              </w:rPr>
              <w:t xml:space="preserve"> 3</w:t>
            </w:r>
            <w:r w:rsidR="00CB1296">
              <w:rPr>
                <w:rFonts w:ascii="Times New Roman" w:hAnsi="Times New Roman"/>
                <w:b/>
              </w:rPr>
              <w:t>2</w:t>
            </w:r>
          </w:p>
        </w:tc>
        <w:tc>
          <w:tcPr>
            <w:tcW w:w="425" w:type="dxa"/>
            <w:tcBorders>
              <w:top w:val="single" w:sz="1" w:space="0" w:color="000000"/>
              <w:left w:val="single" w:sz="1" w:space="0" w:color="000000"/>
              <w:bottom w:val="single" w:sz="1" w:space="0" w:color="000000"/>
              <w:right w:val="single" w:sz="1" w:space="0" w:color="000000"/>
            </w:tcBorders>
          </w:tcPr>
          <w:p w:rsidR="00BB0ACD" w:rsidRPr="00CB1296" w:rsidRDefault="00BB0ACD" w:rsidP="00CB1296">
            <w:pPr>
              <w:snapToGrid w:val="0"/>
              <w:ind w:right="-285"/>
              <w:jc w:val="both"/>
              <w:rPr>
                <w:rFonts w:ascii="Times New Roman" w:hAnsi="Times New Roman"/>
                <w:b/>
              </w:rPr>
            </w:pPr>
            <w:r w:rsidRPr="00EC3D8C">
              <w:rPr>
                <w:rFonts w:ascii="Times New Roman" w:hAnsi="Times New Roman"/>
                <w:b/>
                <w:lang w:val="ru-RU"/>
              </w:rPr>
              <w:t xml:space="preserve"> 3</w:t>
            </w:r>
            <w:r w:rsidR="00CB1296">
              <w:rPr>
                <w:rFonts w:ascii="Times New Roman" w:hAnsi="Times New Roman"/>
                <w:b/>
              </w:rPr>
              <w:t>6</w:t>
            </w:r>
          </w:p>
        </w:tc>
        <w:tc>
          <w:tcPr>
            <w:tcW w:w="851" w:type="dxa"/>
            <w:tcBorders>
              <w:top w:val="single" w:sz="1" w:space="0" w:color="000000"/>
              <w:left w:val="single" w:sz="1" w:space="0" w:color="000000"/>
              <w:bottom w:val="single" w:sz="1" w:space="0" w:color="000000"/>
              <w:right w:val="single" w:sz="1" w:space="0" w:color="000000"/>
            </w:tcBorders>
          </w:tcPr>
          <w:p w:rsidR="00BB0ACD" w:rsidRPr="00EC3D8C" w:rsidRDefault="00BB0ACD" w:rsidP="00F757DC">
            <w:pPr>
              <w:snapToGrid w:val="0"/>
              <w:ind w:right="-285"/>
              <w:jc w:val="both"/>
              <w:rPr>
                <w:rFonts w:ascii="Times New Roman" w:hAnsi="Times New Roman"/>
                <w:sz w:val="20"/>
                <w:szCs w:val="20"/>
                <w:lang w:val="ru-RU"/>
              </w:rPr>
            </w:pPr>
          </w:p>
        </w:tc>
      </w:tr>
    </w:tbl>
    <w:p w:rsidR="00360487" w:rsidRPr="006D5702" w:rsidRDefault="00360487" w:rsidP="00F757DC">
      <w:pPr>
        <w:jc w:val="both"/>
        <w:rPr>
          <w:rFonts w:ascii="Times New Roman" w:hAnsi="Times New Roman"/>
        </w:rPr>
      </w:pPr>
      <w:r w:rsidRPr="006D5702">
        <w:rPr>
          <w:rFonts w:ascii="Times New Roman" w:hAnsi="Times New Roman"/>
        </w:rPr>
        <w:t>Remarks.</w:t>
      </w:r>
    </w:p>
    <w:p w:rsidR="008F5B0A" w:rsidRPr="006D5702" w:rsidRDefault="00475700" w:rsidP="00F757DC">
      <w:pPr>
        <w:jc w:val="both"/>
        <w:rPr>
          <w:rFonts w:ascii="Times New Roman" w:hAnsi="Times New Roman"/>
        </w:rPr>
      </w:pPr>
      <w:r w:rsidRPr="006D5702">
        <w:rPr>
          <w:rFonts w:ascii="Times New Roman" w:hAnsi="Times New Roman"/>
        </w:rPr>
        <w:t>1</w:t>
      </w:r>
      <w:r w:rsidR="00FE2A1E" w:rsidRPr="006D5702">
        <w:rPr>
          <w:rFonts w:ascii="Times New Roman" w:hAnsi="Times New Roman"/>
        </w:rPr>
        <w:t>.</w:t>
      </w:r>
      <w:r w:rsidRPr="006D5702">
        <w:rPr>
          <w:rFonts w:ascii="Times New Roman" w:hAnsi="Times New Roman"/>
        </w:rPr>
        <w:t xml:space="preserve"> </w:t>
      </w:r>
      <w:r w:rsidR="00FE2A1E" w:rsidRPr="006D5702">
        <w:rPr>
          <w:rFonts w:ascii="Times New Roman" w:hAnsi="Times New Roman"/>
        </w:rPr>
        <w:t>Each</w:t>
      </w:r>
      <w:r w:rsidRPr="006D5702">
        <w:rPr>
          <w:rFonts w:ascii="Times New Roman" w:hAnsi="Times New Roman"/>
        </w:rPr>
        <w:t xml:space="preserve"> semester </w:t>
      </w:r>
      <w:r w:rsidR="00FE2A1E" w:rsidRPr="006D5702">
        <w:rPr>
          <w:rFonts w:ascii="Times New Roman" w:hAnsi="Times New Roman"/>
        </w:rPr>
        <w:t>ha</w:t>
      </w:r>
      <w:r w:rsidRPr="006D5702">
        <w:rPr>
          <w:rFonts w:ascii="Times New Roman" w:hAnsi="Times New Roman"/>
        </w:rPr>
        <w:t>s 18 weeks</w:t>
      </w:r>
      <w:r w:rsidR="008F5B0A" w:rsidRPr="006D5702">
        <w:rPr>
          <w:rFonts w:ascii="Times New Roman" w:hAnsi="Times New Roman"/>
        </w:rPr>
        <w:t xml:space="preserve">: </w:t>
      </w:r>
      <w:r w:rsidR="008F5B0A" w:rsidRPr="006D5702">
        <w:rPr>
          <w:rFonts w:ascii="Times New Roman" w:hAnsi="Times New Roman"/>
          <w:i/>
        </w:rPr>
        <w:t>first and third semesters</w:t>
      </w:r>
      <w:r w:rsidR="008F5B0A" w:rsidRPr="006D5702">
        <w:rPr>
          <w:rFonts w:ascii="Times New Roman" w:hAnsi="Times New Roman"/>
        </w:rPr>
        <w:t xml:space="preserve"> – from September, 1 till December, 15</w:t>
      </w:r>
      <w:r w:rsidR="00705870" w:rsidRPr="006D5702">
        <w:rPr>
          <w:rFonts w:ascii="Times New Roman" w:hAnsi="Times New Roman"/>
        </w:rPr>
        <w:t>; test session – from December, 16 till December, 30; exam session – from January, 8 till January, 31</w:t>
      </w:r>
      <w:r w:rsidR="008F5B0A" w:rsidRPr="006D5702">
        <w:rPr>
          <w:rFonts w:ascii="Times New Roman" w:hAnsi="Times New Roman"/>
        </w:rPr>
        <w:t xml:space="preserve">; </w:t>
      </w:r>
      <w:r w:rsidR="008F5B0A" w:rsidRPr="006D5702">
        <w:rPr>
          <w:rFonts w:ascii="Times New Roman" w:hAnsi="Times New Roman"/>
          <w:i/>
        </w:rPr>
        <w:t>second and fo</w:t>
      </w:r>
      <w:r w:rsidR="006D5702" w:rsidRPr="006D5702">
        <w:rPr>
          <w:rFonts w:ascii="Times New Roman" w:hAnsi="Times New Roman"/>
          <w:i/>
        </w:rPr>
        <w:t>u</w:t>
      </w:r>
      <w:r w:rsidR="008F5B0A" w:rsidRPr="006D5702">
        <w:rPr>
          <w:rFonts w:ascii="Times New Roman" w:hAnsi="Times New Roman"/>
          <w:i/>
        </w:rPr>
        <w:t>rth semesters</w:t>
      </w:r>
      <w:r w:rsidR="008F5B0A" w:rsidRPr="006D5702">
        <w:rPr>
          <w:rFonts w:ascii="Times New Roman" w:hAnsi="Times New Roman"/>
        </w:rPr>
        <w:t xml:space="preserve"> – from February, 8 till May</w:t>
      </w:r>
      <w:r w:rsidR="00705870" w:rsidRPr="006D5702">
        <w:rPr>
          <w:rFonts w:ascii="Times New Roman" w:hAnsi="Times New Roman"/>
        </w:rPr>
        <w:t>, 20; test session – from May, 21 till May, 31; exam session – from June, 1 till June, 20</w:t>
      </w:r>
    </w:p>
    <w:p w:rsidR="00305DBE" w:rsidRPr="006D5702" w:rsidRDefault="00475700" w:rsidP="00F757DC">
      <w:pPr>
        <w:jc w:val="both"/>
      </w:pPr>
      <w:r w:rsidRPr="006D5702">
        <w:rPr>
          <w:rFonts w:ascii="Times New Roman" w:hAnsi="Times New Roman"/>
        </w:rPr>
        <w:t>2</w:t>
      </w:r>
      <w:r w:rsidR="00FE2A1E" w:rsidRPr="006D5702">
        <w:rPr>
          <w:rFonts w:ascii="Times New Roman" w:hAnsi="Times New Roman"/>
        </w:rPr>
        <w:t>.</w:t>
      </w:r>
      <w:r w:rsidRPr="006D5702">
        <w:rPr>
          <w:rFonts w:ascii="Times New Roman" w:hAnsi="Times New Roman"/>
        </w:rPr>
        <w:t xml:space="preserve"> </w:t>
      </w:r>
      <w:r w:rsidR="006D5702" w:rsidRPr="006D5702">
        <w:rPr>
          <w:rFonts w:ascii="Times New Roman" w:hAnsi="Times New Roman"/>
        </w:rPr>
        <w:t xml:space="preserve">All courses of </w:t>
      </w:r>
      <w:r w:rsidR="006D5702" w:rsidRPr="006D5702">
        <w:t xml:space="preserve">the MEP </w:t>
      </w:r>
      <w:r w:rsidR="006D5702" w:rsidRPr="006D5702">
        <w:rPr>
          <w:rFonts w:ascii="Times New Roman" w:hAnsi="Times New Roman"/>
        </w:rPr>
        <w:t xml:space="preserve">«Modern Trends in Discrete Mathematics and Combinatorial Optimization» </w:t>
      </w:r>
      <w:r w:rsidRPr="006D5702">
        <w:rPr>
          <w:rFonts w:ascii="Times New Roman" w:hAnsi="Times New Roman"/>
        </w:rPr>
        <w:t xml:space="preserve">correspond to </w:t>
      </w:r>
      <w:r w:rsidR="006D5702" w:rsidRPr="006D5702">
        <w:rPr>
          <w:rFonts w:ascii="Times New Roman" w:hAnsi="Times New Roman"/>
        </w:rPr>
        <w:t xml:space="preserve">the </w:t>
      </w:r>
      <w:r w:rsidR="006D5702" w:rsidRPr="006D5702">
        <w:t>specialty 010200 – «Mathematics and Computer Science»</w:t>
      </w:r>
    </w:p>
    <w:p w:rsidR="00A97D6A" w:rsidRPr="00681032" w:rsidRDefault="00681032" w:rsidP="00F757DC">
      <w:pPr>
        <w:jc w:val="both"/>
      </w:pPr>
      <w:r>
        <w:t xml:space="preserve">3. For the courses of the </w:t>
      </w:r>
      <w:r w:rsidRPr="00681032">
        <w:rPr>
          <w:rFonts w:ascii="Times New Roman" w:hAnsi="Times New Roman"/>
        </w:rPr>
        <w:t>Variable part (courses at the choice of the student)</w:t>
      </w:r>
      <w:r>
        <w:rPr>
          <w:rFonts w:ascii="Times New Roman" w:hAnsi="Times New Roman"/>
        </w:rPr>
        <w:t xml:space="preserve"> of </w:t>
      </w:r>
      <w:r w:rsidR="00FA4373">
        <w:rPr>
          <w:rFonts w:ascii="Times New Roman" w:hAnsi="Times New Roman"/>
        </w:rPr>
        <w:t>M.1 General</w:t>
      </w:r>
      <w:r w:rsidR="00C53434">
        <w:rPr>
          <w:rFonts w:ascii="Times New Roman" w:hAnsi="Times New Roman"/>
        </w:rPr>
        <w:t xml:space="preserve"> s</w:t>
      </w:r>
      <w:r w:rsidR="00FA4373">
        <w:rPr>
          <w:rFonts w:ascii="Times New Roman" w:hAnsi="Times New Roman"/>
        </w:rPr>
        <w:t xml:space="preserve">cientific cycle </w:t>
      </w:r>
      <w:r w:rsidR="006646C1">
        <w:rPr>
          <w:rFonts w:ascii="Times New Roman" w:hAnsi="Times New Roman"/>
        </w:rPr>
        <w:t xml:space="preserve">and </w:t>
      </w:r>
      <w:r>
        <w:rPr>
          <w:rFonts w:ascii="Times New Roman" w:hAnsi="Times New Roman"/>
        </w:rPr>
        <w:t>M.2 Professional cycle all possible semesters fo</w:t>
      </w:r>
      <w:r w:rsidR="00EC3D8C">
        <w:rPr>
          <w:rFonts w:ascii="Times New Roman" w:hAnsi="Times New Roman"/>
        </w:rPr>
        <w:t>r studying are presented in the curriculum.</w:t>
      </w:r>
      <w:r>
        <w:rPr>
          <w:rFonts w:ascii="Times New Roman" w:hAnsi="Times New Roman"/>
        </w:rPr>
        <w:t xml:space="preserve"> </w:t>
      </w:r>
      <w:r w:rsidR="00EC3D8C">
        <w:rPr>
          <w:rFonts w:ascii="Times New Roman" w:hAnsi="Times New Roman"/>
        </w:rPr>
        <w:t>T</w:t>
      </w:r>
      <w:r>
        <w:rPr>
          <w:rFonts w:ascii="Times New Roman" w:hAnsi="Times New Roman"/>
        </w:rPr>
        <w:t>he recommended semester</w:t>
      </w:r>
      <w:r w:rsidR="00986083">
        <w:rPr>
          <w:rFonts w:ascii="Times New Roman" w:hAnsi="Times New Roman"/>
        </w:rPr>
        <w:t>s</w:t>
      </w:r>
      <w:r>
        <w:rPr>
          <w:rFonts w:ascii="Times New Roman" w:hAnsi="Times New Roman"/>
        </w:rPr>
        <w:t xml:space="preserve"> for studying </w:t>
      </w:r>
      <w:r w:rsidR="00986083">
        <w:rPr>
          <w:rFonts w:ascii="Times New Roman" w:hAnsi="Times New Roman"/>
        </w:rPr>
        <w:t>are</w:t>
      </w:r>
      <w:r>
        <w:rPr>
          <w:rFonts w:ascii="Times New Roman" w:hAnsi="Times New Roman"/>
        </w:rPr>
        <w:t xml:space="preserve"> indicated by the </w:t>
      </w:r>
      <w:r w:rsidRPr="00681032">
        <w:rPr>
          <w:rFonts w:ascii="Times New Roman" w:hAnsi="Times New Roman"/>
          <w:i/>
        </w:rPr>
        <w:t>italic</w:t>
      </w:r>
      <w:r>
        <w:rPr>
          <w:rFonts w:ascii="Times New Roman" w:hAnsi="Times New Roman"/>
        </w:rPr>
        <w:t xml:space="preserve"> font.</w:t>
      </w:r>
    </w:p>
    <w:p w:rsidR="0053760E" w:rsidRPr="003703C8" w:rsidRDefault="0053760E" w:rsidP="00F757DC">
      <w:pPr>
        <w:jc w:val="both"/>
      </w:pPr>
    </w:p>
    <w:p w:rsidR="00E541AE" w:rsidRDefault="00E541AE" w:rsidP="00E541AE">
      <w:pPr>
        <w:jc w:val="center"/>
        <w:rPr>
          <w:rFonts w:ascii="Times New Roman" w:hAnsi="Times New Roman"/>
          <w:b/>
          <w:iCs/>
        </w:rPr>
      </w:pPr>
      <w:r w:rsidRPr="00184A99">
        <w:rPr>
          <w:rFonts w:ascii="Times New Roman" w:hAnsi="Times New Roman"/>
          <w:b/>
          <w:iCs/>
        </w:rPr>
        <w:t>Semester programs of the MEP</w:t>
      </w:r>
    </w:p>
    <w:p w:rsidR="00E541AE" w:rsidRDefault="00E541AE" w:rsidP="00E541AE">
      <w:pPr>
        <w:jc w:val="center"/>
        <w:rPr>
          <w:rFonts w:ascii="Times New Roman" w:hAnsi="Times New Roman"/>
          <w:iCs/>
        </w:rPr>
      </w:pPr>
    </w:p>
    <w:p w:rsidR="00E541AE" w:rsidRDefault="00E541AE" w:rsidP="00E541AE">
      <w:pPr>
        <w:jc w:val="center"/>
        <w:rPr>
          <w:rFonts w:ascii="Times New Roman" w:hAnsi="Times New Roman"/>
          <w:iCs/>
        </w:rPr>
      </w:pPr>
      <w:r>
        <w:rPr>
          <w:rFonts w:ascii="Times New Roman" w:hAnsi="Times New Roman"/>
          <w:iCs/>
        </w:rPr>
        <w:t>THE FIRST (“AUTUMN”) SEMESTER</w:t>
      </w:r>
    </w:p>
    <w:p w:rsidR="00E541AE" w:rsidRPr="002F4CCB" w:rsidRDefault="00E541AE" w:rsidP="00E541AE">
      <w:pPr>
        <w:jc w:val="both"/>
        <w:rPr>
          <w:rFonts w:ascii="Times New Roman" w:hAnsi="Times New Roman"/>
          <w:b/>
          <w:i/>
          <w:iCs/>
        </w:rPr>
      </w:pPr>
      <w:r>
        <w:rPr>
          <w:rFonts w:ascii="Times New Roman" w:hAnsi="Times New Roman"/>
          <w:iCs/>
        </w:rPr>
        <w:t xml:space="preserve">    </w:t>
      </w:r>
      <w:r>
        <w:rPr>
          <w:rFonts w:ascii="Times New Roman" w:hAnsi="Times New Roman"/>
          <w:b/>
          <w:i/>
          <w:iCs/>
        </w:rPr>
        <w:t>Obligatory courses of the section “General scientific cycle. Basic part”; total volume – 4 credits (units)</w:t>
      </w:r>
    </w:p>
    <w:p w:rsidR="00E541AE" w:rsidRPr="003F27DA" w:rsidRDefault="00E541AE" w:rsidP="00E541AE">
      <w:pPr>
        <w:jc w:val="both"/>
        <w:rPr>
          <w:rFonts w:ascii="Times New Roman" w:hAnsi="Times New Roman"/>
          <w:iCs/>
        </w:rPr>
      </w:pPr>
      <w:r>
        <w:rPr>
          <w:rFonts w:ascii="Times New Roman" w:hAnsi="Times New Roman"/>
          <w:i/>
          <w:iCs/>
        </w:rPr>
        <w:t xml:space="preserve">   </w:t>
      </w:r>
      <w:r>
        <w:rPr>
          <w:rFonts w:ascii="Times New Roman" w:hAnsi="Times New Roman"/>
          <w:iCs/>
        </w:rPr>
        <w:t xml:space="preserve">   </w:t>
      </w:r>
      <w:r>
        <w:rPr>
          <w:rFonts w:ascii="Times New Roman" w:hAnsi="Times New Roman"/>
          <w:i/>
          <w:iCs/>
        </w:rPr>
        <w:t>English Academic Writing</w:t>
      </w:r>
      <w:r>
        <w:rPr>
          <w:rFonts w:ascii="Times New Roman" w:hAnsi="Times New Roman"/>
          <w:iCs/>
        </w:rPr>
        <w:t xml:space="preserve"> – the first part of the discipline; 2 credits (units)</w:t>
      </w:r>
    </w:p>
    <w:p w:rsidR="00E541AE" w:rsidRDefault="00E541AE" w:rsidP="00E541AE">
      <w:pPr>
        <w:jc w:val="both"/>
        <w:rPr>
          <w:rFonts w:ascii="Times New Roman" w:hAnsi="Times New Roman"/>
          <w:iCs/>
        </w:rPr>
      </w:pPr>
      <w:r>
        <w:rPr>
          <w:rFonts w:ascii="Times New Roman" w:hAnsi="Times New Roman"/>
          <w:i/>
          <w:iCs/>
        </w:rPr>
        <w:t xml:space="preserve">      Applied Statistics</w:t>
      </w:r>
      <w:r>
        <w:rPr>
          <w:rFonts w:ascii="Times New Roman" w:hAnsi="Times New Roman"/>
          <w:iCs/>
        </w:rPr>
        <w:t xml:space="preserve"> – full course; </w:t>
      </w:r>
      <w:r w:rsidRPr="00E555C9">
        <w:rPr>
          <w:rFonts w:ascii="Times New Roman" w:hAnsi="Times New Roman"/>
          <w:i/>
          <w:iCs/>
        </w:rPr>
        <w:t>2</w:t>
      </w:r>
      <w:r>
        <w:rPr>
          <w:rFonts w:ascii="Times New Roman" w:hAnsi="Times New Roman"/>
          <w:iCs/>
        </w:rPr>
        <w:t xml:space="preserve"> credits (units)</w:t>
      </w:r>
    </w:p>
    <w:p w:rsidR="00E541AE" w:rsidRPr="002F4CCB" w:rsidRDefault="00E541AE" w:rsidP="00E541AE">
      <w:pPr>
        <w:jc w:val="both"/>
        <w:rPr>
          <w:rFonts w:ascii="Times New Roman" w:hAnsi="Times New Roman"/>
          <w:b/>
          <w:i/>
          <w:iCs/>
        </w:rPr>
      </w:pPr>
      <w:r>
        <w:t xml:space="preserve">    </w:t>
      </w:r>
      <w:r>
        <w:rPr>
          <w:rFonts w:ascii="Times New Roman" w:hAnsi="Times New Roman"/>
          <w:b/>
          <w:i/>
          <w:iCs/>
        </w:rPr>
        <w:t>Obligatory courses of the section M.2 “Professional cycle. Basic part”; total volume – 4 credits (units)</w:t>
      </w:r>
    </w:p>
    <w:p w:rsidR="00E541AE" w:rsidRDefault="00E541AE" w:rsidP="00E541AE">
      <w:pPr>
        <w:jc w:val="both"/>
      </w:pPr>
      <w:r>
        <w:rPr>
          <w:rFonts w:ascii="Times New Roman" w:hAnsi="Times New Roman"/>
          <w:i/>
          <w:iCs/>
        </w:rPr>
        <w:t xml:space="preserve">      Combinatorial Optimization</w:t>
      </w:r>
      <w:r>
        <w:rPr>
          <w:rFonts w:ascii="Times New Roman" w:hAnsi="Times New Roman"/>
          <w:iCs/>
        </w:rPr>
        <w:t xml:space="preserve"> – full course; 2 credits (units)</w:t>
      </w:r>
    </w:p>
    <w:p w:rsidR="00E541AE" w:rsidRDefault="00E541AE" w:rsidP="00E541AE">
      <w:pPr>
        <w:jc w:val="both"/>
        <w:rPr>
          <w:rFonts w:ascii="Times New Roman" w:hAnsi="Times New Roman"/>
          <w:iCs/>
        </w:rPr>
      </w:pPr>
      <w:r>
        <w:rPr>
          <w:rFonts w:ascii="Times New Roman" w:hAnsi="Times New Roman"/>
          <w:i/>
          <w:iCs/>
        </w:rPr>
        <w:t xml:space="preserve">      Graph Theory </w:t>
      </w:r>
      <w:r>
        <w:rPr>
          <w:rFonts w:ascii="Times New Roman" w:hAnsi="Times New Roman"/>
          <w:iCs/>
        </w:rPr>
        <w:t>– full course; 2 credits (units)</w:t>
      </w:r>
    </w:p>
    <w:p w:rsidR="00E541AE" w:rsidRDefault="00E541AE" w:rsidP="00E541AE">
      <w:pPr>
        <w:jc w:val="both"/>
        <w:rPr>
          <w:rFonts w:ascii="Times New Roman" w:hAnsi="Times New Roman"/>
          <w:b/>
          <w:i/>
          <w:iCs/>
        </w:rPr>
      </w:pPr>
      <w:r>
        <w:rPr>
          <w:rFonts w:ascii="Times New Roman" w:hAnsi="Times New Roman"/>
          <w:iCs/>
        </w:rPr>
        <w:t xml:space="preserve">    </w:t>
      </w:r>
      <w:r>
        <w:rPr>
          <w:rFonts w:ascii="Times New Roman" w:hAnsi="Times New Roman"/>
          <w:b/>
          <w:i/>
          <w:iCs/>
        </w:rPr>
        <w:t xml:space="preserve">Elective courses of the section M.1 “General scientific cycle. Variable part”; minimal total volume – </w:t>
      </w:r>
      <w:r w:rsidR="004E10D2">
        <w:rPr>
          <w:rFonts w:ascii="Times New Roman" w:hAnsi="Times New Roman"/>
          <w:b/>
          <w:i/>
          <w:iCs/>
        </w:rPr>
        <w:t>4</w:t>
      </w:r>
      <w:r w:rsidRPr="00E555C9">
        <w:rPr>
          <w:rFonts w:ascii="Times New Roman" w:hAnsi="Times New Roman"/>
          <w:b/>
          <w:i/>
          <w:iCs/>
        </w:rPr>
        <w:t xml:space="preserve"> credits (units)</w:t>
      </w:r>
    </w:p>
    <w:p w:rsidR="00E541AE" w:rsidRDefault="004E10D2" w:rsidP="00E541AE">
      <w:pPr>
        <w:jc w:val="both"/>
      </w:pPr>
      <w:r>
        <w:rPr>
          <w:rFonts w:ascii="Times New Roman" w:hAnsi="Times New Roman"/>
          <w:b/>
          <w:i/>
          <w:iCs/>
        </w:rPr>
        <w:t xml:space="preserve">   </w:t>
      </w:r>
      <w:r w:rsidR="00E541AE">
        <w:rPr>
          <w:rFonts w:ascii="Times New Roman" w:hAnsi="Times New Roman"/>
          <w:b/>
          <w:i/>
          <w:iCs/>
        </w:rPr>
        <w:t xml:space="preserve">  </w:t>
      </w:r>
      <w:r>
        <w:rPr>
          <w:rFonts w:ascii="Times New Roman" w:hAnsi="Times New Roman"/>
          <w:b/>
          <w:i/>
          <w:iCs/>
        </w:rPr>
        <w:t xml:space="preserve"> </w:t>
      </w:r>
      <w:r w:rsidR="00E541AE">
        <w:rPr>
          <w:rFonts w:ascii="Times New Roman" w:hAnsi="Times New Roman"/>
          <w:i/>
          <w:iCs/>
        </w:rPr>
        <w:t xml:space="preserve">Stochastic </w:t>
      </w:r>
      <w:r>
        <w:rPr>
          <w:rFonts w:ascii="Times New Roman" w:hAnsi="Times New Roman"/>
          <w:i/>
          <w:iCs/>
        </w:rPr>
        <w:t>P</w:t>
      </w:r>
      <w:r w:rsidR="00E541AE">
        <w:rPr>
          <w:rFonts w:ascii="Times New Roman" w:hAnsi="Times New Roman"/>
          <w:i/>
          <w:iCs/>
        </w:rPr>
        <w:t>rocesses</w:t>
      </w:r>
      <w:r w:rsidR="00E541AE">
        <w:rPr>
          <w:rFonts w:ascii="Times New Roman" w:hAnsi="Times New Roman"/>
          <w:iCs/>
        </w:rPr>
        <w:t xml:space="preserve"> – the first part of the course; </w:t>
      </w:r>
      <w:r>
        <w:rPr>
          <w:rFonts w:ascii="Times New Roman" w:hAnsi="Times New Roman"/>
          <w:i/>
          <w:iCs/>
        </w:rPr>
        <w:t>2</w:t>
      </w:r>
      <w:r w:rsidR="00E541AE">
        <w:rPr>
          <w:rFonts w:ascii="Times New Roman" w:hAnsi="Times New Roman"/>
          <w:iCs/>
        </w:rPr>
        <w:t xml:space="preserve"> credits (units)</w:t>
      </w:r>
    </w:p>
    <w:p w:rsidR="00E541AE" w:rsidRDefault="00E541AE" w:rsidP="00E541AE">
      <w:pPr>
        <w:jc w:val="both"/>
        <w:rPr>
          <w:rFonts w:ascii="Times New Roman" w:hAnsi="Times New Roman"/>
          <w:iCs/>
        </w:rPr>
      </w:pPr>
      <w:r>
        <w:rPr>
          <w:rFonts w:ascii="Times New Roman" w:hAnsi="Times New Roman"/>
          <w:i/>
          <w:iCs/>
        </w:rPr>
        <w:t xml:space="preserve">  </w:t>
      </w:r>
      <w:r w:rsidR="004E10D2">
        <w:rPr>
          <w:rFonts w:ascii="Times New Roman" w:hAnsi="Times New Roman"/>
          <w:i/>
          <w:iCs/>
        </w:rPr>
        <w:t xml:space="preserve">   </w:t>
      </w:r>
      <w:r>
        <w:rPr>
          <w:rFonts w:ascii="Times New Roman" w:hAnsi="Times New Roman"/>
          <w:i/>
          <w:iCs/>
        </w:rPr>
        <w:t xml:space="preserve"> </w:t>
      </w:r>
      <w:r w:rsidR="004E10D2">
        <w:rPr>
          <w:rFonts w:ascii="Times New Roman" w:hAnsi="Times New Roman"/>
          <w:i/>
          <w:iCs/>
        </w:rPr>
        <w:t>Numerical M</w:t>
      </w:r>
      <w:r>
        <w:rPr>
          <w:rFonts w:ascii="Times New Roman" w:hAnsi="Times New Roman"/>
          <w:i/>
          <w:iCs/>
        </w:rPr>
        <w:t>ethods</w:t>
      </w:r>
      <w:r>
        <w:rPr>
          <w:rFonts w:ascii="Times New Roman" w:hAnsi="Times New Roman"/>
          <w:iCs/>
        </w:rPr>
        <w:t xml:space="preserve"> – the first part of the course; </w:t>
      </w:r>
      <w:r w:rsidR="004E10D2">
        <w:rPr>
          <w:rFonts w:ascii="Times New Roman" w:hAnsi="Times New Roman"/>
          <w:i/>
          <w:iCs/>
        </w:rPr>
        <w:t>2</w:t>
      </w:r>
      <w:r>
        <w:rPr>
          <w:rFonts w:ascii="Times New Roman" w:hAnsi="Times New Roman"/>
          <w:iCs/>
        </w:rPr>
        <w:t xml:space="preserve"> credits (units)</w:t>
      </w:r>
    </w:p>
    <w:p w:rsidR="004E10D2" w:rsidRDefault="004E10D2" w:rsidP="00E541AE">
      <w:pPr>
        <w:jc w:val="both"/>
        <w:rPr>
          <w:rFonts w:ascii="Times New Roman" w:hAnsi="Times New Roman"/>
          <w:iCs/>
        </w:rPr>
      </w:pPr>
      <w:r>
        <w:rPr>
          <w:rFonts w:ascii="Times New Roman" w:hAnsi="Times New Roman"/>
          <w:iCs/>
        </w:rPr>
        <w:t xml:space="preserve">      </w:t>
      </w:r>
      <w:r>
        <w:rPr>
          <w:rFonts w:ascii="Times New Roman" w:hAnsi="Times New Roman"/>
          <w:i/>
          <w:iCs/>
        </w:rPr>
        <w:t>Modern Methods of Computational Mathematics</w:t>
      </w:r>
      <w:r>
        <w:rPr>
          <w:rFonts w:ascii="Times New Roman" w:hAnsi="Times New Roman"/>
          <w:iCs/>
        </w:rPr>
        <w:t xml:space="preserve"> – full course; </w:t>
      </w:r>
      <w:r w:rsidRPr="004E10D2">
        <w:rPr>
          <w:rFonts w:ascii="Times New Roman" w:hAnsi="Times New Roman"/>
          <w:i/>
          <w:iCs/>
        </w:rPr>
        <w:t>2</w:t>
      </w:r>
      <w:r>
        <w:rPr>
          <w:rFonts w:ascii="Times New Roman" w:hAnsi="Times New Roman"/>
          <w:iCs/>
        </w:rPr>
        <w:t xml:space="preserve"> credits (units)</w:t>
      </w:r>
    </w:p>
    <w:p w:rsidR="004E10D2" w:rsidRDefault="004E10D2" w:rsidP="004E10D2">
      <w:pPr>
        <w:jc w:val="both"/>
        <w:rPr>
          <w:rFonts w:ascii="Times New Roman" w:hAnsi="Times New Roman"/>
          <w:iCs/>
        </w:rPr>
      </w:pPr>
      <w:r>
        <w:rPr>
          <w:rFonts w:ascii="Times New Roman" w:hAnsi="Times New Roman"/>
          <w:iCs/>
        </w:rPr>
        <w:t xml:space="preserve">     </w:t>
      </w:r>
      <w:r>
        <w:rPr>
          <w:rFonts w:ascii="Times New Roman" w:hAnsi="Times New Roman"/>
          <w:i/>
          <w:iCs/>
        </w:rPr>
        <w:t xml:space="preserve"> Numerical Modelling of Discrete Random P</w:t>
      </w:r>
      <w:r w:rsidRPr="00AB1221">
        <w:rPr>
          <w:rFonts w:ascii="Times New Roman" w:hAnsi="Times New Roman"/>
          <w:i/>
          <w:iCs/>
        </w:rPr>
        <w:t>rocesses</w:t>
      </w:r>
      <w:r>
        <w:rPr>
          <w:rFonts w:ascii="Times New Roman" w:hAnsi="Times New Roman"/>
          <w:iCs/>
        </w:rPr>
        <w:t xml:space="preserve"> </w:t>
      </w:r>
      <w:r w:rsidRPr="00E555C9">
        <w:rPr>
          <w:rFonts w:ascii="Times New Roman" w:hAnsi="Times New Roman"/>
          <w:i/>
          <w:iCs/>
        </w:rPr>
        <w:t xml:space="preserve">and </w:t>
      </w:r>
      <w:r>
        <w:rPr>
          <w:rFonts w:ascii="Times New Roman" w:hAnsi="Times New Roman"/>
          <w:i/>
          <w:iCs/>
        </w:rPr>
        <w:t>F</w:t>
      </w:r>
      <w:r w:rsidRPr="00E555C9">
        <w:rPr>
          <w:rFonts w:ascii="Times New Roman" w:hAnsi="Times New Roman"/>
          <w:i/>
          <w:iCs/>
        </w:rPr>
        <w:t>ields</w:t>
      </w:r>
      <w:r>
        <w:rPr>
          <w:rFonts w:ascii="Times New Roman" w:hAnsi="Times New Roman"/>
          <w:iCs/>
        </w:rPr>
        <w:t xml:space="preserve"> – full course; </w:t>
      </w:r>
      <w:r w:rsidRPr="004E10D2">
        <w:rPr>
          <w:rFonts w:ascii="Times New Roman" w:hAnsi="Times New Roman"/>
          <w:i/>
          <w:iCs/>
        </w:rPr>
        <w:t>2</w:t>
      </w:r>
      <w:r>
        <w:rPr>
          <w:rFonts w:ascii="Times New Roman" w:hAnsi="Times New Roman"/>
          <w:iCs/>
        </w:rPr>
        <w:t xml:space="preserve"> credits (units)</w:t>
      </w:r>
    </w:p>
    <w:p w:rsidR="004E10D2" w:rsidRDefault="004E10D2" w:rsidP="004E10D2">
      <w:pPr>
        <w:jc w:val="both"/>
      </w:pPr>
      <w:r>
        <w:rPr>
          <w:rFonts w:ascii="Times New Roman" w:hAnsi="Times New Roman"/>
          <w:i/>
          <w:iCs/>
        </w:rPr>
        <w:t xml:space="preserve">      Methods of Discrete Simulation</w:t>
      </w:r>
      <w:r>
        <w:rPr>
          <w:rFonts w:ascii="Times New Roman" w:hAnsi="Times New Roman"/>
          <w:iCs/>
        </w:rPr>
        <w:t xml:space="preserve"> – full course; </w:t>
      </w:r>
      <w:r w:rsidRPr="00E555C9">
        <w:rPr>
          <w:rFonts w:ascii="Times New Roman" w:hAnsi="Times New Roman"/>
          <w:i/>
          <w:iCs/>
        </w:rPr>
        <w:t>2</w:t>
      </w:r>
      <w:r>
        <w:rPr>
          <w:rFonts w:ascii="Times New Roman" w:hAnsi="Times New Roman"/>
          <w:iCs/>
        </w:rPr>
        <w:t xml:space="preserve"> credits (units)</w:t>
      </w:r>
    </w:p>
    <w:p w:rsidR="004E10D2" w:rsidRDefault="004E10D2" w:rsidP="004E10D2">
      <w:pPr>
        <w:jc w:val="both"/>
      </w:pPr>
      <w:r>
        <w:rPr>
          <w:rFonts w:ascii="Times New Roman" w:hAnsi="Times New Roman"/>
          <w:i/>
          <w:iCs/>
        </w:rPr>
        <w:t xml:space="preserve">      Theory of Programming</w:t>
      </w:r>
      <w:r>
        <w:rPr>
          <w:rFonts w:ascii="Times New Roman" w:hAnsi="Times New Roman"/>
          <w:iCs/>
        </w:rPr>
        <w:t xml:space="preserve"> – full course; </w:t>
      </w:r>
      <w:r w:rsidRPr="00E555C9">
        <w:rPr>
          <w:rFonts w:ascii="Times New Roman" w:hAnsi="Times New Roman"/>
          <w:i/>
          <w:iCs/>
        </w:rPr>
        <w:t>2</w:t>
      </w:r>
      <w:r>
        <w:rPr>
          <w:rFonts w:ascii="Times New Roman" w:hAnsi="Times New Roman"/>
          <w:iCs/>
        </w:rPr>
        <w:t xml:space="preserve"> credits (units)</w:t>
      </w:r>
    </w:p>
    <w:p w:rsidR="00E541AE" w:rsidRDefault="00E541AE" w:rsidP="00E541AE">
      <w:pPr>
        <w:jc w:val="both"/>
        <w:rPr>
          <w:rFonts w:ascii="Times New Roman" w:hAnsi="Times New Roman"/>
          <w:b/>
          <w:i/>
          <w:iCs/>
        </w:rPr>
      </w:pPr>
      <w:r>
        <w:rPr>
          <w:rFonts w:ascii="Times New Roman" w:hAnsi="Times New Roman"/>
          <w:iCs/>
        </w:rPr>
        <w:t xml:space="preserve">    </w:t>
      </w:r>
      <w:r>
        <w:rPr>
          <w:rFonts w:ascii="Times New Roman" w:hAnsi="Times New Roman"/>
          <w:b/>
          <w:i/>
          <w:iCs/>
        </w:rPr>
        <w:t>Elec</w:t>
      </w:r>
      <w:r w:rsidR="004E10D2">
        <w:rPr>
          <w:rFonts w:ascii="Times New Roman" w:hAnsi="Times New Roman"/>
          <w:b/>
          <w:i/>
          <w:iCs/>
        </w:rPr>
        <w:t>tive courses of the section M.2</w:t>
      </w:r>
      <w:r>
        <w:rPr>
          <w:rFonts w:ascii="Times New Roman" w:hAnsi="Times New Roman"/>
          <w:b/>
          <w:i/>
          <w:iCs/>
        </w:rPr>
        <w:t xml:space="preserve"> “Professional cycle. Variable part”; </w:t>
      </w:r>
      <w:r w:rsidR="004E10D2">
        <w:rPr>
          <w:rFonts w:ascii="Times New Roman" w:hAnsi="Times New Roman"/>
          <w:b/>
          <w:i/>
          <w:iCs/>
        </w:rPr>
        <w:t>minimal total volume – 2</w:t>
      </w:r>
      <w:r w:rsidRPr="00E555C9">
        <w:rPr>
          <w:rFonts w:ascii="Times New Roman" w:hAnsi="Times New Roman"/>
          <w:b/>
          <w:i/>
          <w:iCs/>
        </w:rPr>
        <w:t xml:space="preserve"> credits (units)</w:t>
      </w:r>
    </w:p>
    <w:p w:rsidR="004E10D2" w:rsidRDefault="004E10D2" w:rsidP="00E541AE">
      <w:pPr>
        <w:jc w:val="both"/>
        <w:rPr>
          <w:rFonts w:ascii="Times New Roman" w:hAnsi="Times New Roman"/>
          <w:iCs/>
        </w:rPr>
      </w:pPr>
      <w:r>
        <w:rPr>
          <w:rFonts w:ascii="Times New Roman" w:hAnsi="Times New Roman"/>
          <w:i/>
          <w:iCs/>
        </w:rPr>
        <w:t xml:space="preserve">      Integer Programming</w:t>
      </w:r>
      <w:r>
        <w:rPr>
          <w:rFonts w:ascii="Times New Roman" w:hAnsi="Times New Roman"/>
          <w:iCs/>
        </w:rPr>
        <w:t xml:space="preserve"> – full course; </w:t>
      </w:r>
      <w:r w:rsidRPr="00E555C9">
        <w:rPr>
          <w:rFonts w:ascii="Times New Roman" w:hAnsi="Times New Roman"/>
          <w:i/>
          <w:iCs/>
        </w:rPr>
        <w:t>2</w:t>
      </w:r>
      <w:r>
        <w:rPr>
          <w:rFonts w:ascii="Times New Roman" w:hAnsi="Times New Roman"/>
          <w:iCs/>
        </w:rPr>
        <w:t xml:space="preserve"> credits (units)</w:t>
      </w:r>
    </w:p>
    <w:p w:rsidR="004E10D2" w:rsidRDefault="004E10D2" w:rsidP="00E541AE">
      <w:pPr>
        <w:jc w:val="both"/>
        <w:rPr>
          <w:rFonts w:ascii="Times New Roman" w:hAnsi="Times New Roman"/>
          <w:iCs/>
        </w:rPr>
      </w:pPr>
      <w:r>
        <w:rPr>
          <w:rFonts w:ascii="Times New Roman" w:hAnsi="Times New Roman"/>
          <w:i/>
          <w:iCs/>
        </w:rPr>
        <w:t xml:space="preserve">      Machine Learning and Data Mining</w:t>
      </w:r>
      <w:r>
        <w:rPr>
          <w:rFonts w:ascii="Times New Roman" w:hAnsi="Times New Roman"/>
          <w:iCs/>
        </w:rPr>
        <w:t xml:space="preserve"> – full course; </w:t>
      </w:r>
      <w:r w:rsidRPr="00E555C9">
        <w:rPr>
          <w:rFonts w:ascii="Times New Roman" w:hAnsi="Times New Roman"/>
          <w:i/>
          <w:iCs/>
        </w:rPr>
        <w:t>2</w:t>
      </w:r>
      <w:r>
        <w:rPr>
          <w:rFonts w:ascii="Times New Roman" w:hAnsi="Times New Roman"/>
          <w:iCs/>
        </w:rPr>
        <w:t xml:space="preserve"> credits (units)</w:t>
      </w:r>
    </w:p>
    <w:p w:rsidR="004E10D2" w:rsidRPr="004E10D2" w:rsidRDefault="004E10D2" w:rsidP="00E541AE">
      <w:pPr>
        <w:jc w:val="both"/>
        <w:rPr>
          <w:rFonts w:ascii="Times New Roman" w:hAnsi="Times New Roman"/>
          <w:b/>
          <w:i/>
          <w:iCs/>
        </w:rPr>
      </w:pPr>
      <w:r w:rsidRPr="004E10D2">
        <w:rPr>
          <w:rFonts w:ascii="Times New Roman" w:hAnsi="Times New Roman"/>
          <w:i/>
          <w:iCs/>
        </w:rPr>
        <w:t xml:space="preserve">      </w:t>
      </w:r>
      <w:r w:rsidRPr="004E10D2">
        <w:rPr>
          <w:rFonts w:ascii="Times New Roman" w:hAnsi="Times New Roman"/>
          <w:bCs/>
          <w:i/>
        </w:rPr>
        <w:t>Combinatorial Problems on Cayley Graphs</w:t>
      </w:r>
      <w:r w:rsidRPr="004E10D2">
        <w:rPr>
          <w:rFonts w:ascii="Times New Roman" w:hAnsi="Times New Roman"/>
          <w:iCs/>
        </w:rPr>
        <w:t xml:space="preserve"> – full course; </w:t>
      </w:r>
      <w:r w:rsidRPr="004E10D2">
        <w:rPr>
          <w:rFonts w:ascii="Times New Roman" w:hAnsi="Times New Roman"/>
          <w:i/>
          <w:iCs/>
        </w:rPr>
        <w:t>2</w:t>
      </w:r>
      <w:r w:rsidRPr="004E10D2">
        <w:rPr>
          <w:rFonts w:ascii="Times New Roman" w:hAnsi="Times New Roman"/>
          <w:iCs/>
        </w:rPr>
        <w:t xml:space="preserve"> credits (units)</w:t>
      </w:r>
    </w:p>
    <w:p w:rsidR="004E10D2" w:rsidRPr="004E10D2" w:rsidRDefault="004E10D2" w:rsidP="004E10D2">
      <w:pPr>
        <w:jc w:val="both"/>
        <w:rPr>
          <w:rFonts w:ascii="Times New Roman" w:hAnsi="Times New Roman"/>
          <w:b/>
          <w:i/>
          <w:iCs/>
        </w:rPr>
      </w:pPr>
      <w:r w:rsidRPr="004E10D2">
        <w:rPr>
          <w:rFonts w:ascii="Times New Roman" w:hAnsi="Times New Roman"/>
          <w:i/>
          <w:iCs/>
        </w:rPr>
        <w:t xml:space="preserve">      </w:t>
      </w:r>
      <w:r w:rsidRPr="004E10D2">
        <w:rPr>
          <w:rFonts w:ascii="Times New Roman" w:hAnsi="Times New Roman"/>
          <w:bCs/>
          <w:i/>
        </w:rPr>
        <w:t xml:space="preserve">Combinatorial </w:t>
      </w:r>
      <w:r>
        <w:rPr>
          <w:rFonts w:ascii="Times New Roman" w:hAnsi="Times New Roman"/>
          <w:bCs/>
          <w:i/>
        </w:rPr>
        <w:t>Design</w:t>
      </w:r>
      <w:r w:rsidRPr="004E10D2">
        <w:rPr>
          <w:rFonts w:ascii="Times New Roman" w:hAnsi="Times New Roman"/>
          <w:bCs/>
          <w:i/>
        </w:rPr>
        <w:t>s</w:t>
      </w:r>
      <w:r w:rsidRPr="004E10D2">
        <w:rPr>
          <w:rFonts w:ascii="Times New Roman" w:hAnsi="Times New Roman"/>
          <w:iCs/>
        </w:rPr>
        <w:t xml:space="preserve"> – full course; </w:t>
      </w:r>
      <w:r w:rsidRPr="004E10D2">
        <w:rPr>
          <w:rFonts w:ascii="Times New Roman" w:hAnsi="Times New Roman"/>
          <w:i/>
          <w:iCs/>
        </w:rPr>
        <w:t>2</w:t>
      </w:r>
      <w:r w:rsidRPr="004E10D2">
        <w:rPr>
          <w:rFonts w:ascii="Times New Roman" w:hAnsi="Times New Roman"/>
          <w:iCs/>
        </w:rPr>
        <w:t xml:space="preserve"> credits (units)</w:t>
      </w:r>
    </w:p>
    <w:p w:rsidR="004E10D2" w:rsidRPr="004E10D2" w:rsidRDefault="004E10D2" w:rsidP="00E541AE">
      <w:pPr>
        <w:jc w:val="both"/>
        <w:rPr>
          <w:rFonts w:ascii="Times New Roman" w:hAnsi="Times New Roman"/>
          <w:b/>
          <w:i/>
          <w:iCs/>
        </w:rPr>
      </w:pPr>
      <w:r w:rsidRPr="004E10D2">
        <w:rPr>
          <w:rFonts w:ascii="Times New Roman" w:hAnsi="Times New Roman"/>
          <w:b/>
          <w:i/>
          <w:iCs/>
        </w:rPr>
        <w:t xml:space="preserve">      Scientific seminar (at the choice of the student) </w:t>
      </w:r>
      <w:r w:rsidR="006646C1">
        <w:rPr>
          <w:rFonts w:ascii="Times New Roman" w:hAnsi="Times New Roman"/>
          <w:b/>
          <w:i/>
          <w:iCs/>
        </w:rPr>
        <w:t>– 2</w:t>
      </w:r>
      <w:r w:rsidR="006646C1" w:rsidRPr="00E555C9">
        <w:rPr>
          <w:rFonts w:ascii="Times New Roman" w:hAnsi="Times New Roman"/>
          <w:b/>
          <w:i/>
          <w:iCs/>
        </w:rPr>
        <w:t xml:space="preserve"> credits (units)</w:t>
      </w:r>
    </w:p>
    <w:p w:rsidR="00E541AE" w:rsidRDefault="00E541AE" w:rsidP="00E541AE">
      <w:pPr>
        <w:jc w:val="both"/>
        <w:rPr>
          <w:rFonts w:ascii="Times New Roman" w:hAnsi="Times New Roman"/>
          <w:b/>
          <w:i/>
          <w:iCs/>
        </w:rPr>
      </w:pPr>
      <w:r>
        <w:rPr>
          <w:rFonts w:ascii="Times New Roman" w:hAnsi="Times New Roman"/>
          <w:b/>
          <w:i/>
          <w:iCs/>
        </w:rPr>
        <w:t xml:space="preserve">   Obligatory disciplines of the section M.3 “Scientific practice and r</w:t>
      </w:r>
      <w:r w:rsidR="004E10D2">
        <w:rPr>
          <w:rFonts w:ascii="Times New Roman" w:hAnsi="Times New Roman"/>
          <w:b/>
          <w:i/>
          <w:iCs/>
        </w:rPr>
        <w:t>esearch work”; total volume – 8</w:t>
      </w:r>
      <w:r>
        <w:rPr>
          <w:rFonts w:ascii="Times New Roman" w:hAnsi="Times New Roman"/>
          <w:b/>
          <w:i/>
          <w:iCs/>
        </w:rPr>
        <w:t xml:space="preserve"> credits (units)</w:t>
      </w:r>
    </w:p>
    <w:p w:rsidR="006646C1" w:rsidRPr="006646C1" w:rsidRDefault="00E541AE" w:rsidP="006646C1">
      <w:pPr>
        <w:jc w:val="both"/>
        <w:rPr>
          <w:rFonts w:ascii="Times New Roman" w:hAnsi="Times New Roman"/>
          <w:i/>
          <w:iCs/>
        </w:rPr>
      </w:pPr>
      <w:r w:rsidRPr="006646C1">
        <w:rPr>
          <w:rFonts w:ascii="Times New Roman" w:hAnsi="Times New Roman"/>
          <w:b/>
          <w:i/>
          <w:iCs/>
        </w:rPr>
        <w:t xml:space="preserve"> </w:t>
      </w:r>
      <w:r w:rsidR="00C53434">
        <w:rPr>
          <w:rFonts w:ascii="Times New Roman" w:hAnsi="Times New Roman"/>
          <w:b/>
          <w:i/>
          <w:iCs/>
        </w:rPr>
        <w:t xml:space="preserve">   </w:t>
      </w:r>
      <w:r w:rsidRPr="006646C1">
        <w:rPr>
          <w:rFonts w:ascii="Times New Roman" w:hAnsi="Times New Roman"/>
          <w:b/>
          <w:i/>
          <w:iCs/>
        </w:rPr>
        <w:t xml:space="preserve">  </w:t>
      </w:r>
      <w:r w:rsidR="006646C1" w:rsidRPr="006646C1">
        <w:rPr>
          <w:rFonts w:ascii="Times New Roman" w:hAnsi="Times New Roman"/>
          <w:i/>
        </w:rPr>
        <w:t>Research work on the topic of master dissertation</w:t>
      </w:r>
      <w:r w:rsidR="006646C1">
        <w:rPr>
          <w:rFonts w:ascii="Times New Roman" w:hAnsi="Times New Roman"/>
          <w:i/>
        </w:rPr>
        <w:t xml:space="preserve"> </w:t>
      </w:r>
      <w:r w:rsidR="006646C1">
        <w:rPr>
          <w:rFonts w:ascii="Times New Roman" w:hAnsi="Times New Roman"/>
          <w:i/>
          <w:iCs/>
        </w:rPr>
        <w:t xml:space="preserve">– </w:t>
      </w:r>
      <w:r w:rsidR="006646C1">
        <w:rPr>
          <w:rFonts w:ascii="Times New Roman" w:hAnsi="Times New Roman"/>
          <w:iCs/>
        </w:rPr>
        <w:t>the first part of the discipline; 8 credits</w:t>
      </w:r>
    </w:p>
    <w:p w:rsidR="00E541AE" w:rsidRDefault="00E541AE" w:rsidP="00E541AE">
      <w:pPr>
        <w:jc w:val="both"/>
        <w:rPr>
          <w:rFonts w:ascii="Times New Roman" w:hAnsi="Times New Roman"/>
          <w:b/>
          <w:iCs/>
        </w:rPr>
      </w:pPr>
      <w:r>
        <w:rPr>
          <w:rFonts w:ascii="Times New Roman" w:hAnsi="Times New Roman"/>
          <w:iCs/>
        </w:rPr>
        <w:t xml:space="preserve">     </w:t>
      </w:r>
      <w:r>
        <w:rPr>
          <w:rFonts w:ascii="Times New Roman" w:hAnsi="Times New Roman"/>
          <w:b/>
          <w:iCs/>
        </w:rPr>
        <w:t xml:space="preserve">TOTAL MINIMUM – </w:t>
      </w:r>
      <w:r w:rsidR="006646C1">
        <w:rPr>
          <w:rFonts w:ascii="Times New Roman" w:hAnsi="Times New Roman"/>
          <w:b/>
          <w:iCs/>
        </w:rPr>
        <w:t>24</w:t>
      </w:r>
      <w:r>
        <w:rPr>
          <w:rFonts w:ascii="Times New Roman" w:hAnsi="Times New Roman"/>
          <w:b/>
          <w:iCs/>
        </w:rPr>
        <w:t xml:space="preserve"> CREDITS (UNITS)</w:t>
      </w:r>
    </w:p>
    <w:p w:rsidR="00E541AE" w:rsidRDefault="00E541AE" w:rsidP="00E541AE">
      <w:pPr>
        <w:jc w:val="both"/>
        <w:rPr>
          <w:rFonts w:ascii="Times New Roman" w:hAnsi="Times New Roman"/>
          <w:b/>
          <w:iCs/>
        </w:rPr>
      </w:pPr>
    </w:p>
    <w:p w:rsidR="00E541AE" w:rsidRPr="002F4CCB" w:rsidRDefault="00E541AE" w:rsidP="00E541AE">
      <w:pPr>
        <w:jc w:val="center"/>
        <w:rPr>
          <w:rFonts w:ascii="Times New Roman" w:hAnsi="Times New Roman"/>
          <w:iCs/>
        </w:rPr>
      </w:pPr>
      <w:r>
        <w:rPr>
          <w:rFonts w:ascii="Times New Roman" w:hAnsi="Times New Roman"/>
          <w:iCs/>
        </w:rPr>
        <w:t>THE SECOND (“SPRING”) SEMESTER</w:t>
      </w:r>
    </w:p>
    <w:p w:rsidR="00E541AE" w:rsidRPr="002F4CCB" w:rsidRDefault="00E541AE" w:rsidP="00E541AE">
      <w:pPr>
        <w:jc w:val="both"/>
        <w:rPr>
          <w:rFonts w:ascii="Times New Roman" w:hAnsi="Times New Roman"/>
          <w:b/>
          <w:i/>
          <w:iCs/>
        </w:rPr>
      </w:pPr>
      <w:r>
        <w:rPr>
          <w:rFonts w:ascii="Times New Roman" w:hAnsi="Times New Roman"/>
          <w:iCs/>
        </w:rPr>
        <w:lastRenderedPageBreak/>
        <w:t xml:space="preserve">    </w:t>
      </w:r>
      <w:r>
        <w:rPr>
          <w:rFonts w:ascii="Times New Roman" w:hAnsi="Times New Roman"/>
          <w:b/>
          <w:i/>
          <w:iCs/>
        </w:rPr>
        <w:t>Obligatory courses of the section M.1 “General scientific cycle. Basic part”; total volume – 4 credits (units)</w:t>
      </w:r>
    </w:p>
    <w:p w:rsidR="006646C1" w:rsidRPr="003F27DA" w:rsidRDefault="00E541AE" w:rsidP="006646C1">
      <w:pPr>
        <w:jc w:val="both"/>
        <w:rPr>
          <w:rFonts w:ascii="Times New Roman" w:hAnsi="Times New Roman"/>
          <w:iCs/>
        </w:rPr>
      </w:pPr>
      <w:r>
        <w:rPr>
          <w:rFonts w:ascii="Times New Roman" w:hAnsi="Times New Roman"/>
          <w:i/>
          <w:iCs/>
        </w:rPr>
        <w:t xml:space="preserve">   </w:t>
      </w:r>
      <w:r w:rsidR="006646C1">
        <w:rPr>
          <w:rFonts w:ascii="Times New Roman" w:hAnsi="Times New Roman"/>
          <w:i/>
          <w:iCs/>
        </w:rPr>
        <w:t xml:space="preserve">   English Academic Writing</w:t>
      </w:r>
      <w:r w:rsidR="006646C1">
        <w:rPr>
          <w:rFonts w:ascii="Times New Roman" w:hAnsi="Times New Roman"/>
          <w:iCs/>
        </w:rPr>
        <w:t xml:space="preserve"> – the first part of the discipline; 2 credits (units)</w:t>
      </w:r>
    </w:p>
    <w:p w:rsidR="00E541AE" w:rsidRDefault="006646C1" w:rsidP="00E541AE">
      <w:pPr>
        <w:jc w:val="both"/>
        <w:rPr>
          <w:rFonts w:ascii="Times New Roman" w:hAnsi="Times New Roman"/>
          <w:iCs/>
        </w:rPr>
      </w:pPr>
      <w:r>
        <w:rPr>
          <w:rFonts w:ascii="Times New Roman" w:hAnsi="Times New Roman"/>
          <w:iCs/>
        </w:rPr>
        <w:t xml:space="preserve">      </w:t>
      </w:r>
      <w:r>
        <w:rPr>
          <w:rFonts w:ascii="Times New Roman" w:hAnsi="Times New Roman"/>
          <w:i/>
          <w:iCs/>
        </w:rPr>
        <w:t>Financial Mathematics</w:t>
      </w:r>
      <w:r>
        <w:rPr>
          <w:rFonts w:ascii="Times New Roman" w:hAnsi="Times New Roman"/>
          <w:iCs/>
        </w:rPr>
        <w:t xml:space="preserve"> – full course; </w:t>
      </w:r>
      <w:r w:rsidRPr="00E555C9">
        <w:rPr>
          <w:rFonts w:ascii="Times New Roman" w:hAnsi="Times New Roman"/>
          <w:i/>
          <w:iCs/>
        </w:rPr>
        <w:t>2</w:t>
      </w:r>
      <w:r>
        <w:rPr>
          <w:rFonts w:ascii="Times New Roman" w:hAnsi="Times New Roman"/>
          <w:iCs/>
        </w:rPr>
        <w:t xml:space="preserve"> credits (units)</w:t>
      </w:r>
    </w:p>
    <w:p w:rsidR="00E541AE" w:rsidRPr="002F4CCB" w:rsidRDefault="00E541AE" w:rsidP="00E541AE">
      <w:pPr>
        <w:jc w:val="both"/>
        <w:rPr>
          <w:rFonts w:ascii="Times New Roman" w:hAnsi="Times New Roman"/>
          <w:b/>
          <w:i/>
          <w:iCs/>
        </w:rPr>
      </w:pPr>
      <w:r>
        <w:t xml:space="preserve">    </w:t>
      </w:r>
      <w:r>
        <w:rPr>
          <w:rFonts w:ascii="Times New Roman" w:hAnsi="Times New Roman"/>
          <w:b/>
          <w:i/>
          <w:iCs/>
        </w:rPr>
        <w:t>Obligatory courses of the section M.2 “Professional cycle. Basic part”; total volume – 4 credits (units)</w:t>
      </w:r>
    </w:p>
    <w:p w:rsidR="006646C1" w:rsidRDefault="006646C1" w:rsidP="006646C1">
      <w:pPr>
        <w:jc w:val="both"/>
      </w:pPr>
      <w:r>
        <w:rPr>
          <w:rFonts w:ascii="Times New Roman" w:hAnsi="Times New Roman"/>
          <w:i/>
          <w:iCs/>
        </w:rPr>
        <w:t xml:space="preserve">      Operation research</w:t>
      </w:r>
      <w:r>
        <w:rPr>
          <w:rFonts w:ascii="Times New Roman" w:hAnsi="Times New Roman"/>
          <w:iCs/>
        </w:rPr>
        <w:t xml:space="preserve"> – full course; </w:t>
      </w:r>
      <w:r>
        <w:rPr>
          <w:rFonts w:ascii="Times New Roman" w:hAnsi="Times New Roman"/>
          <w:i/>
          <w:iCs/>
        </w:rPr>
        <w:t xml:space="preserve">4 </w:t>
      </w:r>
      <w:r>
        <w:rPr>
          <w:rFonts w:ascii="Times New Roman" w:hAnsi="Times New Roman"/>
          <w:iCs/>
        </w:rPr>
        <w:t>credits (units)</w:t>
      </w:r>
    </w:p>
    <w:p w:rsidR="00E541AE" w:rsidRDefault="00E541AE" w:rsidP="00E541AE">
      <w:pPr>
        <w:jc w:val="both"/>
        <w:rPr>
          <w:rFonts w:ascii="Times New Roman" w:hAnsi="Times New Roman"/>
          <w:b/>
          <w:i/>
          <w:iCs/>
        </w:rPr>
      </w:pPr>
      <w:r>
        <w:rPr>
          <w:rFonts w:ascii="Times New Roman" w:hAnsi="Times New Roman"/>
          <w:iCs/>
        </w:rPr>
        <w:t xml:space="preserve">    </w:t>
      </w:r>
      <w:r>
        <w:rPr>
          <w:rFonts w:ascii="Times New Roman" w:hAnsi="Times New Roman"/>
          <w:b/>
          <w:i/>
          <w:iCs/>
        </w:rPr>
        <w:t xml:space="preserve">Elective courses of the section M.1 “General scientific cycle. Variable part”; </w:t>
      </w:r>
      <w:r w:rsidRPr="00E555C9">
        <w:rPr>
          <w:rFonts w:ascii="Times New Roman" w:hAnsi="Times New Roman"/>
          <w:b/>
          <w:i/>
          <w:iCs/>
        </w:rPr>
        <w:t>minimal total volume – 6 credits (units)</w:t>
      </w:r>
    </w:p>
    <w:p w:rsidR="006646C1" w:rsidRDefault="006646C1" w:rsidP="006646C1">
      <w:pPr>
        <w:jc w:val="both"/>
      </w:pPr>
      <w:r>
        <w:rPr>
          <w:rFonts w:ascii="Times New Roman" w:hAnsi="Times New Roman"/>
          <w:b/>
          <w:i/>
          <w:iCs/>
        </w:rPr>
        <w:t xml:space="preserve">      </w:t>
      </w:r>
      <w:r>
        <w:rPr>
          <w:rFonts w:ascii="Times New Roman" w:hAnsi="Times New Roman"/>
          <w:i/>
          <w:iCs/>
        </w:rPr>
        <w:t>Stochastic Processes</w:t>
      </w:r>
      <w:r>
        <w:rPr>
          <w:rFonts w:ascii="Times New Roman" w:hAnsi="Times New Roman"/>
          <w:iCs/>
        </w:rPr>
        <w:t xml:space="preserve"> – the second part of the course; </w:t>
      </w:r>
      <w:r>
        <w:rPr>
          <w:rFonts w:ascii="Times New Roman" w:hAnsi="Times New Roman"/>
          <w:i/>
          <w:iCs/>
        </w:rPr>
        <w:t>2</w:t>
      </w:r>
      <w:r>
        <w:rPr>
          <w:rFonts w:ascii="Times New Roman" w:hAnsi="Times New Roman"/>
          <w:iCs/>
        </w:rPr>
        <w:t xml:space="preserve"> credits (units)</w:t>
      </w:r>
    </w:p>
    <w:p w:rsidR="006646C1" w:rsidRDefault="006646C1" w:rsidP="006646C1">
      <w:pPr>
        <w:jc w:val="both"/>
        <w:rPr>
          <w:rFonts w:ascii="Times New Roman" w:hAnsi="Times New Roman"/>
          <w:iCs/>
        </w:rPr>
      </w:pPr>
      <w:r>
        <w:rPr>
          <w:rFonts w:ascii="Times New Roman" w:hAnsi="Times New Roman"/>
          <w:i/>
          <w:iCs/>
        </w:rPr>
        <w:t xml:space="preserve">      Numerical Methods</w:t>
      </w:r>
      <w:r>
        <w:rPr>
          <w:rFonts w:ascii="Times New Roman" w:hAnsi="Times New Roman"/>
          <w:iCs/>
        </w:rPr>
        <w:t xml:space="preserve"> – the second part of the course; </w:t>
      </w:r>
      <w:r>
        <w:rPr>
          <w:rFonts w:ascii="Times New Roman" w:hAnsi="Times New Roman"/>
          <w:i/>
          <w:iCs/>
        </w:rPr>
        <w:t>2</w:t>
      </w:r>
      <w:r>
        <w:rPr>
          <w:rFonts w:ascii="Times New Roman" w:hAnsi="Times New Roman"/>
          <w:iCs/>
        </w:rPr>
        <w:t xml:space="preserve"> credits (units)</w:t>
      </w:r>
    </w:p>
    <w:p w:rsidR="006646C1" w:rsidRDefault="006646C1" w:rsidP="006646C1">
      <w:pPr>
        <w:jc w:val="both"/>
        <w:rPr>
          <w:rFonts w:ascii="Times New Roman" w:hAnsi="Times New Roman"/>
          <w:iCs/>
        </w:rPr>
      </w:pPr>
      <w:r>
        <w:rPr>
          <w:rFonts w:ascii="Times New Roman" w:hAnsi="Times New Roman"/>
          <w:b/>
          <w:i/>
          <w:iCs/>
        </w:rPr>
        <w:t xml:space="preserve">      </w:t>
      </w:r>
      <w:r>
        <w:rPr>
          <w:rFonts w:ascii="Times New Roman" w:hAnsi="Times New Roman"/>
          <w:i/>
          <w:iCs/>
        </w:rPr>
        <w:t>Random Walks</w:t>
      </w:r>
      <w:r>
        <w:rPr>
          <w:rFonts w:ascii="Times New Roman" w:hAnsi="Times New Roman"/>
          <w:iCs/>
        </w:rPr>
        <w:t xml:space="preserve"> – full course; </w:t>
      </w:r>
      <w:r w:rsidRPr="00E555C9">
        <w:rPr>
          <w:rFonts w:ascii="Times New Roman" w:hAnsi="Times New Roman"/>
          <w:i/>
          <w:iCs/>
        </w:rPr>
        <w:t>2</w:t>
      </w:r>
      <w:r>
        <w:rPr>
          <w:rFonts w:ascii="Times New Roman" w:hAnsi="Times New Roman"/>
          <w:iCs/>
        </w:rPr>
        <w:t xml:space="preserve"> credits (units)</w:t>
      </w:r>
    </w:p>
    <w:p w:rsidR="006646C1" w:rsidRDefault="00E541AE" w:rsidP="00E541AE">
      <w:pPr>
        <w:jc w:val="both"/>
        <w:rPr>
          <w:rFonts w:ascii="Times New Roman" w:hAnsi="Times New Roman"/>
          <w:iCs/>
        </w:rPr>
      </w:pPr>
      <w:r>
        <w:rPr>
          <w:rFonts w:ascii="Times New Roman" w:hAnsi="Times New Roman"/>
          <w:b/>
          <w:i/>
          <w:iCs/>
        </w:rPr>
        <w:t xml:space="preserve">  </w:t>
      </w:r>
      <w:r w:rsidR="006646C1">
        <w:rPr>
          <w:rFonts w:ascii="Times New Roman" w:hAnsi="Times New Roman"/>
          <w:b/>
          <w:i/>
          <w:iCs/>
        </w:rPr>
        <w:t xml:space="preserve">    </w:t>
      </w:r>
      <w:r w:rsidR="006646C1">
        <w:rPr>
          <w:rFonts w:ascii="Times New Roman" w:hAnsi="Times New Roman"/>
          <w:i/>
          <w:iCs/>
        </w:rPr>
        <w:t>Markov chains</w:t>
      </w:r>
      <w:r w:rsidR="006646C1">
        <w:rPr>
          <w:rFonts w:ascii="Times New Roman" w:hAnsi="Times New Roman"/>
          <w:iCs/>
        </w:rPr>
        <w:t xml:space="preserve"> – full course; </w:t>
      </w:r>
      <w:r w:rsidR="006646C1" w:rsidRPr="00E555C9">
        <w:rPr>
          <w:rFonts w:ascii="Times New Roman" w:hAnsi="Times New Roman"/>
          <w:i/>
          <w:iCs/>
        </w:rPr>
        <w:t>2</w:t>
      </w:r>
      <w:r w:rsidR="006646C1">
        <w:rPr>
          <w:rFonts w:ascii="Times New Roman" w:hAnsi="Times New Roman"/>
          <w:iCs/>
        </w:rPr>
        <w:t xml:space="preserve"> credits (units)</w:t>
      </w:r>
    </w:p>
    <w:p w:rsidR="00E541AE" w:rsidRDefault="00E541AE" w:rsidP="00E541AE">
      <w:pPr>
        <w:jc w:val="both"/>
        <w:rPr>
          <w:rFonts w:ascii="Times New Roman" w:hAnsi="Times New Roman"/>
          <w:b/>
          <w:i/>
          <w:iCs/>
        </w:rPr>
      </w:pPr>
      <w:r>
        <w:rPr>
          <w:rFonts w:ascii="Times New Roman" w:hAnsi="Times New Roman"/>
          <w:iCs/>
        </w:rPr>
        <w:t xml:space="preserve">    </w:t>
      </w:r>
      <w:r>
        <w:rPr>
          <w:rFonts w:ascii="Times New Roman" w:hAnsi="Times New Roman"/>
          <w:b/>
          <w:i/>
          <w:iCs/>
        </w:rPr>
        <w:t xml:space="preserve">Elective courses of the section M.2 “Professional cycle. Variable part”; </w:t>
      </w:r>
      <w:r w:rsidRPr="00E555C9">
        <w:rPr>
          <w:rFonts w:ascii="Times New Roman" w:hAnsi="Times New Roman"/>
          <w:b/>
          <w:i/>
          <w:iCs/>
        </w:rPr>
        <w:t>minimal total volume –</w:t>
      </w:r>
      <w:r>
        <w:rPr>
          <w:rFonts w:ascii="Times New Roman" w:hAnsi="Times New Roman"/>
          <w:b/>
          <w:i/>
          <w:iCs/>
        </w:rPr>
        <w:t xml:space="preserve"> </w:t>
      </w:r>
      <w:r w:rsidR="006646C1">
        <w:rPr>
          <w:rFonts w:ascii="Times New Roman" w:hAnsi="Times New Roman"/>
          <w:b/>
          <w:i/>
          <w:iCs/>
        </w:rPr>
        <w:t>2</w:t>
      </w:r>
      <w:r>
        <w:rPr>
          <w:rFonts w:ascii="Times New Roman" w:hAnsi="Times New Roman"/>
          <w:b/>
          <w:i/>
          <w:iCs/>
        </w:rPr>
        <w:t xml:space="preserve"> </w:t>
      </w:r>
      <w:r w:rsidRPr="00E555C9">
        <w:rPr>
          <w:rFonts w:ascii="Times New Roman" w:hAnsi="Times New Roman"/>
          <w:b/>
          <w:i/>
          <w:iCs/>
        </w:rPr>
        <w:t>credits (units)</w:t>
      </w:r>
    </w:p>
    <w:p w:rsidR="00E541AE" w:rsidRDefault="006646C1" w:rsidP="00E541AE">
      <w:pPr>
        <w:jc w:val="both"/>
      </w:pPr>
      <w:r w:rsidRPr="006646C1">
        <w:rPr>
          <w:rFonts w:ascii="Times New Roman" w:hAnsi="Times New Roman"/>
          <w:i/>
          <w:iCs/>
        </w:rPr>
        <w:t xml:space="preserve">      </w:t>
      </w:r>
      <w:r w:rsidRPr="006646C1">
        <w:rPr>
          <w:i/>
        </w:rPr>
        <w:t>Mathematical Models in Logistics</w:t>
      </w:r>
      <w:r w:rsidR="00E541AE">
        <w:rPr>
          <w:rFonts w:ascii="Times New Roman" w:hAnsi="Times New Roman"/>
          <w:i/>
          <w:iCs/>
        </w:rPr>
        <w:t xml:space="preserve"> </w:t>
      </w:r>
      <w:r w:rsidR="00E541AE">
        <w:rPr>
          <w:rFonts w:ascii="Times New Roman" w:hAnsi="Times New Roman"/>
          <w:iCs/>
        </w:rPr>
        <w:t xml:space="preserve">– full course; </w:t>
      </w:r>
      <w:r w:rsidR="00E541AE" w:rsidRPr="00E555C9">
        <w:rPr>
          <w:rFonts w:ascii="Times New Roman" w:hAnsi="Times New Roman"/>
          <w:i/>
          <w:iCs/>
        </w:rPr>
        <w:t>2</w:t>
      </w:r>
      <w:r w:rsidR="00E541AE">
        <w:rPr>
          <w:rFonts w:ascii="Times New Roman" w:hAnsi="Times New Roman"/>
          <w:iCs/>
        </w:rPr>
        <w:t xml:space="preserve"> credits (units)</w:t>
      </w:r>
    </w:p>
    <w:p w:rsidR="00E541AE" w:rsidRDefault="00E541AE" w:rsidP="00E541AE">
      <w:pPr>
        <w:jc w:val="both"/>
        <w:rPr>
          <w:rFonts w:ascii="Times New Roman" w:hAnsi="Times New Roman"/>
          <w:iCs/>
        </w:rPr>
      </w:pPr>
      <w:r w:rsidRPr="006646C1">
        <w:rPr>
          <w:rFonts w:ascii="Times New Roman" w:hAnsi="Times New Roman"/>
          <w:i/>
          <w:iCs/>
        </w:rPr>
        <w:t xml:space="preserve">   </w:t>
      </w:r>
      <w:r w:rsidR="006646C1" w:rsidRPr="006646C1">
        <w:rPr>
          <w:rFonts w:ascii="Times New Roman" w:hAnsi="Times New Roman"/>
          <w:i/>
          <w:iCs/>
        </w:rPr>
        <w:t xml:space="preserve">   </w:t>
      </w:r>
      <w:r w:rsidR="006646C1" w:rsidRPr="006646C1">
        <w:rPr>
          <w:i/>
        </w:rPr>
        <w:t>Approximation Algorithms</w:t>
      </w:r>
      <w:r w:rsidR="006646C1">
        <w:rPr>
          <w:i/>
        </w:rPr>
        <w:t xml:space="preserve"> </w:t>
      </w:r>
      <w:r>
        <w:rPr>
          <w:rFonts w:ascii="Times New Roman" w:hAnsi="Times New Roman"/>
          <w:iCs/>
        </w:rPr>
        <w:t xml:space="preserve">– full course; </w:t>
      </w:r>
      <w:r w:rsidRPr="00E555C9">
        <w:rPr>
          <w:rFonts w:ascii="Times New Roman" w:hAnsi="Times New Roman"/>
          <w:i/>
          <w:iCs/>
        </w:rPr>
        <w:t>2</w:t>
      </w:r>
      <w:r>
        <w:rPr>
          <w:rFonts w:ascii="Times New Roman" w:hAnsi="Times New Roman"/>
          <w:iCs/>
        </w:rPr>
        <w:t xml:space="preserve"> credits (units)</w:t>
      </w:r>
    </w:p>
    <w:p w:rsidR="00E541AE" w:rsidRDefault="00E541AE" w:rsidP="00E541AE">
      <w:pPr>
        <w:jc w:val="both"/>
        <w:rPr>
          <w:rFonts w:ascii="Times New Roman" w:hAnsi="Times New Roman"/>
          <w:iCs/>
        </w:rPr>
      </w:pPr>
      <w:r w:rsidRPr="006646C1">
        <w:rPr>
          <w:rFonts w:ascii="Times New Roman" w:hAnsi="Times New Roman"/>
          <w:i/>
          <w:iCs/>
        </w:rPr>
        <w:t xml:space="preserve">  </w:t>
      </w:r>
      <w:r w:rsidR="006646C1" w:rsidRPr="006646C1">
        <w:rPr>
          <w:rFonts w:ascii="Times New Roman" w:hAnsi="Times New Roman"/>
          <w:i/>
          <w:iCs/>
        </w:rPr>
        <w:t xml:space="preserve">    </w:t>
      </w:r>
      <w:r w:rsidR="006646C1" w:rsidRPr="006646C1">
        <w:rPr>
          <w:i/>
        </w:rPr>
        <w:t>Routing and Scheduling</w:t>
      </w:r>
      <w:r w:rsidR="006646C1" w:rsidRPr="006646C1">
        <w:rPr>
          <w:rFonts w:ascii="Times New Roman" w:hAnsi="Times New Roman"/>
          <w:i/>
          <w:iCs/>
        </w:rPr>
        <w:t xml:space="preserve"> </w:t>
      </w:r>
      <w:r>
        <w:rPr>
          <w:rFonts w:ascii="Times New Roman" w:hAnsi="Times New Roman"/>
          <w:iCs/>
        </w:rPr>
        <w:t xml:space="preserve"> – full course; </w:t>
      </w:r>
      <w:r w:rsidRPr="00E555C9">
        <w:rPr>
          <w:rFonts w:ascii="Times New Roman" w:hAnsi="Times New Roman"/>
          <w:i/>
          <w:iCs/>
        </w:rPr>
        <w:t>2</w:t>
      </w:r>
      <w:r>
        <w:rPr>
          <w:rFonts w:ascii="Times New Roman" w:hAnsi="Times New Roman"/>
          <w:iCs/>
        </w:rPr>
        <w:t xml:space="preserve"> credits (units)</w:t>
      </w:r>
    </w:p>
    <w:p w:rsidR="006646C1" w:rsidRPr="004E10D2" w:rsidRDefault="006646C1" w:rsidP="006646C1">
      <w:pPr>
        <w:jc w:val="both"/>
        <w:rPr>
          <w:rFonts w:ascii="Times New Roman" w:hAnsi="Times New Roman"/>
          <w:b/>
          <w:i/>
          <w:iCs/>
        </w:rPr>
      </w:pPr>
      <w:r w:rsidRPr="004E10D2">
        <w:rPr>
          <w:rFonts w:ascii="Times New Roman" w:hAnsi="Times New Roman"/>
          <w:b/>
          <w:i/>
          <w:iCs/>
        </w:rPr>
        <w:t xml:space="preserve">      Scientific seminar (at the choice of the student) </w:t>
      </w:r>
      <w:r>
        <w:rPr>
          <w:rFonts w:ascii="Times New Roman" w:hAnsi="Times New Roman"/>
          <w:b/>
          <w:i/>
          <w:iCs/>
        </w:rPr>
        <w:t>– 2</w:t>
      </w:r>
      <w:r w:rsidRPr="00E555C9">
        <w:rPr>
          <w:rFonts w:ascii="Times New Roman" w:hAnsi="Times New Roman"/>
          <w:b/>
          <w:i/>
          <w:iCs/>
        </w:rPr>
        <w:t xml:space="preserve"> credits (units)</w:t>
      </w:r>
    </w:p>
    <w:p w:rsidR="00E541AE" w:rsidRDefault="006646C1" w:rsidP="00E541AE">
      <w:pPr>
        <w:jc w:val="both"/>
        <w:rPr>
          <w:rFonts w:ascii="Times New Roman" w:hAnsi="Times New Roman"/>
          <w:b/>
          <w:i/>
          <w:iCs/>
        </w:rPr>
      </w:pPr>
      <w:r>
        <w:rPr>
          <w:rFonts w:ascii="Times New Roman" w:hAnsi="Times New Roman"/>
          <w:b/>
          <w:i/>
          <w:iCs/>
        </w:rPr>
        <w:t xml:space="preserve">  </w:t>
      </w:r>
      <w:r w:rsidR="00E541AE">
        <w:rPr>
          <w:rFonts w:ascii="Times New Roman" w:hAnsi="Times New Roman"/>
          <w:b/>
          <w:i/>
          <w:iCs/>
        </w:rPr>
        <w:t xml:space="preserve">   Obligatory disciplines of the section M.3 “Scientific practice and research work”; total volume – </w:t>
      </w:r>
      <w:r w:rsidR="00C53434">
        <w:rPr>
          <w:rFonts w:ascii="Times New Roman" w:hAnsi="Times New Roman"/>
          <w:b/>
          <w:i/>
          <w:iCs/>
        </w:rPr>
        <w:t>10</w:t>
      </w:r>
      <w:r w:rsidR="00E541AE">
        <w:rPr>
          <w:rFonts w:ascii="Times New Roman" w:hAnsi="Times New Roman"/>
          <w:b/>
          <w:i/>
          <w:iCs/>
        </w:rPr>
        <w:t xml:space="preserve"> credits (units)</w:t>
      </w:r>
    </w:p>
    <w:p w:rsidR="00C53434" w:rsidRPr="006646C1" w:rsidRDefault="00C53434" w:rsidP="00C53434">
      <w:pPr>
        <w:jc w:val="both"/>
        <w:rPr>
          <w:rFonts w:ascii="Times New Roman" w:hAnsi="Times New Roman"/>
          <w:i/>
          <w:iCs/>
        </w:rPr>
      </w:pPr>
      <w:r w:rsidRPr="006646C1">
        <w:rPr>
          <w:rFonts w:ascii="Times New Roman" w:hAnsi="Times New Roman"/>
          <w:b/>
          <w:i/>
          <w:iCs/>
        </w:rPr>
        <w:t xml:space="preserve"> </w:t>
      </w:r>
      <w:r>
        <w:rPr>
          <w:rFonts w:ascii="Times New Roman" w:hAnsi="Times New Roman"/>
          <w:b/>
          <w:i/>
          <w:iCs/>
        </w:rPr>
        <w:t xml:space="preserve">   </w:t>
      </w:r>
      <w:r w:rsidRPr="006646C1">
        <w:rPr>
          <w:rFonts w:ascii="Times New Roman" w:hAnsi="Times New Roman"/>
          <w:b/>
          <w:i/>
          <w:iCs/>
        </w:rPr>
        <w:t xml:space="preserve">  </w:t>
      </w:r>
      <w:r w:rsidRPr="006646C1">
        <w:rPr>
          <w:rFonts w:ascii="Times New Roman" w:hAnsi="Times New Roman"/>
          <w:i/>
        </w:rPr>
        <w:t>Research work on the topic of master dissertation</w:t>
      </w:r>
      <w:r>
        <w:rPr>
          <w:rFonts w:ascii="Times New Roman" w:hAnsi="Times New Roman"/>
          <w:i/>
        </w:rPr>
        <w:t xml:space="preserve"> </w:t>
      </w:r>
      <w:r>
        <w:rPr>
          <w:rFonts w:ascii="Times New Roman" w:hAnsi="Times New Roman"/>
          <w:i/>
          <w:iCs/>
        </w:rPr>
        <w:t xml:space="preserve">– </w:t>
      </w:r>
      <w:r>
        <w:rPr>
          <w:rFonts w:ascii="Times New Roman" w:hAnsi="Times New Roman"/>
          <w:iCs/>
        </w:rPr>
        <w:t>the second part of the discipline; 8 credits</w:t>
      </w:r>
    </w:p>
    <w:p w:rsidR="00E541AE" w:rsidRDefault="00C53434" w:rsidP="00E541AE">
      <w:pPr>
        <w:jc w:val="both"/>
        <w:rPr>
          <w:rFonts w:ascii="Times New Roman" w:hAnsi="Times New Roman"/>
          <w:iCs/>
        </w:rPr>
      </w:pPr>
      <w:r>
        <w:rPr>
          <w:rFonts w:ascii="Times New Roman" w:hAnsi="Times New Roman"/>
          <w:iCs/>
        </w:rPr>
        <w:t xml:space="preserve">   </w:t>
      </w:r>
      <w:r w:rsidR="00E541AE">
        <w:rPr>
          <w:rFonts w:ascii="Times New Roman" w:hAnsi="Times New Roman"/>
          <w:iCs/>
        </w:rPr>
        <w:t xml:space="preserve">  </w:t>
      </w:r>
      <w:r>
        <w:rPr>
          <w:rFonts w:ascii="Times New Roman" w:hAnsi="Times New Roman"/>
          <w:iCs/>
        </w:rPr>
        <w:t xml:space="preserve"> </w:t>
      </w:r>
      <w:r w:rsidR="00E541AE">
        <w:rPr>
          <w:rFonts w:ascii="Times New Roman" w:hAnsi="Times New Roman"/>
          <w:i/>
          <w:iCs/>
        </w:rPr>
        <w:t xml:space="preserve">Reports at scientific </w:t>
      </w:r>
      <w:r>
        <w:rPr>
          <w:rFonts w:ascii="Times New Roman" w:hAnsi="Times New Roman"/>
          <w:i/>
          <w:iCs/>
        </w:rPr>
        <w:t xml:space="preserve">seminars and </w:t>
      </w:r>
      <w:r w:rsidR="00E541AE">
        <w:rPr>
          <w:rFonts w:ascii="Times New Roman" w:hAnsi="Times New Roman"/>
          <w:i/>
          <w:iCs/>
        </w:rPr>
        <w:t xml:space="preserve">conferences – </w:t>
      </w:r>
      <w:r w:rsidR="00E541AE">
        <w:rPr>
          <w:rFonts w:ascii="Times New Roman" w:hAnsi="Times New Roman"/>
          <w:iCs/>
        </w:rPr>
        <w:t>the first part of the discipline; 2 credits (units)</w:t>
      </w:r>
    </w:p>
    <w:p w:rsidR="00E541AE" w:rsidRDefault="00E541AE" w:rsidP="00E541AE">
      <w:pPr>
        <w:jc w:val="both"/>
        <w:rPr>
          <w:rFonts w:ascii="Times New Roman" w:hAnsi="Times New Roman"/>
          <w:b/>
          <w:iCs/>
        </w:rPr>
      </w:pPr>
      <w:r>
        <w:rPr>
          <w:rFonts w:ascii="Times New Roman" w:hAnsi="Times New Roman"/>
          <w:iCs/>
        </w:rPr>
        <w:t xml:space="preserve">     </w:t>
      </w:r>
      <w:r w:rsidR="00C53434">
        <w:rPr>
          <w:rFonts w:ascii="Times New Roman" w:hAnsi="Times New Roman"/>
          <w:b/>
          <w:iCs/>
        </w:rPr>
        <w:t>TOTAL MINIMUM – 28</w:t>
      </w:r>
      <w:r>
        <w:rPr>
          <w:rFonts w:ascii="Times New Roman" w:hAnsi="Times New Roman"/>
          <w:b/>
          <w:iCs/>
        </w:rPr>
        <w:t xml:space="preserve"> CREDITS (UNITS)</w:t>
      </w:r>
    </w:p>
    <w:p w:rsidR="00E541AE" w:rsidRPr="00AB1221" w:rsidRDefault="00E541AE" w:rsidP="00E541AE">
      <w:pPr>
        <w:jc w:val="both"/>
        <w:rPr>
          <w:rFonts w:ascii="Times New Roman" w:hAnsi="Times New Roman"/>
          <w:b/>
          <w:iCs/>
        </w:rPr>
      </w:pPr>
    </w:p>
    <w:p w:rsidR="00E541AE" w:rsidRPr="002F4CCB" w:rsidRDefault="00E541AE" w:rsidP="00E541AE">
      <w:pPr>
        <w:jc w:val="center"/>
        <w:rPr>
          <w:rFonts w:ascii="Times New Roman" w:hAnsi="Times New Roman"/>
          <w:iCs/>
        </w:rPr>
      </w:pPr>
      <w:r>
        <w:rPr>
          <w:rFonts w:ascii="Times New Roman" w:hAnsi="Times New Roman"/>
          <w:iCs/>
        </w:rPr>
        <w:t>THE THIRD (“AUTUMN”) SEMESTER</w:t>
      </w:r>
    </w:p>
    <w:p w:rsidR="00E541AE" w:rsidRPr="002F4CCB" w:rsidRDefault="00E541AE" w:rsidP="00E541AE">
      <w:pPr>
        <w:jc w:val="both"/>
        <w:rPr>
          <w:rFonts w:ascii="Times New Roman" w:hAnsi="Times New Roman"/>
          <w:b/>
          <w:i/>
          <w:iCs/>
        </w:rPr>
      </w:pPr>
      <w:r>
        <w:rPr>
          <w:rFonts w:ascii="Times New Roman" w:hAnsi="Times New Roman"/>
          <w:iCs/>
        </w:rPr>
        <w:t xml:space="preserve">    </w:t>
      </w:r>
      <w:r>
        <w:rPr>
          <w:rFonts w:ascii="Times New Roman" w:hAnsi="Times New Roman"/>
          <w:b/>
          <w:i/>
          <w:iCs/>
        </w:rPr>
        <w:t xml:space="preserve">Obligatory courses of the section M.1 “General scientific cycle. Basic part”; total volume – </w:t>
      </w:r>
      <w:r w:rsidR="00C53434">
        <w:rPr>
          <w:rFonts w:ascii="Times New Roman" w:hAnsi="Times New Roman"/>
          <w:b/>
          <w:i/>
          <w:iCs/>
        </w:rPr>
        <w:t>4</w:t>
      </w:r>
      <w:r>
        <w:rPr>
          <w:rFonts w:ascii="Times New Roman" w:hAnsi="Times New Roman"/>
          <w:b/>
          <w:i/>
          <w:iCs/>
        </w:rPr>
        <w:t xml:space="preserve"> credits (units)</w:t>
      </w:r>
    </w:p>
    <w:p w:rsidR="00C53434" w:rsidRPr="00CD6CE6" w:rsidRDefault="00E541AE" w:rsidP="00C53434">
      <w:pPr>
        <w:jc w:val="both"/>
      </w:pPr>
      <w:r>
        <w:rPr>
          <w:rFonts w:ascii="Times New Roman" w:hAnsi="Times New Roman"/>
          <w:iCs/>
        </w:rPr>
        <w:t xml:space="preserve">   </w:t>
      </w:r>
      <w:r>
        <w:rPr>
          <w:rFonts w:ascii="Times New Roman" w:hAnsi="Times New Roman"/>
          <w:i/>
          <w:iCs/>
        </w:rPr>
        <w:t xml:space="preserve"> </w:t>
      </w:r>
      <w:r w:rsidR="00C53434">
        <w:rPr>
          <w:rFonts w:ascii="Times New Roman" w:hAnsi="Times New Roman"/>
          <w:i/>
          <w:iCs/>
        </w:rPr>
        <w:t xml:space="preserve"> History of numerical statistical modelling and simulation</w:t>
      </w:r>
      <w:r w:rsidR="00C53434">
        <w:rPr>
          <w:rFonts w:ascii="Times New Roman" w:hAnsi="Times New Roman"/>
          <w:iCs/>
        </w:rPr>
        <w:t xml:space="preserve"> – full course; 2 credits (units)</w:t>
      </w:r>
    </w:p>
    <w:p w:rsidR="00C53434" w:rsidRDefault="00E541AE" w:rsidP="00E541AE">
      <w:pPr>
        <w:jc w:val="both"/>
        <w:rPr>
          <w:rFonts w:ascii="Times New Roman" w:hAnsi="Times New Roman"/>
          <w:i/>
          <w:iCs/>
        </w:rPr>
      </w:pPr>
      <w:r>
        <w:rPr>
          <w:rFonts w:ascii="Times New Roman" w:hAnsi="Times New Roman"/>
          <w:i/>
          <w:iCs/>
        </w:rPr>
        <w:t xml:space="preserve">    </w:t>
      </w:r>
      <w:r w:rsidR="00C53434">
        <w:rPr>
          <w:rFonts w:ascii="Times New Roman" w:hAnsi="Times New Roman"/>
          <w:i/>
          <w:iCs/>
        </w:rPr>
        <w:t xml:space="preserve"> Number theory</w:t>
      </w:r>
      <w:r w:rsidR="00C53434">
        <w:rPr>
          <w:rFonts w:ascii="Times New Roman" w:hAnsi="Times New Roman"/>
          <w:iCs/>
        </w:rPr>
        <w:t xml:space="preserve"> – full course; </w:t>
      </w:r>
      <w:r w:rsidR="00C53434" w:rsidRPr="00E555C9">
        <w:rPr>
          <w:rFonts w:ascii="Times New Roman" w:hAnsi="Times New Roman"/>
          <w:i/>
          <w:iCs/>
        </w:rPr>
        <w:t>2</w:t>
      </w:r>
      <w:r w:rsidR="00C53434">
        <w:rPr>
          <w:rFonts w:ascii="Times New Roman" w:hAnsi="Times New Roman"/>
          <w:iCs/>
        </w:rPr>
        <w:t xml:space="preserve"> credits (units)</w:t>
      </w:r>
    </w:p>
    <w:p w:rsidR="00E541AE" w:rsidRPr="002F4CCB" w:rsidRDefault="00E541AE" w:rsidP="00E541AE">
      <w:pPr>
        <w:jc w:val="both"/>
        <w:rPr>
          <w:rFonts w:ascii="Times New Roman" w:hAnsi="Times New Roman"/>
          <w:b/>
          <w:i/>
          <w:iCs/>
        </w:rPr>
      </w:pPr>
      <w:r>
        <w:t xml:space="preserve">    </w:t>
      </w:r>
      <w:r w:rsidR="00C53434">
        <w:t xml:space="preserve"> </w:t>
      </w:r>
      <w:r>
        <w:rPr>
          <w:rFonts w:ascii="Times New Roman" w:hAnsi="Times New Roman"/>
          <w:b/>
          <w:i/>
          <w:iCs/>
        </w:rPr>
        <w:t xml:space="preserve">Obligatory courses of the section M.2 “Professional cycle. Basic part”; total volume – </w:t>
      </w:r>
      <w:r w:rsidR="00C53434">
        <w:rPr>
          <w:rFonts w:ascii="Times New Roman" w:hAnsi="Times New Roman"/>
          <w:b/>
          <w:i/>
          <w:iCs/>
        </w:rPr>
        <w:t>4</w:t>
      </w:r>
      <w:r>
        <w:rPr>
          <w:rFonts w:ascii="Times New Roman" w:hAnsi="Times New Roman"/>
          <w:b/>
          <w:i/>
          <w:iCs/>
        </w:rPr>
        <w:t xml:space="preserve"> credits (units)</w:t>
      </w:r>
    </w:p>
    <w:p w:rsidR="00E541AE" w:rsidRDefault="00E541AE" w:rsidP="00E541AE">
      <w:pPr>
        <w:jc w:val="both"/>
        <w:rPr>
          <w:rFonts w:ascii="Times New Roman" w:hAnsi="Times New Roman"/>
          <w:iCs/>
        </w:rPr>
      </w:pPr>
      <w:r>
        <w:rPr>
          <w:rFonts w:ascii="Times New Roman" w:hAnsi="Times New Roman"/>
          <w:i/>
          <w:iCs/>
        </w:rPr>
        <w:t xml:space="preserve">  </w:t>
      </w:r>
      <w:r w:rsidR="00C53434">
        <w:rPr>
          <w:rFonts w:ascii="Times New Roman" w:hAnsi="Times New Roman"/>
          <w:i/>
          <w:iCs/>
        </w:rPr>
        <w:t xml:space="preserve">    Scheduling Theory</w:t>
      </w:r>
      <w:r>
        <w:rPr>
          <w:rFonts w:ascii="Times New Roman" w:hAnsi="Times New Roman"/>
          <w:iCs/>
        </w:rPr>
        <w:t xml:space="preserve"> – full course; 2 credits (units)</w:t>
      </w:r>
    </w:p>
    <w:p w:rsidR="00C53434" w:rsidRDefault="00C53434" w:rsidP="00C53434">
      <w:pPr>
        <w:jc w:val="both"/>
        <w:rPr>
          <w:rFonts w:ascii="Times New Roman" w:hAnsi="Times New Roman"/>
          <w:iCs/>
        </w:rPr>
      </w:pPr>
      <w:r>
        <w:rPr>
          <w:rFonts w:ascii="Times New Roman" w:hAnsi="Times New Roman"/>
          <w:i/>
          <w:iCs/>
        </w:rPr>
        <w:t xml:space="preserve">      Coding Theory</w:t>
      </w:r>
      <w:r>
        <w:rPr>
          <w:rFonts w:ascii="Times New Roman" w:hAnsi="Times New Roman"/>
          <w:iCs/>
        </w:rPr>
        <w:t xml:space="preserve"> – full course; 2 credits (units)</w:t>
      </w:r>
    </w:p>
    <w:p w:rsidR="00CB1296" w:rsidRDefault="00CB1296" w:rsidP="00CB1296">
      <w:pPr>
        <w:jc w:val="both"/>
        <w:rPr>
          <w:rFonts w:ascii="Times New Roman" w:hAnsi="Times New Roman"/>
          <w:iCs/>
        </w:rPr>
      </w:pPr>
      <w:r w:rsidRPr="006C5857">
        <w:rPr>
          <w:rFonts w:ascii="Times New Roman" w:hAnsi="Times New Roman"/>
          <w:i/>
          <w:iCs/>
        </w:rPr>
        <w:t xml:space="preserve">      </w:t>
      </w:r>
      <w:r w:rsidRPr="006C5857">
        <w:rPr>
          <w:rFonts w:ascii="Times New Roman" w:hAnsi="Times New Roman"/>
          <w:i/>
        </w:rPr>
        <w:t>Cryptography and Cryptanalysis</w:t>
      </w:r>
      <w:r w:rsidRPr="006C5857">
        <w:rPr>
          <w:rFonts w:ascii="Times New Roman" w:hAnsi="Times New Roman"/>
          <w:i/>
          <w:iCs/>
        </w:rPr>
        <w:t xml:space="preserve"> </w:t>
      </w:r>
      <w:r>
        <w:rPr>
          <w:rFonts w:ascii="Times New Roman" w:hAnsi="Times New Roman"/>
          <w:iCs/>
        </w:rPr>
        <w:t>– the first part of the course; 2 credits (units)</w:t>
      </w:r>
    </w:p>
    <w:p w:rsidR="00E541AE" w:rsidRDefault="00E541AE" w:rsidP="00E541AE">
      <w:pPr>
        <w:jc w:val="both"/>
        <w:rPr>
          <w:rFonts w:ascii="Times New Roman" w:hAnsi="Times New Roman"/>
          <w:b/>
          <w:i/>
          <w:iCs/>
        </w:rPr>
      </w:pPr>
      <w:r>
        <w:rPr>
          <w:rFonts w:ascii="Times New Roman" w:hAnsi="Times New Roman"/>
          <w:iCs/>
        </w:rPr>
        <w:t xml:space="preserve">    </w:t>
      </w:r>
      <w:r>
        <w:rPr>
          <w:rFonts w:ascii="Times New Roman" w:hAnsi="Times New Roman"/>
          <w:b/>
          <w:i/>
          <w:iCs/>
        </w:rPr>
        <w:t>Elective courses of the section M.1 “General scientific cycle. Variable part”; minimal total volume – 4</w:t>
      </w:r>
      <w:r w:rsidRPr="00E555C9">
        <w:rPr>
          <w:rFonts w:ascii="Times New Roman" w:hAnsi="Times New Roman"/>
          <w:b/>
          <w:i/>
          <w:iCs/>
        </w:rPr>
        <w:t xml:space="preserve"> credits (units)</w:t>
      </w:r>
    </w:p>
    <w:p w:rsidR="00C53434" w:rsidRDefault="00C53434" w:rsidP="00C53434">
      <w:pPr>
        <w:jc w:val="both"/>
        <w:rPr>
          <w:rFonts w:ascii="Times New Roman" w:hAnsi="Times New Roman"/>
          <w:iCs/>
        </w:rPr>
      </w:pPr>
      <w:r>
        <w:rPr>
          <w:rFonts w:ascii="Times New Roman" w:hAnsi="Times New Roman"/>
          <w:iCs/>
        </w:rPr>
        <w:t xml:space="preserve">      </w:t>
      </w:r>
      <w:r>
        <w:rPr>
          <w:rFonts w:ascii="Times New Roman" w:hAnsi="Times New Roman"/>
          <w:i/>
          <w:iCs/>
        </w:rPr>
        <w:t>Modern Methods of Computational Mathematics</w:t>
      </w:r>
      <w:r>
        <w:rPr>
          <w:rFonts w:ascii="Times New Roman" w:hAnsi="Times New Roman"/>
          <w:iCs/>
        </w:rPr>
        <w:t xml:space="preserve"> – full course; </w:t>
      </w:r>
      <w:r w:rsidRPr="004E10D2">
        <w:rPr>
          <w:rFonts w:ascii="Times New Roman" w:hAnsi="Times New Roman"/>
          <w:i/>
          <w:iCs/>
        </w:rPr>
        <w:t>2</w:t>
      </w:r>
      <w:r>
        <w:rPr>
          <w:rFonts w:ascii="Times New Roman" w:hAnsi="Times New Roman"/>
          <w:iCs/>
        </w:rPr>
        <w:t xml:space="preserve"> credits (units)</w:t>
      </w:r>
    </w:p>
    <w:p w:rsidR="00C53434" w:rsidRDefault="00C53434" w:rsidP="00C53434">
      <w:pPr>
        <w:jc w:val="both"/>
        <w:rPr>
          <w:rFonts w:ascii="Times New Roman" w:hAnsi="Times New Roman"/>
          <w:iCs/>
        </w:rPr>
      </w:pPr>
      <w:r>
        <w:rPr>
          <w:rFonts w:ascii="Times New Roman" w:hAnsi="Times New Roman"/>
          <w:iCs/>
        </w:rPr>
        <w:t xml:space="preserve">     </w:t>
      </w:r>
      <w:r>
        <w:rPr>
          <w:rFonts w:ascii="Times New Roman" w:hAnsi="Times New Roman"/>
          <w:i/>
          <w:iCs/>
        </w:rPr>
        <w:t xml:space="preserve"> Numerical Modelling of Discrete Random P</w:t>
      </w:r>
      <w:r w:rsidRPr="00AB1221">
        <w:rPr>
          <w:rFonts w:ascii="Times New Roman" w:hAnsi="Times New Roman"/>
          <w:i/>
          <w:iCs/>
        </w:rPr>
        <w:t>rocesses</w:t>
      </w:r>
      <w:r>
        <w:rPr>
          <w:rFonts w:ascii="Times New Roman" w:hAnsi="Times New Roman"/>
          <w:iCs/>
        </w:rPr>
        <w:t xml:space="preserve"> </w:t>
      </w:r>
      <w:r w:rsidRPr="00E555C9">
        <w:rPr>
          <w:rFonts w:ascii="Times New Roman" w:hAnsi="Times New Roman"/>
          <w:i/>
          <w:iCs/>
        </w:rPr>
        <w:t xml:space="preserve">and </w:t>
      </w:r>
      <w:r>
        <w:rPr>
          <w:rFonts w:ascii="Times New Roman" w:hAnsi="Times New Roman"/>
          <w:i/>
          <w:iCs/>
        </w:rPr>
        <w:t>F</w:t>
      </w:r>
      <w:r w:rsidRPr="00E555C9">
        <w:rPr>
          <w:rFonts w:ascii="Times New Roman" w:hAnsi="Times New Roman"/>
          <w:i/>
          <w:iCs/>
        </w:rPr>
        <w:t>ields</w:t>
      </w:r>
      <w:r>
        <w:rPr>
          <w:rFonts w:ascii="Times New Roman" w:hAnsi="Times New Roman"/>
          <w:iCs/>
        </w:rPr>
        <w:t xml:space="preserve"> – full course; </w:t>
      </w:r>
      <w:r w:rsidRPr="004E10D2">
        <w:rPr>
          <w:rFonts w:ascii="Times New Roman" w:hAnsi="Times New Roman"/>
          <w:i/>
          <w:iCs/>
        </w:rPr>
        <w:t>2</w:t>
      </w:r>
      <w:r>
        <w:rPr>
          <w:rFonts w:ascii="Times New Roman" w:hAnsi="Times New Roman"/>
          <w:iCs/>
        </w:rPr>
        <w:t xml:space="preserve"> credits (units)</w:t>
      </w:r>
    </w:p>
    <w:p w:rsidR="00C53434" w:rsidRDefault="00C53434" w:rsidP="00C53434">
      <w:pPr>
        <w:jc w:val="both"/>
      </w:pPr>
      <w:r>
        <w:rPr>
          <w:rFonts w:ascii="Times New Roman" w:hAnsi="Times New Roman"/>
          <w:i/>
          <w:iCs/>
        </w:rPr>
        <w:t xml:space="preserve">      Methods of Discrete Simulation</w:t>
      </w:r>
      <w:r>
        <w:rPr>
          <w:rFonts w:ascii="Times New Roman" w:hAnsi="Times New Roman"/>
          <w:iCs/>
        </w:rPr>
        <w:t xml:space="preserve"> – full course; </w:t>
      </w:r>
      <w:r w:rsidRPr="00E555C9">
        <w:rPr>
          <w:rFonts w:ascii="Times New Roman" w:hAnsi="Times New Roman"/>
          <w:i/>
          <w:iCs/>
        </w:rPr>
        <w:t>2</w:t>
      </w:r>
      <w:r>
        <w:rPr>
          <w:rFonts w:ascii="Times New Roman" w:hAnsi="Times New Roman"/>
          <w:iCs/>
        </w:rPr>
        <w:t xml:space="preserve"> credits (units)</w:t>
      </w:r>
    </w:p>
    <w:p w:rsidR="00C53434" w:rsidRDefault="00C53434" w:rsidP="00C53434">
      <w:pPr>
        <w:jc w:val="both"/>
      </w:pPr>
      <w:r>
        <w:rPr>
          <w:rFonts w:ascii="Times New Roman" w:hAnsi="Times New Roman"/>
          <w:i/>
          <w:iCs/>
        </w:rPr>
        <w:t xml:space="preserve">      Theory of Programming</w:t>
      </w:r>
      <w:r>
        <w:rPr>
          <w:rFonts w:ascii="Times New Roman" w:hAnsi="Times New Roman"/>
          <w:iCs/>
        </w:rPr>
        <w:t xml:space="preserve"> – full course; </w:t>
      </w:r>
      <w:r w:rsidRPr="00E555C9">
        <w:rPr>
          <w:rFonts w:ascii="Times New Roman" w:hAnsi="Times New Roman"/>
          <w:i/>
          <w:iCs/>
        </w:rPr>
        <w:t>2</w:t>
      </w:r>
      <w:r>
        <w:rPr>
          <w:rFonts w:ascii="Times New Roman" w:hAnsi="Times New Roman"/>
          <w:iCs/>
        </w:rPr>
        <w:t xml:space="preserve"> credits (units)</w:t>
      </w:r>
    </w:p>
    <w:p w:rsidR="00E541AE" w:rsidRDefault="00E541AE" w:rsidP="00E541AE">
      <w:pPr>
        <w:jc w:val="both"/>
        <w:rPr>
          <w:rFonts w:ascii="Times New Roman" w:hAnsi="Times New Roman"/>
          <w:b/>
          <w:i/>
          <w:iCs/>
        </w:rPr>
      </w:pPr>
      <w:r>
        <w:rPr>
          <w:rFonts w:ascii="Times New Roman" w:hAnsi="Times New Roman"/>
          <w:i/>
          <w:iCs/>
        </w:rPr>
        <w:t xml:space="preserve"> </w:t>
      </w:r>
      <w:r>
        <w:rPr>
          <w:rFonts w:ascii="Times New Roman" w:hAnsi="Times New Roman"/>
          <w:iCs/>
        </w:rPr>
        <w:t xml:space="preserve">    </w:t>
      </w:r>
      <w:r>
        <w:rPr>
          <w:rFonts w:ascii="Times New Roman" w:hAnsi="Times New Roman"/>
          <w:b/>
          <w:i/>
          <w:iCs/>
        </w:rPr>
        <w:t>Elective courses of the section M.2 “Professional cycle. Variabl</w:t>
      </w:r>
      <w:r w:rsidR="00C53434">
        <w:rPr>
          <w:rFonts w:ascii="Times New Roman" w:hAnsi="Times New Roman"/>
          <w:b/>
          <w:i/>
          <w:iCs/>
        </w:rPr>
        <w:t>e part”; minimal total volume –2</w:t>
      </w:r>
      <w:r>
        <w:rPr>
          <w:rFonts w:ascii="Times New Roman" w:hAnsi="Times New Roman"/>
          <w:b/>
          <w:i/>
          <w:iCs/>
        </w:rPr>
        <w:t xml:space="preserve"> </w:t>
      </w:r>
      <w:r w:rsidRPr="00E555C9">
        <w:rPr>
          <w:rFonts w:ascii="Times New Roman" w:hAnsi="Times New Roman"/>
          <w:b/>
          <w:i/>
          <w:iCs/>
        </w:rPr>
        <w:t>credits (units)</w:t>
      </w:r>
    </w:p>
    <w:p w:rsidR="00C53434" w:rsidRDefault="00C53434" w:rsidP="00C53434">
      <w:pPr>
        <w:jc w:val="both"/>
        <w:rPr>
          <w:rFonts w:ascii="Times New Roman" w:hAnsi="Times New Roman"/>
          <w:iCs/>
        </w:rPr>
      </w:pPr>
      <w:r>
        <w:rPr>
          <w:rFonts w:ascii="Times New Roman" w:hAnsi="Times New Roman"/>
          <w:i/>
          <w:iCs/>
        </w:rPr>
        <w:t xml:space="preserve">      Integer Programming</w:t>
      </w:r>
      <w:r>
        <w:rPr>
          <w:rFonts w:ascii="Times New Roman" w:hAnsi="Times New Roman"/>
          <w:iCs/>
        </w:rPr>
        <w:t xml:space="preserve"> – full course; </w:t>
      </w:r>
      <w:r w:rsidRPr="00E555C9">
        <w:rPr>
          <w:rFonts w:ascii="Times New Roman" w:hAnsi="Times New Roman"/>
          <w:i/>
          <w:iCs/>
        </w:rPr>
        <w:t>2</w:t>
      </w:r>
      <w:r>
        <w:rPr>
          <w:rFonts w:ascii="Times New Roman" w:hAnsi="Times New Roman"/>
          <w:iCs/>
        </w:rPr>
        <w:t xml:space="preserve"> credits (units)</w:t>
      </w:r>
    </w:p>
    <w:p w:rsidR="00C53434" w:rsidRDefault="00C53434" w:rsidP="00C53434">
      <w:pPr>
        <w:jc w:val="both"/>
        <w:rPr>
          <w:rFonts w:ascii="Times New Roman" w:hAnsi="Times New Roman"/>
          <w:iCs/>
        </w:rPr>
      </w:pPr>
      <w:r>
        <w:rPr>
          <w:rFonts w:ascii="Times New Roman" w:hAnsi="Times New Roman"/>
          <w:i/>
          <w:iCs/>
        </w:rPr>
        <w:t xml:space="preserve">      Machine Learning and Data Mining</w:t>
      </w:r>
      <w:r>
        <w:rPr>
          <w:rFonts w:ascii="Times New Roman" w:hAnsi="Times New Roman"/>
          <w:iCs/>
        </w:rPr>
        <w:t xml:space="preserve"> – full course; </w:t>
      </w:r>
      <w:r w:rsidRPr="00E555C9">
        <w:rPr>
          <w:rFonts w:ascii="Times New Roman" w:hAnsi="Times New Roman"/>
          <w:i/>
          <w:iCs/>
        </w:rPr>
        <w:t>2</w:t>
      </w:r>
      <w:r>
        <w:rPr>
          <w:rFonts w:ascii="Times New Roman" w:hAnsi="Times New Roman"/>
          <w:iCs/>
        </w:rPr>
        <w:t xml:space="preserve"> credits (units)</w:t>
      </w:r>
    </w:p>
    <w:p w:rsidR="00C53434" w:rsidRPr="004E10D2" w:rsidRDefault="00C53434" w:rsidP="00C53434">
      <w:pPr>
        <w:jc w:val="both"/>
        <w:rPr>
          <w:rFonts w:ascii="Times New Roman" w:hAnsi="Times New Roman"/>
          <w:b/>
          <w:i/>
          <w:iCs/>
        </w:rPr>
      </w:pPr>
      <w:r w:rsidRPr="004E10D2">
        <w:rPr>
          <w:rFonts w:ascii="Times New Roman" w:hAnsi="Times New Roman"/>
          <w:i/>
          <w:iCs/>
        </w:rPr>
        <w:t xml:space="preserve">      </w:t>
      </w:r>
      <w:r w:rsidRPr="004E10D2">
        <w:rPr>
          <w:rFonts w:ascii="Times New Roman" w:hAnsi="Times New Roman"/>
          <w:bCs/>
          <w:i/>
        </w:rPr>
        <w:t>Combinatorial Problems on Cayley Graphs</w:t>
      </w:r>
      <w:r w:rsidRPr="004E10D2">
        <w:rPr>
          <w:rFonts w:ascii="Times New Roman" w:hAnsi="Times New Roman"/>
          <w:iCs/>
        </w:rPr>
        <w:t xml:space="preserve"> – full course; </w:t>
      </w:r>
      <w:r w:rsidRPr="004E10D2">
        <w:rPr>
          <w:rFonts w:ascii="Times New Roman" w:hAnsi="Times New Roman"/>
          <w:i/>
          <w:iCs/>
        </w:rPr>
        <w:t>2</w:t>
      </w:r>
      <w:r w:rsidRPr="004E10D2">
        <w:rPr>
          <w:rFonts w:ascii="Times New Roman" w:hAnsi="Times New Roman"/>
          <w:iCs/>
        </w:rPr>
        <w:t xml:space="preserve"> credits (units)</w:t>
      </w:r>
    </w:p>
    <w:p w:rsidR="00C53434" w:rsidRPr="004E10D2" w:rsidRDefault="00C53434" w:rsidP="00C53434">
      <w:pPr>
        <w:jc w:val="both"/>
        <w:rPr>
          <w:rFonts w:ascii="Times New Roman" w:hAnsi="Times New Roman"/>
          <w:b/>
          <w:i/>
          <w:iCs/>
        </w:rPr>
      </w:pPr>
      <w:r w:rsidRPr="004E10D2">
        <w:rPr>
          <w:rFonts w:ascii="Times New Roman" w:hAnsi="Times New Roman"/>
          <w:i/>
          <w:iCs/>
        </w:rPr>
        <w:t xml:space="preserve">      </w:t>
      </w:r>
      <w:r w:rsidRPr="004E10D2">
        <w:rPr>
          <w:rFonts w:ascii="Times New Roman" w:hAnsi="Times New Roman"/>
          <w:bCs/>
          <w:i/>
        </w:rPr>
        <w:t xml:space="preserve">Combinatorial </w:t>
      </w:r>
      <w:r>
        <w:rPr>
          <w:rFonts w:ascii="Times New Roman" w:hAnsi="Times New Roman"/>
          <w:bCs/>
          <w:i/>
        </w:rPr>
        <w:t>Design</w:t>
      </w:r>
      <w:r w:rsidRPr="004E10D2">
        <w:rPr>
          <w:rFonts w:ascii="Times New Roman" w:hAnsi="Times New Roman"/>
          <w:bCs/>
          <w:i/>
        </w:rPr>
        <w:t>s</w:t>
      </w:r>
      <w:r w:rsidRPr="004E10D2">
        <w:rPr>
          <w:rFonts w:ascii="Times New Roman" w:hAnsi="Times New Roman"/>
          <w:iCs/>
        </w:rPr>
        <w:t xml:space="preserve"> – full course; </w:t>
      </w:r>
      <w:r w:rsidRPr="004E10D2">
        <w:rPr>
          <w:rFonts w:ascii="Times New Roman" w:hAnsi="Times New Roman"/>
          <w:i/>
          <w:iCs/>
        </w:rPr>
        <w:t>2</w:t>
      </w:r>
      <w:r w:rsidRPr="004E10D2">
        <w:rPr>
          <w:rFonts w:ascii="Times New Roman" w:hAnsi="Times New Roman"/>
          <w:iCs/>
        </w:rPr>
        <w:t xml:space="preserve"> credits (units)</w:t>
      </w:r>
    </w:p>
    <w:p w:rsidR="00C53434" w:rsidRPr="004E10D2" w:rsidRDefault="00C53434" w:rsidP="00C53434">
      <w:pPr>
        <w:jc w:val="both"/>
        <w:rPr>
          <w:rFonts w:ascii="Times New Roman" w:hAnsi="Times New Roman"/>
          <w:b/>
          <w:i/>
          <w:iCs/>
        </w:rPr>
      </w:pPr>
      <w:r w:rsidRPr="004E10D2">
        <w:rPr>
          <w:rFonts w:ascii="Times New Roman" w:hAnsi="Times New Roman"/>
          <w:b/>
          <w:i/>
          <w:iCs/>
        </w:rPr>
        <w:t xml:space="preserve">      Scientific seminar (at the choice of the student) </w:t>
      </w:r>
      <w:r>
        <w:rPr>
          <w:rFonts w:ascii="Times New Roman" w:hAnsi="Times New Roman"/>
          <w:b/>
          <w:i/>
          <w:iCs/>
        </w:rPr>
        <w:t>– 2</w:t>
      </w:r>
      <w:r w:rsidRPr="00E555C9">
        <w:rPr>
          <w:rFonts w:ascii="Times New Roman" w:hAnsi="Times New Roman"/>
          <w:b/>
          <w:i/>
          <w:iCs/>
        </w:rPr>
        <w:t xml:space="preserve"> credits (units)</w:t>
      </w:r>
    </w:p>
    <w:p w:rsidR="00E541AE" w:rsidRDefault="00C53434" w:rsidP="00E541AE">
      <w:pPr>
        <w:jc w:val="both"/>
        <w:rPr>
          <w:rFonts w:ascii="Times New Roman" w:hAnsi="Times New Roman"/>
          <w:b/>
          <w:i/>
          <w:iCs/>
        </w:rPr>
      </w:pPr>
      <w:r>
        <w:rPr>
          <w:rFonts w:ascii="Times New Roman" w:hAnsi="Times New Roman"/>
          <w:b/>
          <w:i/>
          <w:iCs/>
        </w:rPr>
        <w:t xml:space="preserve">  </w:t>
      </w:r>
      <w:r w:rsidR="00E541AE">
        <w:rPr>
          <w:rFonts w:ascii="Times New Roman" w:hAnsi="Times New Roman"/>
          <w:b/>
          <w:i/>
          <w:iCs/>
        </w:rPr>
        <w:t xml:space="preserve">   Obligatory disciplines of the section M.3 “Scientific practice and research work”; total volume – </w:t>
      </w:r>
      <w:r w:rsidR="00E541AE">
        <w:rPr>
          <w:rFonts w:ascii="Times New Roman" w:hAnsi="Times New Roman"/>
          <w:b/>
          <w:i/>
          <w:iCs/>
        </w:rPr>
        <w:lastRenderedPageBreak/>
        <w:t>1</w:t>
      </w:r>
      <w:r>
        <w:rPr>
          <w:rFonts w:ascii="Times New Roman" w:hAnsi="Times New Roman"/>
          <w:b/>
          <w:i/>
          <w:iCs/>
        </w:rPr>
        <w:t>4</w:t>
      </w:r>
      <w:r w:rsidR="00E541AE">
        <w:rPr>
          <w:rFonts w:ascii="Times New Roman" w:hAnsi="Times New Roman"/>
          <w:b/>
          <w:i/>
          <w:iCs/>
        </w:rPr>
        <w:t xml:space="preserve"> credits (units)</w:t>
      </w:r>
    </w:p>
    <w:p w:rsidR="00C53434" w:rsidRPr="006646C1" w:rsidRDefault="00C53434" w:rsidP="00C53434">
      <w:pPr>
        <w:jc w:val="both"/>
        <w:rPr>
          <w:rFonts w:ascii="Times New Roman" w:hAnsi="Times New Roman"/>
          <w:i/>
          <w:iCs/>
        </w:rPr>
      </w:pPr>
      <w:r w:rsidRPr="006646C1">
        <w:rPr>
          <w:rFonts w:ascii="Times New Roman" w:hAnsi="Times New Roman"/>
          <w:b/>
          <w:i/>
          <w:iCs/>
        </w:rPr>
        <w:t xml:space="preserve"> </w:t>
      </w:r>
      <w:r>
        <w:rPr>
          <w:rFonts w:ascii="Times New Roman" w:hAnsi="Times New Roman"/>
          <w:b/>
          <w:i/>
          <w:iCs/>
        </w:rPr>
        <w:t xml:space="preserve">   </w:t>
      </w:r>
      <w:r w:rsidRPr="006646C1">
        <w:rPr>
          <w:rFonts w:ascii="Times New Roman" w:hAnsi="Times New Roman"/>
          <w:b/>
          <w:i/>
          <w:iCs/>
        </w:rPr>
        <w:t xml:space="preserve">  </w:t>
      </w:r>
      <w:r w:rsidRPr="006646C1">
        <w:rPr>
          <w:rFonts w:ascii="Times New Roman" w:hAnsi="Times New Roman"/>
          <w:i/>
        </w:rPr>
        <w:t>Research work on the topic of master dissertation</w:t>
      </w:r>
      <w:r>
        <w:rPr>
          <w:rFonts w:ascii="Times New Roman" w:hAnsi="Times New Roman"/>
          <w:i/>
        </w:rPr>
        <w:t xml:space="preserve"> </w:t>
      </w:r>
      <w:r>
        <w:rPr>
          <w:rFonts w:ascii="Times New Roman" w:hAnsi="Times New Roman"/>
          <w:i/>
          <w:iCs/>
        </w:rPr>
        <w:t xml:space="preserve">– </w:t>
      </w:r>
      <w:r>
        <w:rPr>
          <w:rFonts w:ascii="Times New Roman" w:hAnsi="Times New Roman"/>
          <w:iCs/>
        </w:rPr>
        <w:t xml:space="preserve">the </w:t>
      </w:r>
      <w:r w:rsidR="006C5857">
        <w:rPr>
          <w:rFonts w:ascii="Times New Roman" w:hAnsi="Times New Roman"/>
          <w:iCs/>
        </w:rPr>
        <w:t>thir</w:t>
      </w:r>
      <w:r>
        <w:rPr>
          <w:rFonts w:ascii="Times New Roman" w:hAnsi="Times New Roman"/>
          <w:iCs/>
        </w:rPr>
        <w:t>d part of the discipline; 8 credits</w:t>
      </w:r>
    </w:p>
    <w:p w:rsidR="00E541AE" w:rsidRDefault="00E541AE" w:rsidP="00E541AE">
      <w:pPr>
        <w:jc w:val="both"/>
        <w:rPr>
          <w:rFonts w:ascii="Times New Roman" w:hAnsi="Times New Roman"/>
          <w:iCs/>
        </w:rPr>
      </w:pPr>
      <w:r>
        <w:rPr>
          <w:rFonts w:ascii="Times New Roman" w:hAnsi="Times New Roman"/>
          <w:iCs/>
        </w:rPr>
        <w:t xml:space="preserve">  </w:t>
      </w:r>
      <w:r w:rsidR="006C5857">
        <w:rPr>
          <w:rFonts w:ascii="Times New Roman" w:hAnsi="Times New Roman"/>
          <w:iCs/>
        </w:rPr>
        <w:t xml:space="preserve">    </w:t>
      </w:r>
      <w:r>
        <w:rPr>
          <w:rFonts w:ascii="Times New Roman" w:hAnsi="Times New Roman"/>
          <w:i/>
          <w:iCs/>
        </w:rPr>
        <w:t xml:space="preserve">Development of master dissertation – </w:t>
      </w:r>
      <w:r>
        <w:rPr>
          <w:rFonts w:ascii="Times New Roman" w:hAnsi="Times New Roman"/>
          <w:iCs/>
        </w:rPr>
        <w:t>the</w:t>
      </w:r>
      <w:r w:rsidR="006C5857">
        <w:rPr>
          <w:rFonts w:ascii="Times New Roman" w:hAnsi="Times New Roman"/>
          <w:iCs/>
        </w:rPr>
        <w:t xml:space="preserve"> first part of the discipline; 6</w:t>
      </w:r>
      <w:r>
        <w:rPr>
          <w:rFonts w:ascii="Times New Roman" w:hAnsi="Times New Roman"/>
          <w:iCs/>
        </w:rPr>
        <w:t xml:space="preserve"> credits (units)</w:t>
      </w:r>
    </w:p>
    <w:p w:rsidR="00E541AE" w:rsidRPr="00E24990" w:rsidRDefault="00E541AE" w:rsidP="00E541AE">
      <w:pPr>
        <w:jc w:val="both"/>
        <w:rPr>
          <w:rFonts w:ascii="Times New Roman" w:hAnsi="Times New Roman"/>
          <w:b/>
          <w:iCs/>
        </w:rPr>
      </w:pPr>
      <w:r>
        <w:rPr>
          <w:rFonts w:ascii="Times New Roman" w:hAnsi="Times New Roman"/>
          <w:iCs/>
        </w:rPr>
        <w:t xml:space="preserve">     </w:t>
      </w:r>
      <w:r>
        <w:rPr>
          <w:rFonts w:ascii="Times New Roman" w:hAnsi="Times New Roman"/>
          <w:b/>
          <w:iCs/>
        </w:rPr>
        <w:t>TOTAL MINIMUM – 30 CREDITS (UNITS)</w:t>
      </w:r>
    </w:p>
    <w:p w:rsidR="006C5857" w:rsidRDefault="006C5857" w:rsidP="00E541AE">
      <w:pPr>
        <w:jc w:val="center"/>
        <w:rPr>
          <w:rFonts w:ascii="Times New Roman" w:hAnsi="Times New Roman"/>
          <w:iCs/>
        </w:rPr>
      </w:pPr>
    </w:p>
    <w:p w:rsidR="00E541AE" w:rsidRPr="00E41F89" w:rsidRDefault="00E541AE" w:rsidP="00E541AE">
      <w:pPr>
        <w:jc w:val="center"/>
        <w:rPr>
          <w:rFonts w:ascii="Times New Roman" w:hAnsi="Times New Roman"/>
          <w:iCs/>
        </w:rPr>
      </w:pPr>
      <w:r>
        <w:rPr>
          <w:rFonts w:ascii="Times New Roman" w:hAnsi="Times New Roman"/>
          <w:iCs/>
        </w:rPr>
        <w:t>THE FOURTH (“SPRING”) SEMESTER</w:t>
      </w:r>
    </w:p>
    <w:p w:rsidR="006C5857" w:rsidRPr="002F4CCB" w:rsidRDefault="006C5857" w:rsidP="006C5857">
      <w:pPr>
        <w:jc w:val="both"/>
        <w:rPr>
          <w:rFonts w:ascii="Times New Roman" w:hAnsi="Times New Roman"/>
          <w:b/>
          <w:i/>
          <w:iCs/>
        </w:rPr>
      </w:pPr>
      <w:r>
        <w:t xml:space="preserve">     </w:t>
      </w:r>
      <w:r>
        <w:rPr>
          <w:rFonts w:ascii="Times New Roman" w:hAnsi="Times New Roman"/>
          <w:b/>
          <w:i/>
          <w:iCs/>
        </w:rPr>
        <w:t>Obligatory courses of the section M.2 “Professional cycle. Basic part”; total volume – 4 credits (units)</w:t>
      </w:r>
    </w:p>
    <w:p w:rsidR="006C5857" w:rsidRDefault="006C5857" w:rsidP="006C5857">
      <w:pPr>
        <w:jc w:val="both"/>
        <w:rPr>
          <w:rFonts w:ascii="Times New Roman" w:hAnsi="Times New Roman"/>
          <w:iCs/>
        </w:rPr>
      </w:pPr>
      <w:r w:rsidRPr="006C5857">
        <w:rPr>
          <w:rFonts w:ascii="Times New Roman" w:hAnsi="Times New Roman"/>
          <w:i/>
          <w:iCs/>
        </w:rPr>
        <w:t xml:space="preserve">      </w:t>
      </w:r>
      <w:r w:rsidRPr="006C5857">
        <w:rPr>
          <w:rFonts w:ascii="Times New Roman" w:hAnsi="Times New Roman"/>
          <w:i/>
        </w:rPr>
        <w:t>Cryptography and Cryptanalysis</w:t>
      </w:r>
      <w:r w:rsidRPr="006C5857">
        <w:rPr>
          <w:rFonts w:ascii="Times New Roman" w:hAnsi="Times New Roman"/>
          <w:i/>
          <w:iCs/>
        </w:rPr>
        <w:t xml:space="preserve"> </w:t>
      </w:r>
      <w:r w:rsidR="00CB1296">
        <w:rPr>
          <w:rFonts w:ascii="Times New Roman" w:hAnsi="Times New Roman"/>
          <w:iCs/>
        </w:rPr>
        <w:t>– the second part of the</w:t>
      </w:r>
      <w:r>
        <w:rPr>
          <w:rFonts w:ascii="Times New Roman" w:hAnsi="Times New Roman"/>
          <w:iCs/>
        </w:rPr>
        <w:t xml:space="preserve"> course; </w:t>
      </w:r>
      <w:r w:rsidR="00CB1296">
        <w:rPr>
          <w:rFonts w:ascii="Times New Roman" w:hAnsi="Times New Roman"/>
          <w:iCs/>
        </w:rPr>
        <w:t>2</w:t>
      </w:r>
      <w:r>
        <w:rPr>
          <w:rFonts w:ascii="Times New Roman" w:hAnsi="Times New Roman"/>
          <w:iCs/>
        </w:rPr>
        <w:t xml:space="preserve"> credits (units)</w:t>
      </w:r>
    </w:p>
    <w:p w:rsidR="00E541AE" w:rsidRDefault="00E541AE" w:rsidP="00E541AE">
      <w:pPr>
        <w:jc w:val="both"/>
        <w:rPr>
          <w:rFonts w:ascii="Times New Roman" w:hAnsi="Times New Roman"/>
          <w:b/>
          <w:i/>
          <w:iCs/>
        </w:rPr>
      </w:pPr>
      <w:r>
        <w:rPr>
          <w:rFonts w:ascii="Times New Roman" w:hAnsi="Times New Roman"/>
          <w:i/>
          <w:iCs/>
        </w:rPr>
        <w:t xml:space="preserve"> </w:t>
      </w:r>
      <w:r>
        <w:rPr>
          <w:rFonts w:ascii="Times New Roman" w:hAnsi="Times New Roman"/>
          <w:iCs/>
        </w:rPr>
        <w:t xml:space="preserve">    </w:t>
      </w:r>
      <w:r>
        <w:rPr>
          <w:rFonts w:ascii="Times New Roman" w:hAnsi="Times New Roman"/>
          <w:b/>
          <w:i/>
          <w:iCs/>
        </w:rPr>
        <w:t xml:space="preserve">Elective courses of the section M.2 “Professional cycle. Variable part”; minimal total volume – </w:t>
      </w:r>
      <w:r w:rsidR="006C5857">
        <w:rPr>
          <w:rFonts w:ascii="Times New Roman" w:hAnsi="Times New Roman"/>
          <w:b/>
          <w:i/>
          <w:iCs/>
        </w:rPr>
        <w:t>2</w:t>
      </w:r>
      <w:r w:rsidRPr="00E555C9">
        <w:rPr>
          <w:rFonts w:ascii="Times New Roman" w:hAnsi="Times New Roman"/>
          <w:b/>
          <w:i/>
          <w:iCs/>
        </w:rPr>
        <w:t xml:space="preserve"> credits (units)</w:t>
      </w:r>
    </w:p>
    <w:p w:rsidR="006C5857" w:rsidRDefault="006C5857" w:rsidP="006C5857">
      <w:pPr>
        <w:jc w:val="both"/>
      </w:pPr>
      <w:r w:rsidRPr="006646C1">
        <w:rPr>
          <w:rFonts w:ascii="Times New Roman" w:hAnsi="Times New Roman"/>
          <w:i/>
          <w:iCs/>
        </w:rPr>
        <w:t xml:space="preserve">      </w:t>
      </w:r>
      <w:r w:rsidRPr="006646C1">
        <w:rPr>
          <w:i/>
        </w:rPr>
        <w:t>Mathematical Models in Logistics</w:t>
      </w:r>
      <w:r>
        <w:rPr>
          <w:rFonts w:ascii="Times New Roman" w:hAnsi="Times New Roman"/>
          <w:i/>
          <w:iCs/>
        </w:rPr>
        <w:t xml:space="preserve"> </w:t>
      </w:r>
      <w:r>
        <w:rPr>
          <w:rFonts w:ascii="Times New Roman" w:hAnsi="Times New Roman"/>
          <w:iCs/>
        </w:rPr>
        <w:t xml:space="preserve">– full course; </w:t>
      </w:r>
      <w:r w:rsidRPr="00E555C9">
        <w:rPr>
          <w:rFonts w:ascii="Times New Roman" w:hAnsi="Times New Roman"/>
          <w:i/>
          <w:iCs/>
        </w:rPr>
        <w:t>2</w:t>
      </w:r>
      <w:r>
        <w:rPr>
          <w:rFonts w:ascii="Times New Roman" w:hAnsi="Times New Roman"/>
          <w:iCs/>
        </w:rPr>
        <w:t xml:space="preserve"> credits (units)</w:t>
      </w:r>
    </w:p>
    <w:p w:rsidR="006C5857" w:rsidRDefault="006C5857" w:rsidP="006C5857">
      <w:pPr>
        <w:jc w:val="both"/>
        <w:rPr>
          <w:rFonts w:ascii="Times New Roman" w:hAnsi="Times New Roman"/>
          <w:iCs/>
        </w:rPr>
      </w:pPr>
      <w:r w:rsidRPr="006646C1">
        <w:rPr>
          <w:rFonts w:ascii="Times New Roman" w:hAnsi="Times New Roman"/>
          <w:i/>
          <w:iCs/>
        </w:rPr>
        <w:t xml:space="preserve">      </w:t>
      </w:r>
      <w:r w:rsidRPr="006646C1">
        <w:rPr>
          <w:i/>
        </w:rPr>
        <w:t>Approximation Algorithms</w:t>
      </w:r>
      <w:r>
        <w:rPr>
          <w:i/>
        </w:rPr>
        <w:t xml:space="preserve"> </w:t>
      </w:r>
      <w:r>
        <w:rPr>
          <w:rFonts w:ascii="Times New Roman" w:hAnsi="Times New Roman"/>
          <w:iCs/>
        </w:rPr>
        <w:t xml:space="preserve">– full course; </w:t>
      </w:r>
      <w:r w:rsidRPr="00E555C9">
        <w:rPr>
          <w:rFonts w:ascii="Times New Roman" w:hAnsi="Times New Roman"/>
          <w:i/>
          <w:iCs/>
        </w:rPr>
        <w:t>2</w:t>
      </w:r>
      <w:r>
        <w:rPr>
          <w:rFonts w:ascii="Times New Roman" w:hAnsi="Times New Roman"/>
          <w:iCs/>
        </w:rPr>
        <w:t xml:space="preserve"> credits (units)</w:t>
      </w:r>
    </w:p>
    <w:p w:rsidR="006C5857" w:rsidRDefault="006C5857" w:rsidP="006C5857">
      <w:pPr>
        <w:jc w:val="both"/>
        <w:rPr>
          <w:rFonts w:ascii="Times New Roman" w:hAnsi="Times New Roman"/>
          <w:iCs/>
        </w:rPr>
      </w:pPr>
      <w:r w:rsidRPr="006646C1">
        <w:rPr>
          <w:rFonts w:ascii="Times New Roman" w:hAnsi="Times New Roman"/>
          <w:i/>
          <w:iCs/>
        </w:rPr>
        <w:t xml:space="preserve">      </w:t>
      </w:r>
      <w:r w:rsidRPr="006646C1">
        <w:rPr>
          <w:i/>
        </w:rPr>
        <w:t>Routing and Scheduling</w:t>
      </w:r>
      <w:r w:rsidRPr="006646C1">
        <w:rPr>
          <w:rFonts w:ascii="Times New Roman" w:hAnsi="Times New Roman"/>
          <w:i/>
          <w:iCs/>
        </w:rPr>
        <w:t xml:space="preserve"> </w:t>
      </w:r>
      <w:r>
        <w:rPr>
          <w:rFonts w:ascii="Times New Roman" w:hAnsi="Times New Roman"/>
          <w:iCs/>
        </w:rPr>
        <w:t xml:space="preserve"> – full course; </w:t>
      </w:r>
      <w:r w:rsidRPr="00E555C9">
        <w:rPr>
          <w:rFonts w:ascii="Times New Roman" w:hAnsi="Times New Roman"/>
          <w:i/>
          <w:iCs/>
        </w:rPr>
        <w:t>2</w:t>
      </w:r>
      <w:r>
        <w:rPr>
          <w:rFonts w:ascii="Times New Roman" w:hAnsi="Times New Roman"/>
          <w:iCs/>
        </w:rPr>
        <w:t xml:space="preserve"> credits (units)</w:t>
      </w:r>
    </w:p>
    <w:p w:rsidR="006C5857" w:rsidRPr="004E10D2" w:rsidRDefault="006C5857" w:rsidP="006C5857">
      <w:pPr>
        <w:jc w:val="both"/>
        <w:rPr>
          <w:rFonts w:ascii="Times New Roman" w:hAnsi="Times New Roman"/>
          <w:b/>
          <w:i/>
          <w:iCs/>
        </w:rPr>
      </w:pPr>
      <w:r w:rsidRPr="004E10D2">
        <w:rPr>
          <w:rFonts w:ascii="Times New Roman" w:hAnsi="Times New Roman"/>
          <w:b/>
          <w:i/>
          <w:iCs/>
        </w:rPr>
        <w:t xml:space="preserve">      Scientific seminar (at the choice of the student) </w:t>
      </w:r>
      <w:r>
        <w:rPr>
          <w:rFonts w:ascii="Times New Roman" w:hAnsi="Times New Roman"/>
          <w:b/>
          <w:i/>
          <w:iCs/>
        </w:rPr>
        <w:t>– 2</w:t>
      </w:r>
      <w:r w:rsidRPr="00E555C9">
        <w:rPr>
          <w:rFonts w:ascii="Times New Roman" w:hAnsi="Times New Roman"/>
          <w:b/>
          <w:i/>
          <w:iCs/>
        </w:rPr>
        <w:t xml:space="preserve"> credits (units)</w:t>
      </w:r>
    </w:p>
    <w:p w:rsidR="00E541AE" w:rsidRDefault="006C5857" w:rsidP="00E541AE">
      <w:pPr>
        <w:jc w:val="both"/>
        <w:rPr>
          <w:rFonts w:ascii="Times New Roman" w:hAnsi="Times New Roman"/>
          <w:b/>
          <w:i/>
          <w:iCs/>
        </w:rPr>
      </w:pPr>
      <w:r>
        <w:rPr>
          <w:rFonts w:ascii="Times New Roman" w:hAnsi="Times New Roman"/>
          <w:b/>
          <w:i/>
          <w:iCs/>
        </w:rPr>
        <w:t xml:space="preserve"> </w:t>
      </w:r>
      <w:r w:rsidR="00E541AE">
        <w:rPr>
          <w:rFonts w:ascii="Times New Roman" w:hAnsi="Times New Roman"/>
          <w:b/>
          <w:i/>
          <w:iCs/>
        </w:rPr>
        <w:t xml:space="preserve">   Obligatory disciplines of the section M.3 “Scientific practice and research work”; total volume – 1</w:t>
      </w:r>
      <w:r>
        <w:rPr>
          <w:rFonts w:ascii="Times New Roman" w:hAnsi="Times New Roman"/>
          <w:b/>
          <w:i/>
          <w:iCs/>
        </w:rPr>
        <w:t>8</w:t>
      </w:r>
      <w:r w:rsidR="00E541AE">
        <w:rPr>
          <w:rFonts w:ascii="Times New Roman" w:hAnsi="Times New Roman"/>
          <w:b/>
          <w:i/>
          <w:iCs/>
        </w:rPr>
        <w:t xml:space="preserve"> credits (units)</w:t>
      </w:r>
    </w:p>
    <w:p w:rsidR="006C5857" w:rsidRPr="006646C1" w:rsidRDefault="006C5857" w:rsidP="006C5857">
      <w:pPr>
        <w:jc w:val="both"/>
        <w:rPr>
          <w:rFonts w:ascii="Times New Roman" w:hAnsi="Times New Roman"/>
          <w:i/>
          <w:iCs/>
        </w:rPr>
      </w:pPr>
      <w:r w:rsidRPr="006646C1">
        <w:rPr>
          <w:rFonts w:ascii="Times New Roman" w:hAnsi="Times New Roman"/>
          <w:b/>
          <w:i/>
          <w:iCs/>
        </w:rPr>
        <w:t xml:space="preserve"> </w:t>
      </w:r>
      <w:r>
        <w:rPr>
          <w:rFonts w:ascii="Times New Roman" w:hAnsi="Times New Roman"/>
          <w:b/>
          <w:i/>
          <w:iCs/>
        </w:rPr>
        <w:t xml:space="preserve">   </w:t>
      </w:r>
      <w:r w:rsidRPr="006646C1">
        <w:rPr>
          <w:rFonts w:ascii="Times New Roman" w:hAnsi="Times New Roman"/>
          <w:b/>
          <w:i/>
          <w:iCs/>
        </w:rPr>
        <w:t xml:space="preserve">  </w:t>
      </w:r>
      <w:r w:rsidRPr="006646C1">
        <w:rPr>
          <w:rFonts w:ascii="Times New Roman" w:hAnsi="Times New Roman"/>
          <w:i/>
        </w:rPr>
        <w:t>Research work on the topic of master dissertation</w:t>
      </w:r>
      <w:r>
        <w:rPr>
          <w:rFonts w:ascii="Times New Roman" w:hAnsi="Times New Roman"/>
          <w:i/>
        </w:rPr>
        <w:t xml:space="preserve"> </w:t>
      </w:r>
      <w:r>
        <w:rPr>
          <w:rFonts w:ascii="Times New Roman" w:hAnsi="Times New Roman"/>
          <w:i/>
          <w:iCs/>
        </w:rPr>
        <w:t xml:space="preserve">– </w:t>
      </w:r>
      <w:r>
        <w:rPr>
          <w:rFonts w:ascii="Times New Roman" w:hAnsi="Times New Roman"/>
          <w:iCs/>
        </w:rPr>
        <w:t>the fourth part of the discipline; 6 credits</w:t>
      </w:r>
    </w:p>
    <w:p w:rsidR="006C5857" w:rsidRDefault="006C5857" w:rsidP="006C5857">
      <w:pPr>
        <w:jc w:val="both"/>
        <w:rPr>
          <w:rFonts w:ascii="Times New Roman" w:hAnsi="Times New Roman"/>
          <w:iCs/>
        </w:rPr>
      </w:pPr>
      <w:r>
        <w:rPr>
          <w:rFonts w:ascii="Times New Roman" w:hAnsi="Times New Roman"/>
          <w:iCs/>
        </w:rPr>
        <w:t xml:space="preserve">      </w:t>
      </w:r>
      <w:r>
        <w:rPr>
          <w:rFonts w:ascii="Times New Roman" w:hAnsi="Times New Roman"/>
          <w:i/>
          <w:iCs/>
        </w:rPr>
        <w:t xml:space="preserve">Reports at scientific seminars and conferences – </w:t>
      </w:r>
      <w:r>
        <w:rPr>
          <w:rFonts w:ascii="Times New Roman" w:hAnsi="Times New Roman"/>
          <w:iCs/>
        </w:rPr>
        <w:t>the second part of the discipline; 2 credits (units)</w:t>
      </w:r>
    </w:p>
    <w:p w:rsidR="006C5857" w:rsidRDefault="006C5857" w:rsidP="006C5857">
      <w:pPr>
        <w:jc w:val="both"/>
        <w:rPr>
          <w:rFonts w:ascii="Times New Roman" w:hAnsi="Times New Roman"/>
          <w:iCs/>
        </w:rPr>
      </w:pPr>
      <w:r>
        <w:rPr>
          <w:rFonts w:ascii="Times New Roman" w:hAnsi="Times New Roman"/>
          <w:iCs/>
        </w:rPr>
        <w:t xml:space="preserve">      </w:t>
      </w:r>
      <w:r>
        <w:rPr>
          <w:rFonts w:ascii="Times New Roman" w:hAnsi="Times New Roman"/>
          <w:i/>
          <w:iCs/>
        </w:rPr>
        <w:t xml:space="preserve">Development of master dissertation – </w:t>
      </w:r>
      <w:r>
        <w:rPr>
          <w:rFonts w:ascii="Times New Roman" w:hAnsi="Times New Roman"/>
          <w:iCs/>
        </w:rPr>
        <w:t>the second part of the discipline; 10 credits (units)</w:t>
      </w:r>
    </w:p>
    <w:p w:rsidR="00E541AE" w:rsidRDefault="00E541AE" w:rsidP="00E541AE">
      <w:pPr>
        <w:jc w:val="both"/>
        <w:rPr>
          <w:rFonts w:ascii="Times New Roman" w:hAnsi="Times New Roman"/>
          <w:b/>
          <w:i/>
          <w:iCs/>
        </w:rPr>
      </w:pPr>
      <w:r>
        <w:rPr>
          <w:rFonts w:ascii="Times New Roman" w:hAnsi="Times New Roman"/>
          <w:b/>
          <w:i/>
          <w:iCs/>
        </w:rPr>
        <w:t xml:space="preserve">   Obligatory disciplines of the section M.4 “Final state </w:t>
      </w:r>
      <w:r w:rsidR="006C5857">
        <w:rPr>
          <w:rFonts w:ascii="Times New Roman" w:hAnsi="Times New Roman"/>
          <w:b/>
          <w:i/>
          <w:iCs/>
        </w:rPr>
        <w:t>valid</w:t>
      </w:r>
      <w:r>
        <w:rPr>
          <w:rFonts w:ascii="Times New Roman" w:hAnsi="Times New Roman"/>
          <w:b/>
          <w:i/>
          <w:iCs/>
        </w:rPr>
        <w:t xml:space="preserve">ation”; total volume – </w:t>
      </w:r>
      <w:r w:rsidR="006C5857">
        <w:rPr>
          <w:rFonts w:ascii="Times New Roman" w:hAnsi="Times New Roman"/>
          <w:b/>
          <w:i/>
          <w:iCs/>
        </w:rPr>
        <w:t>12</w:t>
      </w:r>
      <w:r>
        <w:rPr>
          <w:rFonts w:ascii="Times New Roman" w:hAnsi="Times New Roman"/>
          <w:b/>
          <w:i/>
          <w:iCs/>
        </w:rPr>
        <w:t xml:space="preserve"> credits (units)</w:t>
      </w:r>
    </w:p>
    <w:p w:rsidR="00E541AE" w:rsidRDefault="00E541AE" w:rsidP="00E541AE">
      <w:pPr>
        <w:jc w:val="both"/>
        <w:rPr>
          <w:rFonts w:ascii="Times New Roman" w:hAnsi="Times New Roman"/>
          <w:iCs/>
        </w:rPr>
      </w:pPr>
      <w:r>
        <w:rPr>
          <w:rFonts w:ascii="Times New Roman" w:hAnsi="Times New Roman"/>
          <w:iCs/>
        </w:rPr>
        <w:t xml:space="preserve">   </w:t>
      </w:r>
      <w:r w:rsidR="006C5857">
        <w:rPr>
          <w:rFonts w:ascii="Times New Roman" w:hAnsi="Times New Roman"/>
          <w:iCs/>
        </w:rPr>
        <w:t xml:space="preserve">   </w:t>
      </w:r>
      <w:r>
        <w:rPr>
          <w:rFonts w:ascii="Times New Roman" w:hAnsi="Times New Roman"/>
          <w:i/>
          <w:iCs/>
        </w:rPr>
        <w:t xml:space="preserve">Passing the state exam – </w:t>
      </w:r>
      <w:r>
        <w:rPr>
          <w:rFonts w:ascii="Times New Roman" w:hAnsi="Times New Roman"/>
          <w:iCs/>
        </w:rPr>
        <w:t xml:space="preserve">full discipline; </w:t>
      </w:r>
      <w:r w:rsidR="006C5857">
        <w:rPr>
          <w:rFonts w:ascii="Times New Roman" w:hAnsi="Times New Roman"/>
          <w:iCs/>
        </w:rPr>
        <w:t>6</w:t>
      </w:r>
      <w:r>
        <w:rPr>
          <w:rFonts w:ascii="Times New Roman" w:hAnsi="Times New Roman"/>
          <w:iCs/>
        </w:rPr>
        <w:t xml:space="preserve"> credits (units)</w:t>
      </w:r>
    </w:p>
    <w:p w:rsidR="00E541AE" w:rsidRDefault="00E541AE" w:rsidP="00E541AE">
      <w:pPr>
        <w:jc w:val="both"/>
        <w:rPr>
          <w:rFonts w:ascii="Times New Roman" w:hAnsi="Times New Roman"/>
          <w:iCs/>
        </w:rPr>
      </w:pPr>
      <w:r>
        <w:rPr>
          <w:rFonts w:ascii="Times New Roman" w:hAnsi="Times New Roman"/>
          <w:iCs/>
        </w:rPr>
        <w:t xml:space="preserve">   </w:t>
      </w:r>
      <w:r w:rsidR="006C5857">
        <w:rPr>
          <w:rFonts w:ascii="Times New Roman" w:hAnsi="Times New Roman"/>
          <w:iCs/>
        </w:rPr>
        <w:t xml:space="preserve">   </w:t>
      </w:r>
      <w:r>
        <w:rPr>
          <w:rFonts w:ascii="Times New Roman" w:hAnsi="Times New Roman"/>
          <w:i/>
          <w:iCs/>
        </w:rPr>
        <w:t xml:space="preserve">Preparation and defending the master dissertation – </w:t>
      </w:r>
      <w:r w:rsidR="006C5857">
        <w:rPr>
          <w:rFonts w:ascii="Times New Roman" w:hAnsi="Times New Roman"/>
          <w:iCs/>
        </w:rPr>
        <w:t>full discipline; 6</w:t>
      </w:r>
      <w:r>
        <w:rPr>
          <w:rFonts w:ascii="Times New Roman" w:hAnsi="Times New Roman"/>
          <w:iCs/>
        </w:rPr>
        <w:t xml:space="preserve"> credits (units)</w:t>
      </w:r>
    </w:p>
    <w:p w:rsidR="00E541AE" w:rsidRPr="009924B3" w:rsidRDefault="00E541AE" w:rsidP="00E541AE">
      <w:pPr>
        <w:jc w:val="both"/>
        <w:rPr>
          <w:rFonts w:ascii="Times New Roman" w:hAnsi="Times New Roman"/>
          <w:iCs/>
        </w:rPr>
      </w:pPr>
      <w:r>
        <w:rPr>
          <w:rFonts w:ascii="Times New Roman" w:hAnsi="Times New Roman"/>
          <w:iCs/>
        </w:rPr>
        <w:t xml:space="preserve">     </w:t>
      </w:r>
      <w:r>
        <w:rPr>
          <w:rFonts w:ascii="Times New Roman" w:hAnsi="Times New Roman"/>
          <w:b/>
          <w:iCs/>
        </w:rPr>
        <w:t>TOTAL MINIMUM – 3</w:t>
      </w:r>
      <w:r w:rsidR="006C5857">
        <w:rPr>
          <w:rFonts w:ascii="Times New Roman" w:hAnsi="Times New Roman"/>
          <w:b/>
          <w:iCs/>
        </w:rPr>
        <w:t>8</w:t>
      </w:r>
      <w:r>
        <w:rPr>
          <w:rFonts w:ascii="Times New Roman" w:hAnsi="Times New Roman"/>
          <w:b/>
          <w:iCs/>
        </w:rPr>
        <w:t xml:space="preserve"> CREDITS (UNITS)</w:t>
      </w:r>
    </w:p>
    <w:p w:rsidR="00A6241F" w:rsidRPr="0099287D" w:rsidRDefault="00A6241F" w:rsidP="00F757DC">
      <w:pPr>
        <w:jc w:val="both"/>
        <w:rPr>
          <w:snapToGrid w:val="0"/>
        </w:rPr>
      </w:pPr>
    </w:p>
    <w:p w:rsidR="00A6241F" w:rsidRPr="0099287D" w:rsidRDefault="00A6241F" w:rsidP="00F757DC">
      <w:pPr>
        <w:jc w:val="both"/>
        <w:rPr>
          <w:snapToGrid w:val="0"/>
        </w:rPr>
      </w:pPr>
    </w:p>
    <w:p w:rsidR="00A6241F" w:rsidRPr="0099287D" w:rsidRDefault="00A6241F" w:rsidP="00F757DC">
      <w:pPr>
        <w:jc w:val="both"/>
        <w:rPr>
          <w:snapToGrid w:val="0"/>
        </w:rPr>
      </w:pPr>
    </w:p>
    <w:p w:rsidR="00A6241F" w:rsidRPr="0099287D" w:rsidRDefault="00A6241F" w:rsidP="00F757DC">
      <w:pPr>
        <w:jc w:val="both"/>
        <w:rPr>
          <w:snapToGrid w:val="0"/>
        </w:rPr>
      </w:pPr>
    </w:p>
    <w:p w:rsidR="00A6241F" w:rsidRPr="0099287D" w:rsidRDefault="00A6241F" w:rsidP="00F757DC">
      <w:pPr>
        <w:jc w:val="both"/>
        <w:rPr>
          <w:snapToGrid w:val="0"/>
        </w:rPr>
      </w:pPr>
    </w:p>
    <w:p w:rsidR="00A6241F" w:rsidRPr="0099287D" w:rsidRDefault="0099287D" w:rsidP="00F757DC">
      <w:pPr>
        <w:jc w:val="both"/>
        <w:rPr>
          <w:snapToGrid w:val="0"/>
        </w:rPr>
      </w:pPr>
      <w:r w:rsidRPr="00C113F6">
        <w:br w:type="page"/>
      </w:r>
    </w:p>
    <w:p w:rsidR="007B1081" w:rsidRPr="0099287D" w:rsidRDefault="007B1081" w:rsidP="0049264F">
      <w:pPr>
        <w:ind w:firstLine="426"/>
        <w:jc w:val="center"/>
        <w:rPr>
          <w:rFonts w:ascii="Times New Roman" w:hAnsi="Times New Roman"/>
          <w:b/>
          <w:sz w:val="28"/>
          <w:szCs w:val="28"/>
        </w:rPr>
      </w:pPr>
      <w:r w:rsidRPr="0099287D">
        <w:rPr>
          <w:rFonts w:ascii="Times New Roman" w:hAnsi="Times New Roman"/>
          <w:b/>
          <w:sz w:val="28"/>
          <w:szCs w:val="28"/>
        </w:rPr>
        <w:lastRenderedPageBreak/>
        <w:t xml:space="preserve">Contents of courses </w:t>
      </w:r>
      <w:r w:rsidR="00305DBE" w:rsidRPr="0099287D">
        <w:rPr>
          <w:rFonts w:ascii="Times New Roman" w:hAnsi="Times New Roman"/>
          <w:b/>
          <w:sz w:val="28"/>
          <w:szCs w:val="28"/>
        </w:rPr>
        <w:t xml:space="preserve">and disciplines </w:t>
      </w:r>
      <w:r w:rsidRPr="0099287D">
        <w:rPr>
          <w:rFonts w:ascii="Times New Roman" w:hAnsi="Times New Roman"/>
          <w:b/>
          <w:sz w:val="28"/>
          <w:szCs w:val="28"/>
        </w:rPr>
        <w:t>of the MEP</w:t>
      </w:r>
    </w:p>
    <w:p w:rsidR="007B1081" w:rsidRPr="00696CE0" w:rsidRDefault="0099287D" w:rsidP="0049264F">
      <w:pPr>
        <w:ind w:firstLine="426"/>
        <w:jc w:val="center"/>
        <w:rPr>
          <w:b/>
          <w:color w:val="FF0000"/>
          <w:sz w:val="28"/>
          <w:szCs w:val="28"/>
        </w:rPr>
      </w:pPr>
      <w:r w:rsidRPr="003703C8">
        <w:rPr>
          <w:rFonts w:ascii="Times New Roman" w:hAnsi="Times New Roman"/>
          <w:b/>
          <w:sz w:val="28"/>
          <w:szCs w:val="28"/>
        </w:rPr>
        <w:t>«Modern Trends in Discrete Mathematics and Combinatorial Optimization»</w:t>
      </w:r>
    </w:p>
    <w:p w:rsidR="000948AF" w:rsidRPr="0099287D" w:rsidRDefault="000948AF" w:rsidP="0049264F">
      <w:pPr>
        <w:ind w:firstLine="567"/>
        <w:jc w:val="center"/>
        <w:rPr>
          <w:rFonts w:ascii="Times New Roman" w:hAnsi="Times New Roman"/>
          <w:b/>
          <w:sz w:val="28"/>
          <w:szCs w:val="28"/>
        </w:rPr>
      </w:pPr>
    </w:p>
    <w:p w:rsidR="001505BA" w:rsidRPr="001505BA" w:rsidRDefault="001505BA" w:rsidP="0049264F">
      <w:pPr>
        <w:jc w:val="center"/>
        <w:rPr>
          <w:rFonts w:ascii="Times New Roman" w:hAnsi="Times New Roman"/>
          <w:b/>
        </w:rPr>
      </w:pPr>
      <w:r w:rsidRPr="001505BA">
        <w:rPr>
          <w:rFonts w:ascii="Times New Roman" w:hAnsi="Times New Roman"/>
          <w:b/>
        </w:rPr>
        <w:t>Course:</w:t>
      </w:r>
    </w:p>
    <w:p w:rsidR="000948AF" w:rsidRPr="0099287D" w:rsidRDefault="00ED4230" w:rsidP="0049264F">
      <w:pPr>
        <w:jc w:val="center"/>
        <w:rPr>
          <w:rFonts w:ascii="Times New Roman" w:hAnsi="Times New Roman"/>
          <w:b/>
          <w:sz w:val="28"/>
          <w:szCs w:val="28"/>
        </w:rPr>
      </w:pPr>
      <w:r>
        <w:rPr>
          <w:rFonts w:ascii="Times New Roman" w:hAnsi="Times New Roman"/>
          <w:b/>
          <w:sz w:val="28"/>
          <w:szCs w:val="28"/>
        </w:rPr>
        <w:t>Graph Theory</w:t>
      </w:r>
    </w:p>
    <w:p w:rsidR="00ED4230" w:rsidRDefault="00ED4230" w:rsidP="0049264F">
      <w:pPr>
        <w:jc w:val="center"/>
        <w:rPr>
          <w:rFonts w:ascii="Times New Roman" w:hAnsi="Times New Roman"/>
          <w:b/>
          <w:sz w:val="28"/>
          <w:szCs w:val="28"/>
        </w:rPr>
      </w:pPr>
    </w:p>
    <w:p w:rsidR="001505BA" w:rsidRPr="001505BA" w:rsidRDefault="001505BA" w:rsidP="0049264F">
      <w:pPr>
        <w:jc w:val="center"/>
        <w:rPr>
          <w:rFonts w:ascii="Times New Roman" w:hAnsi="Times New Roman"/>
          <w:b/>
        </w:rPr>
      </w:pPr>
      <w:r>
        <w:rPr>
          <w:rFonts w:ascii="Times New Roman" w:hAnsi="Times New Roman"/>
          <w:b/>
        </w:rPr>
        <w:t>Author:</w:t>
      </w:r>
    </w:p>
    <w:p w:rsidR="000948AF" w:rsidRDefault="00ED4230" w:rsidP="0049264F">
      <w:pPr>
        <w:jc w:val="center"/>
        <w:rPr>
          <w:rFonts w:ascii="Times New Roman" w:hAnsi="Times New Roman"/>
          <w:b/>
          <w:sz w:val="28"/>
          <w:szCs w:val="28"/>
        </w:rPr>
      </w:pPr>
      <w:r>
        <w:rPr>
          <w:rFonts w:ascii="Times New Roman" w:hAnsi="Times New Roman"/>
          <w:b/>
          <w:sz w:val="28"/>
          <w:szCs w:val="28"/>
        </w:rPr>
        <w:t xml:space="preserve">Pyatkin </w:t>
      </w:r>
      <w:r w:rsidR="000948AF" w:rsidRPr="0099287D">
        <w:rPr>
          <w:rFonts w:ascii="Times New Roman" w:hAnsi="Times New Roman"/>
          <w:b/>
          <w:sz w:val="28"/>
          <w:szCs w:val="28"/>
        </w:rPr>
        <w:t>A</w:t>
      </w:r>
      <w:r>
        <w:rPr>
          <w:rFonts w:ascii="Times New Roman" w:hAnsi="Times New Roman"/>
          <w:b/>
          <w:sz w:val="28"/>
          <w:szCs w:val="28"/>
        </w:rPr>
        <w:t>r</w:t>
      </w:r>
      <w:r w:rsidR="000948AF" w:rsidRPr="0099287D">
        <w:rPr>
          <w:rFonts w:ascii="Times New Roman" w:hAnsi="Times New Roman"/>
          <w:b/>
          <w:sz w:val="28"/>
          <w:szCs w:val="28"/>
        </w:rPr>
        <w:t>t</w:t>
      </w:r>
      <w:r>
        <w:rPr>
          <w:rFonts w:ascii="Times New Roman" w:hAnsi="Times New Roman"/>
          <w:b/>
          <w:sz w:val="28"/>
          <w:szCs w:val="28"/>
        </w:rPr>
        <w:t>em Valeryevich</w:t>
      </w:r>
    </w:p>
    <w:p w:rsidR="00ED4230" w:rsidRPr="0099287D" w:rsidRDefault="00ED4230" w:rsidP="0049264F">
      <w:pPr>
        <w:jc w:val="center"/>
        <w:rPr>
          <w:rFonts w:ascii="Times New Roman" w:hAnsi="Times New Roman"/>
          <w:b/>
          <w:sz w:val="28"/>
          <w:szCs w:val="28"/>
        </w:rPr>
      </w:pPr>
    </w:p>
    <w:p w:rsidR="00CA0216" w:rsidRPr="00CA0216" w:rsidRDefault="00C0178A" w:rsidP="005C31B4">
      <w:pPr>
        <w:pStyle w:val="ab"/>
        <w:numPr>
          <w:ilvl w:val="0"/>
          <w:numId w:val="3"/>
        </w:numPr>
        <w:jc w:val="both"/>
        <w:rPr>
          <w:lang w:val="en-US"/>
        </w:rPr>
      </w:pPr>
      <w:r w:rsidRPr="00CA0216">
        <w:rPr>
          <w:lang w:val="en-US"/>
        </w:rPr>
        <w:t>doctor of physical and mathematical sciences</w:t>
      </w:r>
      <w:r w:rsidR="00CA0216">
        <w:rPr>
          <w:lang w:val="en-US"/>
        </w:rPr>
        <w:t>;</w:t>
      </w:r>
      <w:r w:rsidRPr="00CA0216">
        <w:rPr>
          <w:lang w:val="en-US"/>
        </w:rPr>
        <w:t xml:space="preserve"> </w:t>
      </w:r>
    </w:p>
    <w:p w:rsidR="00CA0216" w:rsidRPr="005B16AC" w:rsidRDefault="00C0178A" w:rsidP="005C31B4">
      <w:pPr>
        <w:pStyle w:val="ab"/>
        <w:numPr>
          <w:ilvl w:val="0"/>
          <w:numId w:val="3"/>
        </w:numPr>
        <w:jc w:val="both"/>
        <w:rPr>
          <w:lang w:val="en-US"/>
        </w:rPr>
      </w:pPr>
      <w:r w:rsidRPr="00CA0216">
        <w:rPr>
          <w:lang w:val="en-US"/>
        </w:rPr>
        <w:t>l</w:t>
      </w:r>
      <w:r w:rsidR="00ED4230" w:rsidRPr="00CA0216">
        <w:rPr>
          <w:lang w:val="en-US"/>
        </w:rPr>
        <w:t xml:space="preserve">eading researcher of Sobolev </w:t>
      </w:r>
      <w:r w:rsidR="00CA0216">
        <w:rPr>
          <w:lang w:val="en-US"/>
        </w:rPr>
        <w:t>Institute of Mathematics SB RAS;</w:t>
      </w:r>
      <w:r w:rsidR="00ED4230" w:rsidRPr="00CA0216">
        <w:rPr>
          <w:lang w:val="en-US"/>
        </w:rPr>
        <w:t xml:space="preserve"> </w:t>
      </w:r>
    </w:p>
    <w:p w:rsidR="00800728" w:rsidRPr="005B16AC" w:rsidRDefault="00ED4230" w:rsidP="005C31B4">
      <w:pPr>
        <w:pStyle w:val="ab"/>
        <w:numPr>
          <w:ilvl w:val="0"/>
          <w:numId w:val="3"/>
        </w:numPr>
        <w:jc w:val="both"/>
        <w:rPr>
          <w:lang w:val="en-US"/>
        </w:rPr>
      </w:pPr>
      <w:r w:rsidRPr="00CA0216">
        <w:rPr>
          <w:lang w:val="en-US"/>
        </w:rPr>
        <w:t>P</w:t>
      </w:r>
      <w:r w:rsidR="002D3063" w:rsidRPr="00CA0216">
        <w:rPr>
          <w:lang w:val="en-US"/>
        </w:rPr>
        <w:t xml:space="preserve">rofessor of the Chair of </w:t>
      </w:r>
      <w:r w:rsidRPr="00CA0216">
        <w:rPr>
          <w:lang w:val="en-US"/>
        </w:rPr>
        <w:t xml:space="preserve">Theoretical </w:t>
      </w:r>
      <w:r w:rsidR="006C0DF2" w:rsidRPr="00CA0216">
        <w:rPr>
          <w:lang w:val="en-US"/>
        </w:rPr>
        <w:t>C</w:t>
      </w:r>
      <w:r w:rsidRPr="00CA0216">
        <w:rPr>
          <w:lang w:val="en-US"/>
        </w:rPr>
        <w:t>ybernetics</w:t>
      </w:r>
      <w:r w:rsidR="002D3063" w:rsidRPr="00CA0216">
        <w:rPr>
          <w:lang w:val="en-US"/>
        </w:rPr>
        <w:t xml:space="preserve"> in </w:t>
      </w:r>
      <w:r w:rsidRPr="00CA0216">
        <w:rPr>
          <w:lang w:val="en-US"/>
        </w:rPr>
        <w:t xml:space="preserve">the </w:t>
      </w:r>
      <w:r w:rsidR="002D3063" w:rsidRPr="00CA0216">
        <w:rPr>
          <w:lang w:val="en-US"/>
        </w:rPr>
        <w:t>Department of Mechanics and Mathematics of Novosibirsk State University</w:t>
      </w:r>
      <w:r w:rsidRPr="00CA0216">
        <w:rPr>
          <w:lang w:val="en-US"/>
        </w:rPr>
        <w:t>.</w:t>
      </w:r>
    </w:p>
    <w:p w:rsidR="00ED4230" w:rsidRPr="0099287D" w:rsidRDefault="00ED4230" w:rsidP="00F757DC">
      <w:pPr>
        <w:jc w:val="both"/>
        <w:rPr>
          <w:rFonts w:ascii="Times New Roman" w:hAnsi="Times New Roman"/>
        </w:rPr>
      </w:pPr>
    </w:p>
    <w:p w:rsidR="00C42162" w:rsidRDefault="00C42162" w:rsidP="0049264F">
      <w:pPr>
        <w:jc w:val="center"/>
        <w:rPr>
          <w:rFonts w:ascii="Times New Roman" w:hAnsi="Times New Roman"/>
          <w:b/>
        </w:rPr>
      </w:pPr>
      <w:r>
        <w:rPr>
          <w:rFonts w:ascii="Times New Roman" w:hAnsi="Times New Roman"/>
          <w:b/>
        </w:rPr>
        <w:t>Course description</w:t>
      </w:r>
    </w:p>
    <w:p w:rsidR="002D3063" w:rsidRDefault="002D3063" w:rsidP="00F757DC">
      <w:pPr>
        <w:jc w:val="both"/>
      </w:pPr>
    </w:p>
    <w:p w:rsidR="00ED4230" w:rsidRPr="00A43394" w:rsidRDefault="00C0178A" w:rsidP="00F757DC">
      <w:pPr>
        <w:jc w:val="both"/>
      </w:pPr>
      <w:r>
        <w:t xml:space="preserve">   </w:t>
      </w:r>
      <w:r w:rsidR="00ED4230" w:rsidRPr="00480D83">
        <w:t>The course</w:t>
      </w:r>
      <w:r w:rsidR="00942A30">
        <w:t xml:space="preserve"> </w:t>
      </w:r>
      <w:r w:rsidR="00942A30" w:rsidRPr="00553D02">
        <w:t>«</w:t>
      </w:r>
      <w:r w:rsidR="00942A30">
        <w:t>Graph Theory</w:t>
      </w:r>
      <w:r w:rsidR="00942A30" w:rsidRPr="00553D02">
        <w:t>»</w:t>
      </w:r>
      <w:r w:rsidR="00942A30">
        <w:t xml:space="preserve"> </w:t>
      </w:r>
      <w:r w:rsidR="00ED4230" w:rsidRPr="00480D83">
        <w:t xml:space="preserve">presents the most important theoretical concepts of the graph theory including matching, coloring, hamiltonicity, </w:t>
      </w:r>
      <w:r w:rsidR="00942A30">
        <w:t xml:space="preserve">subgraphs and </w:t>
      </w:r>
      <w:r w:rsidR="00ED4230" w:rsidRPr="00480D83">
        <w:t>minor</w:t>
      </w:r>
      <w:r w:rsidR="00942A30">
        <w:t>s</w:t>
      </w:r>
      <w:r w:rsidR="00ED4230" w:rsidRPr="00480D83">
        <w:t xml:space="preserve">, random graphs, etc. </w:t>
      </w:r>
      <w:r w:rsidR="00C012AD">
        <w:t xml:space="preserve">The course contains the proofs of the main theorems from these fields. </w:t>
      </w:r>
      <w:r w:rsidR="00ED4230" w:rsidRPr="00480D83">
        <w:t>The</w:t>
      </w:r>
      <w:r w:rsidR="00C012AD">
        <w:t xml:space="preserve"> knowledge of these concepts is</w:t>
      </w:r>
      <w:r w:rsidR="00ED4230" w:rsidRPr="00480D83">
        <w:t xml:space="preserve"> basic for further study of discrete mathematics and combinatorial optimization.</w:t>
      </w:r>
      <w:r w:rsidR="00ED4230">
        <w:t xml:space="preserve"> Note that although almost all proofs met in the course are constructive</w:t>
      </w:r>
      <w:r w:rsidR="00C012AD">
        <w:t xml:space="preserve"> (i.e. they can be transformed into corresponding algorithms)</w:t>
      </w:r>
      <w:r w:rsidR="00ED4230">
        <w:t>, the algorithmic aspects of the graph theory are beyond this course.</w:t>
      </w:r>
    </w:p>
    <w:p w:rsidR="00ED4230" w:rsidRDefault="00ED4230" w:rsidP="00F757DC">
      <w:pPr>
        <w:jc w:val="both"/>
      </w:pPr>
    </w:p>
    <w:p w:rsidR="002B640A" w:rsidRDefault="002B640A" w:rsidP="00F757DC">
      <w:pPr>
        <w:ind w:firstLine="709"/>
        <w:jc w:val="both"/>
      </w:pPr>
      <w:r w:rsidRPr="003C6D52">
        <w:rPr>
          <w:rFonts w:ascii="Times New Roman" w:hAnsi="Times New Roman"/>
          <w:b/>
        </w:rPr>
        <w:t>The aims and objectives</w:t>
      </w:r>
      <w:r w:rsidRPr="003C6D52">
        <w:rPr>
          <w:rFonts w:ascii="Times New Roman" w:hAnsi="Times New Roman"/>
          <w:i/>
        </w:rPr>
        <w:t xml:space="preserve"> </w:t>
      </w:r>
      <w:r>
        <w:rPr>
          <w:rFonts w:ascii="Times New Roman" w:hAnsi="Times New Roman"/>
        </w:rPr>
        <w:t xml:space="preserve">of the course </w:t>
      </w:r>
      <w:r w:rsidRPr="00553D02">
        <w:t>«</w:t>
      </w:r>
      <w:r>
        <w:t>Graph Theory</w:t>
      </w:r>
      <w:r w:rsidRPr="00553D02">
        <w:t>»</w:t>
      </w:r>
      <w:r>
        <w:t xml:space="preserve"> are:</w:t>
      </w:r>
    </w:p>
    <w:p w:rsidR="002B640A" w:rsidRDefault="002B640A" w:rsidP="00F757DC">
      <w:pPr>
        <w:ind w:firstLine="709"/>
        <w:jc w:val="both"/>
      </w:pPr>
    </w:p>
    <w:p w:rsidR="002B640A" w:rsidRDefault="002B640A" w:rsidP="005C31B4">
      <w:pPr>
        <w:numPr>
          <w:ilvl w:val="0"/>
          <w:numId w:val="17"/>
        </w:numPr>
        <w:jc w:val="both"/>
      </w:pPr>
      <w:r>
        <w:t xml:space="preserve">to </w:t>
      </w:r>
      <w:r w:rsidR="00942A30">
        <w:t>provide students with the basic knowledge</w:t>
      </w:r>
      <w:r>
        <w:t xml:space="preserve"> of graphs</w:t>
      </w:r>
      <w:r w:rsidR="002A54FA">
        <w:t xml:space="preserve"> and their properties</w:t>
      </w:r>
      <w:r>
        <w:t>;</w:t>
      </w:r>
    </w:p>
    <w:p w:rsidR="002B640A" w:rsidRDefault="002B640A" w:rsidP="005C31B4">
      <w:pPr>
        <w:numPr>
          <w:ilvl w:val="0"/>
          <w:numId w:val="17"/>
        </w:numPr>
        <w:jc w:val="both"/>
      </w:pPr>
      <w:r>
        <w:t xml:space="preserve">to </w:t>
      </w:r>
      <w:r w:rsidR="002A54FA">
        <w:t>teach students the main techniques of the proofs used in graph theory</w:t>
      </w:r>
      <w:r>
        <w:t>;</w:t>
      </w:r>
    </w:p>
    <w:p w:rsidR="002B640A" w:rsidRDefault="002B640A" w:rsidP="005C31B4">
      <w:pPr>
        <w:numPr>
          <w:ilvl w:val="0"/>
          <w:numId w:val="17"/>
        </w:numPr>
        <w:jc w:val="both"/>
      </w:pPr>
      <w:r>
        <w:t xml:space="preserve">to show students the </w:t>
      </w:r>
      <w:r w:rsidR="00942A30">
        <w:t>applications of</w:t>
      </w:r>
      <w:r>
        <w:t xml:space="preserve"> graphs</w:t>
      </w:r>
      <w:r w:rsidR="00942A30">
        <w:t xml:space="preserve"> and graph theory methods.</w:t>
      </w:r>
    </w:p>
    <w:p w:rsidR="00942A30" w:rsidRDefault="00942A30" w:rsidP="00F757DC">
      <w:pPr>
        <w:jc w:val="both"/>
        <w:rPr>
          <w:b/>
        </w:rPr>
      </w:pPr>
    </w:p>
    <w:p w:rsidR="002B640A" w:rsidRDefault="002B640A" w:rsidP="0049264F">
      <w:pPr>
        <w:jc w:val="center"/>
        <w:rPr>
          <w:b/>
        </w:rPr>
      </w:pPr>
      <w:r>
        <w:rPr>
          <w:b/>
        </w:rPr>
        <w:t>Learning outcomes of the course</w:t>
      </w:r>
    </w:p>
    <w:p w:rsidR="002B640A" w:rsidRDefault="002B640A" w:rsidP="00F757DC">
      <w:pPr>
        <w:jc w:val="both"/>
      </w:pPr>
    </w:p>
    <w:p w:rsidR="002A54FA" w:rsidRPr="00DC5746" w:rsidRDefault="002A54FA" w:rsidP="00F757DC">
      <w:pPr>
        <w:jc w:val="both"/>
      </w:pPr>
      <w:r w:rsidRPr="00DC5746">
        <w:t>As the result of study of the course «Graph Theory» the student</w:t>
      </w:r>
    </w:p>
    <w:p w:rsidR="002A54FA" w:rsidRPr="00C012AD" w:rsidRDefault="002A54FA" w:rsidP="00F757DC">
      <w:pPr>
        <w:jc w:val="both"/>
        <w:rPr>
          <w:i/>
        </w:rPr>
      </w:pPr>
      <w:r w:rsidRPr="00DC5746">
        <w:rPr>
          <w:b/>
        </w:rPr>
        <w:t xml:space="preserve">  </w:t>
      </w:r>
      <w:r w:rsidRPr="00C012AD">
        <w:rPr>
          <w:i/>
        </w:rPr>
        <w:t xml:space="preserve">should know </w:t>
      </w:r>
    </w:p>
    <w:p w:rsidR="002A54FA" w:rsidRPr="00DC5746" w:rsidRDefault="002A54FA" w:rsidP="005C31B4">
      <w:pPr>
        <w:pStyle w:val="ab"/>
        <w:numPr>
          <w:ilvl w:val="0"/>
          <w:numId w:val="18"/>
        </w:numPr>
        <w:jc w:val="both"/>
        <w:rPr>
          <w:lang w:val="en-US"/>
        </w:rPr>
      </w:pPr>
      <w:r w:rsidRPr="00DC5746">
        <w:rPr>
          <w:lang w:val="en-US"/>
        </w:rPr>
        <w:t xml:space="preserve">the basics of graph theory including the main definitions, graph classes, and the formulations of the most important theorems, </w:t>
      </w:r>
    </w:p>
    <w:p w:rsidR="002A54FA" w:rsidRPr="00DC5746" w:rsidRDefault="002A54FA" w:rsidP="005C31B4">
      <w:pPr>
        <w:pStyle w:val="ab"/>
        <w:numPr>
          <w:ilvl w:val="0"/>
          <w:numId w:val="18"/>
        </w:numPr>
        <w:jc w:val="both"/>
        <w:rPr>
          <w:lang w:val="en-US"/>
        </w:rPr>
      </w:pPr>
      <w:r w:rsidRPr="00DC5746">
        <w:rPr>
          <w:lang w:val="en-US"/>
        </w:rPr>
        <w:t>proof ideas of the theorems;</w:t>
      </w:r>
    </w:p>
    <w:p w:rsidR="002A54FA" w:rsidRPr="00DC5746" w:rsidRDefault="002A54FA" w:rsidP="005C31B4">
      <w:pPr>
        <w:pStyle w:val="ab"/>
        <w:numPr>
          <w:ilvl w:val="0"/>
          <w:numId w:val="18"/>
        </w:numPr>
        <w:jc w:val="both"/>
        <w:rPr>
          <w:lang w:val="en-US"/>
        </w:rPr>
      </w:pPr>
      <w:r w:rsidRPr="00DC5746">
        <w:rPr>
          <w:lang w:val="en-US"/>
        </w:rPr>
        <w:t>methods and techniques of graph theory including decomposition, coloring, recharging, minors and subgraphs searching, probabilistic methods;</w:t>
      </w:r>
    </w:p>
    <w:p w:rsidR="002A54FA" w:rsidRPr="00C012AD" w:rsidRDefault="002A54FA" w:rsidP="00F757DC">
      <w:pPr>
        <w:jc w:val="both"/>
        <w:rPr>
          <w:i/>
          <w:iCs/>
        </w:rPr>
      </w:pPr>
      <w:r w:rsidRPr="00C012AD">
        <w:rPr>
          <w:i/>
          <w:iCs/>
        </w:rPr>
        <w:t xml:space="preserve">  should be able </w:t>
      </w:r>
    </w:p>
    <w:p w:rsidR="002A54FA" w:rsidRPr="00DC5746" w:rsidRDefault="002A54FA" w:rsidP="005C31B4">
      <w:pPr>
        <w:pStyle w:val="ab"/>
        <w:numPr>
          <w:ilvl w:val="0"/>
          <w:numId w:val="18"/>
        </w:numPr>
        <w:jc w:val="both"/>
        <w:rPr>
          <w:iCs/>
          <w:lang w:val="en-US"/>
        </w:rPr>
      </w:pPr>
      <w:r>
        <w:rPr>
          <w:iCs/>
          <w:lang w:val="en-US"/>
        </w:rPr>
        <w:t xml:space="preserve">to </w:t>
      </w:r>
      <w:r w:rsidRPr="00DC5746">
        <w:rPr>
          <w:iCs/>
          <w:lang w:val="en-US"/>
        </w:rPr>
        <w:t>determine the class of graphs met in applied problems;</w:t>
      </w:r>
    </w:p>
    <w:p w:rsidR="002A54FA" w:rsidRPr="00DC5746" w:rsidRDefault="002A54FA" w:rsidP="005C31B4">
      <w:pPr>
        <w:pStyle w:val="ab"/>
        <w:numPr>
          <w:ilvl w:val="0"/>
          <w:numId w:val="18"/>
        </w:numPr>
        <w:jc w:val="both"/>
        <w:rPr>
          <w:iCs/>
          <w:lang w:val="en-US"/>
        </w:rPr>
      </w:pPr>
      <w:r>
        <w:rPr>
          <w:iCs/>
          <w:lang w:val="en-US"/>
        </w:rPr>
        <w:t xml:space="preserve">to </w:t>
      </w:r>
      <w:r w:rsidRPr="00DC5746">
        <w:rPr>
          <w:iCs/>
          <w:lang w:val="en-US"/>
        </w:rPr>
        <w:t>apply the methods of graph theory for solving problems of discrete mathematics and combinatorial optimization;</w:t>
      </w:r>
    </w:p>
    <w:p w:rsidR="002A54FA" w:rsidRPr="00DC5746" w:rsidRDefault="002A54FA" w:rsidP="005C31B4">
      <w:pPr>
        <w:pStyle w:val="ab"/>
        <w:numPr>
          <w:ilvl w:val="0"/>
          <w:numId w:val="18"/>
        </w:numPr>
        <w:jc w:val="both"/>
        <w:rPr>
          <w:iCs/>
          <w:lang w:val="en-US"/>
        </w:rPr>
      </w:pPr>
      <w:r>
        <w:rPr>
          <w:iCs/>
          <w:lang w:val="en-US"/>
        </w:rPr>
        <w:t xml:space="preserve">to </w:t>
      </w:r>
      <w:r w:rsidRPr="00DC5746">
        <w:rPr>
          <w:iCs/>
          <w:lang w:val="en-US"/>
        </w:rPr>
        <w:t>use the graph models for more convenient presentation of the problems;</w:t>
      </w:r>
    </w:p>
    <w:p w:rsidR="002A54FA" w:rsidRPr="00DC5746" w:rsidRDefault="002A54FA" w:rsidP="00F757DC">
      <w:pPr>
        <w:jc w:val="both"/>
        <w:rPr>
          <w:iCs/>
        </w:rPr>
      </w:pPr>
      <w:r w:rsidRPr="00C012AD">
        <w:rPr>
          <w:i/>
        </w:rPr>
        <w:t xml:space="preserve">  should possess</w:t>
      </w:r>
      <w:r w:rsidRPr="00DC5746">
        <w:rPr>
          <w:b/>
        </w:rPr>
        <w:t xml:space="preserve"> </w:t>
      </w:r>
      <w:r w:rsidRPr="00DC5746">
        <w:t>the various techniques and methods for analyzing and solving graph theory</w:t>
      </w:r>
      <w:r w:rsidRPr="00DC5746">
        <w:rPr>
          <w:iCs/>
        </w:rPr>
        <w:t xml:space="preserve"> problems.</w:t>
      </w:r>
    </w:p>
    <w:p w:rsidR="002B640A" w:rsidRDefault="002B640A" w:rsidP="00F757DC">
      <w:pPr>
        <w:jc w:val="both"/>
      </w:pPr>
    </w:p>
    <w:p w:rsidR="00786743" w:rsidRDefault="00786743" w:rsidP="0049264F">
      <w:pPr>
        <w:jc w:val="center"/>
        <w:rPr>
          <w:b/>
        </w:rPr>
      </w:pPr>
      <w:r>
        <w:rPr>
          <w:b/>
        </w:rPr>
        <w:t>Course content</w:t>
      </w:r>
    </w:p>
    <w:p w:rsidR="00800728" w:rsidRDefault="00800728" w:rsidP="00F757DC">
      <w:pPr>
        <w:jc w:val="both"/>
        <w:rPr>
          <w:b/>
        </w:rPr>
      </w:pPr>
    </w:p>
    <w:p w:rsidR="00ED4230" w:rsidRPr="00ED4230" w:rsidRDefault="00ED4230" w:rsidP="00F757DC">
      <w:pPr>
        <w:jc w:val="both"/>
        <w:rPr>
          <w:b/>
        </w:rPr>
      </w:pPr>
      <w:r>
        <w:rPr>
          <w:b/>
        </w:rPr>
        <w:lastRenderedPageBreak/>
        <w:t xml:space="preserve">1. </w:t>
      </w:r>
      <w:r w:rsidRPr="00ED4230">
        <w:rPr>
          <w:b/>
        </w:rPr>
        <w:t>Introduction to the graph theory. Main graph classes (2 hours):</w:t>
      </w:r>
      <w:r w:rsidRPr="00480D83">
        <w:t xml:space="preserve"> Definitions, notation and examples. Main graph classes (trees, bipartite graphs, chordal graphs, etc) and their properties.</w:t>
      </w:r>
    </w:p>
    <w:p w:rsidR="00ED4230" w:rsidRPr="00480D83" w:rsidRDefault="00ED4230" w:rsidP="00F757DC">
      <w:pPr>
        <w:jc w:val="both"/>
        <w:rPr>
          <w:b/>
        </w:rPr>
      </w:pPr>
    </w:p>
    <w:p w:rsidR="00ED4230" w:rsidRPr="00480D83" w:rsidRDefault="00ED4230" w:rsidP="00F757DC">
      <w:pPr>
        <w:jc w:val="both"/>
        <w:rPr>
          <w:b/>
        </w:rPr>
      </w:pPr>
      <w:r>
        <w:rPr>
          <w:b/>
        </w:rPr>
        <w:t xml:space="preserve">2. </w:t>
      </w:r>
      <w:r w:rsidRPr="00480D83">
        <w:rPr>
          <w:b/>
        </w:rPr>
        <w:t>Matching theory (6 hours):</w:t>
      </w:r>
      <w:r w:rsidRPr="00480D83">
        <w:t xml:space="preserve"> Matching in bipartite graphs. Koenig’s and Hall’s theorems. Matching in general graphs. Tutte’s theorem. Petersen’s theorem about cubic graphs. Structural Theorem of Gallai-Edmonds.</w:t>
      </w:r>
    </w:p>
    <w:p w:rsidR="00ED4230" w:rsidRPr="00480D83" w:rsidRDefault="00ED4230" w:rsidP="00F757DC">
      <w:pPr>
        <w:jc w:val="both"/>
        <w:rPr>
          <w:b/>
        </w:rPr>
      </w:pPr>
    </w:p>
    <w:p w:rsidR="00ED4230" w:rsidRPr="00480D83" w:rsidRDefault="00ED4230" w:rsidP="00F757DC">
      <w:pPr>
        <w:jc w:val="both"/>
      </w:pPr>
      <w:r>
        <w:rPr>
          <w:b/>
        </w:rPr>
        <w:t xml:space="preserve">3. </w:t>
      </w:r>
      <w:r w:rsidRPr="00480D83">
        <w:rPr>
          <w:b/>
        </w:rPr>
        <w:t xml:space="preserve">Connectivity (4 hours): </w:t>
      </w:r>
      <w:r w:rsidRPr="00480D83">
        <w:t>Structure of 2-connected and 3-connected graphs. Menger’s theorem.</w:t>
      </w:r>
      <w:r w:rsidR="00DD1B4F" w:rsidRPr="00DD1B4F">
        <w:t xml:space="preserve"> </w:t>
      </w:r>
      <w:r w:rsidR="00DD1B4F">
        <w:t>Theorem of Tutte and Nash-Williams.</w:t>
      </w:r>
    </w:p>
    <w:p w:rsidR="00ED4230" w:rsidRPr="00480D83" w:rsidRDefault="00ED4230" w:rsidP="00F757DC">
      <w:pPr>
        <w:jc w:val="both"/>
        <w:rPr>
          <w:b/>
        </w:rPr>
      </w:pPr>
    </w:p>
    <w:p w:rsidR="00ED4230" w:rsidRPr="00480D83" w:rsidRDefault="00ED4230" w:rsidP="00F757DC">
      <w:pPr>
        <w:jc w:val="both"/>
        <w:rPr>
          <w:b/>
        </w:rPr>
      </w:pPr>
      <w:r>
        <w:rPr>
          <w:b/>
        </w:rPr>
        <w:t xml:space="preserve">4. </w:t>
      </w:r>
      <w:r w:rsidRPr="00480D83">
        <w:rPr>
          <w:b/>
        </w:rPr>
        <w:t xml:space="preserve">Planar graphs (4 hours): </w:t>
      </w:r>
      <w:r w:rsidRPr="00480D83">
        <w:t>Embeddable graphs. Euler’s formula. Pontryagin-Kuratovski theorem.</w:t>
      </w:r>
    </w:p>
    <w:p w:rsidR="00ED4230" w:rsidRPr="00480D83" w:rsidRDefault="00ED4230" w:rsidP="00F757DC">
      <w:pPr>
        <w:jc w:val="both"/>
        <w:rPr>
          <w:b/>
        </w:rPr>
      </w:pPr>
    </w:p>
    <w:p w:rsidR="00ED4230" w:rsidRPr="00480D83" w:rsidRDefault="00ED4230" w:rsidP="00F757DC">
      <w:pPr>
        <w:jc w:val="both"/>
      </w:pPr>
      <w:r>
        <w:rPr>
          <w:b/>
        </w:rPr>
        <w:t xml:space="preserve">5. </w:t>
      </w:r>
      <w:r w:rsidRPr="00480D83">
        <w:rPr>
          <w:b/>
        </w:rPr>
        <w:t xml:space="preserve">Coloring (6 hours): </w:t>
      </w:r>
      <w:r w:rsidRPr="00480D83">
        <w:t>History: 4-color problem. Vertex coloring. Miecelski’s construction. Brooks’ theorem. Edge coloring. Koenig’s theorem. Vizing’s theorem. List coloring. Thomassen’s theorem. Galvin’s theorem.</w:t>
      </w:r>
    </w:p>
    <w:p w:rsidR="00ED4230" w:rsidRPr="00480D83" w:rsidRDefault="00ED4230" w:rsidP="00F757DC">
      <w:pPr>
        <w:jc w:val="both"/>
        <w:rPr>
          <w:b/>
        </w:rPr>
      </w:pPr>
    </w:p>
    <w:p w:rsidR="00ED4230" w:rsidRPr="00480D83" w:rsidRDefault="00ED4230" w:rsidP="00F757DC">
      <w:pPr>
        <w:jc w:val="both"/>
        <w:rPr>
          <w:b/>
        </w:rPr>
      </w:pPr>
      <w:r>
        <w:rPr>
          <w:b/>
        </w:rPr>
        <w:t xml:space="preserve">6. </w:t>
      </w:r>
      <w:r w:rsidRPr="00480D83">
        <w:rPr>
          <w:b/>
        </w:rPr>
        <w:t>Eulerian and Hamiltonian cycles (2 hours):</w:t>
      </w:r>
      <w:r w:rsidRPr="00480D83">
        <w:t xml:space="preserve"> Eulerian cycles. Petersen’s 2-factor theorem. Hamiltonian cycles. Dirac’s theorem. Chvatal’s theorem.</w:t>
      </w:r>
    </w:p>
    <w:p w:rsidR="00ED4230" w:rsidRPr="00480D83" w:rsidRDefault="00ED4230" w:rsidP="00F757DC">
      <w:pPr>
        <w:jc w:val="both"/>
        <w:rPr>
          <w:b/>
        </w:rPr>
      </w:pPr>
    </w:p>
    <w:p w:rsidR="00ED4230" w:rsidRPr="00480D83" w:rsidRDefault="00ED4230" w:rsidP="00F757DC">
      <w:pPr>
        <w:jc w:val="both"/>
        <w:rPr>
          <w:b/>
        </w:rPr>
      </w:pPr>
      <w:r>
        <w:rPr>
          <w:b/>
        </w:rPr>
        <w:t xml:space="preserve">7. </w:t>
      </w:r>
      <w:r w:rsidRPr="00480D83">
        <w:rPr>
          <w:b/>
        </w:rPr>
        <w:t>Subgraphs and minors (6 hours):</w:t>
      </w:r>
      <w:r w:rsidRPr="00480D83">
        <w:t xml:space="preserve"> Turan’s theorem. Szemeredi’s regularity lemma. Erdős-Stone theorem. Mader’s theorem. Existence of minors in graphs of large girth and minimum degree. Hadwiger’s conjecture. Edge-maximal graphs without minors </w:t>
      </w:r>
      <w:r w:rsidRPr="00480D83">
        <w:rPr>
          <w:i/>
        </w:rPr>
        <w:t>K</w:t>
      </w:r>
      <w:r w:rsidRPr="00480D83">
        <w:rPr>
          <w:vertAlign w:val="subscript"/>
        </w:rPr>
        <w:t>4</w:t>
      </w:r>
      <w:r w:rsidRPr="00480D83">
        <w:t xml:space="preserve"> and </w:t>
      </w:r>
      <w:r w:rsidRPr="00480D83">
        <w:rPr>
          <w:i/>
        </w:rPr>
        <w:t>K</w:t>
      </w:r>
      <w:r w:rsidRPr="00480D83">
        <w:rPr>
          <w:vertAlign w:val="subscript"/>
        </w:rPr>
        <w:t>5</w:t>
      </w:r>
      <w:r w:rsidRPr="00480D83">
        <w:t>.</w:t>
      </w:r>
    </w:p>
    <w:p w:rsidR="00ED4230" w:rsidRPr="00480D83" w:rsidRDefault="00ED4230" w:rsidP="00F757DC">
      <w:pPr>
        <w:jc w:val="both"/>
        <w:rPr>
          <w:b/>
        </w:rPr>
      </w:pPr>
    </w:p>
    <w:p w:rsidR="00ED4230" w:rsidRPr="00480D83" w:rsidRDefault="00ED4230" w:rsidP="00F757DC">
      <w:pPr>
        <w:jc w:val="both"/>
      </w:pPr>
      <w:r>
        <w:rPr>
          <w:b/>
        </w:rPr>
        <w:t xml:space="preserve">8. </w:t>
      </w:r>
      <w:r w:rsidRPr="00480D83">
        <w:rPr>
          <w:b/>
        </w:rPr>
        <w:t xml:space="preserve">Random graphs (4 hours): </w:t>
      </w:r>
      <w:r w:rsidRPr="00480D83">
        <w:t>Definition of random graphs.</w:t>
      </w:r>
      <w:r w:rsidRPr="00480D83">
        <w:rPr>
          <w:b/>
        </w:rPr>
        <w:t xml:space="preserve"> </w:t>
      </w:r>
      <w:r w:rsidRPr="00480D83">
        <w:t xml:space="preserve">Erdős theorem. Properties of almost all graphs. </w:t>
      </w:r>
    </w:p>
    <w:p w:rsidR="00ED4230" w:rsidRDefault="00ED4230" w:rsidP="00F757DC">
      <w:pPr>
        <w:jc w:val="both"/>
        <w:rPr>
          <w:b/>
        </w:rPr>
      </w:pPr>
    </w:p>
    <w:p w:rsidR="00B27B60" w:rsidRDefault="00B27B60" w:rsidP="0049264F">
      <w:pPr>
        <w:jc w:val="center"/>
        <w:rPr>
          <w:b/>
        </w:rPr>
      </w:pPr>
      <w:r w:rsidRPr="00EC6DC8">
        <w:rPr>
          <w:rFonts w:ascii="Times New Roman" w:hAnsi="Times New Roman"/>
          <w:b/>
        </w:rPr>
        <w:t>Method of assessment</w:t>
      </w:r>
    </w:p>
    <w:p w:rsidR="00B27B60" w:rsidRDefault="00B27B60" w:rsidP="00F757DC">
      <w:pPr>
        <w:jc w:val="both"/>
        <w:rPr>
          <w:b/>
        </w:rPr>
      </w:pPr>
    </w:p>
    <w:p w:rsidR="00B27B60" w:rsidRPr="00480D83" w:rsidRDefault="00B27B60" w:rsidP="00F757DC">
      <w:pPr>
        <w:jc w:val="both"/>
      </w:pPr>
      <w:r>
        <w:t>At the end of the semester the examination is planned.</w:t>
      </w:r>
    </w:p>
    <w:p w:rsidR="00B27B60" w:rsidRPr="0099287D" w:rsidRDefault="00B27B60" w:rsidP="00F757DC">
      <w:pPr>
        <w:jc w:val="both"/>
        <w:rPr>
          <w:b/>
        </w:rPr>
      </w:pPr>
    </w:p>
    <w:p w:rsidR="00800728" w:rsidRPr="0099287D" w:rsidRDefault="0099287D" w:rsidP="0049264F">
      <w:pPr>
        <w:jc w:val="center"/>
        <w:rPr>
          <w:rFonts w:ascii="Times New Roman" w:hAnsi="Times New Roman"/>
          <w:b/>
        </w:rPr>
      </w:pPr>
      <w:r w:rsidRPr="0099287D">
        <w:rPr>
          <w:b/>
        </w:rPr>
        <w:t xml:space="preserve">Main </w:t>
      </w:r>
      <w:r w:rsidR="00800728" w:rsidRPr="0099287D">
        <w:rPr>
          <w:b/>
        </w:rPr>
        <w:t>literature</w:t>
      </w:r>
    </w:p>
    <w:p w:rsidR="0099287D" w:rsidRPr="00ED4230" w:rsidRDefault="0099287D" w:rsidP="00F757DC">
      <w:pPr>
        <w:pStyle w:val="4"/>
        <w:jc w:val="both"/>
        <w:rPr>
          <w:rFonts w:ascii="Times New Roman" w:hAnsi="Times New Roman"/>
          <w:b w:val="0"/>
          <w:i w:val="0"/>
          <w:color w:val="auto"/>
        </w:rPr>
      </w:pPr>
      <w:r w:rsidRPr="00ED4230">
        <w:rPr>
          <w:rFonts w:ascii="Times New Roman" w:hAnsi="Times New Roman"/>
          <w:b w:val="0"/>
          <w:i w:val="0"/>
          <w:color w:val="auto"/>
        </w:rPr>
        <w:t>1. R. Diestel.  Graph Theory. Springer-Verlag, Heidelberg. Graduate Texts in Mathematics. 2010.</w:t>
      </w:r>
    </w:p>
    <w:p w:rsidR="00457782" w:rsidRDefault="00457782" w:rsidP="00F757DC">
      <w:pPr>
        <w:jc w:val="both"/>
      </w:pPr>
    </w:p>
    <w:p w:rsidR="0099287D" w:rsidRDefault="0099287D" w:rsidP="00F757DC">
      <w:pPr>
        <w:jc w:val="both"/>
      </w:pPr>
      <w:r w:rsidRPr="00480D83">
        <w:t xml:space="preserve">2.  L.Lowasz, M.Plummer. Matching Theory. Akadimiai Kiado, Budapest, 1986. </w:t>
      </w:r>
    </w:p>
    <w:p w:rsidR="00ED4230" w:rsidRDefault="00ED4230" w:rsidP="00F757DC">
      <w:pPr>
        <w:jc w:val="both"/>
      </w:pPr>
    </w:p>
    <w:p w:rsidR="00ED4230" w:rsidRPr="0099287D" w:rsidRDefault="00ED4230" w:rsidP="00F757DC">
      <w:pPr>
        <w:jc w:val="both"/>
        <w:rPr>
          <w:snapToGrid w:val="0"/>
        </w:rPr>
      </w:pPr>
      <w:r w:rsidRPr="00C113F6">
        <w:br w:type="page"/>
      </w:r>
    </w:p>
    <w:p w:rsidR="001505BA" w:rsidRDefault="00ED4230" w:rsidP="0049264F">
      <w:pPr>
        <w:jc w:val="center"/>
        <w:rPr>
          <w:rFonts w:ascii="Times New Roman" w:hAnsi="Times New Roman"/>
          <w:b/>
        </w:rPr>
      </w:pPr>
      <w:r w:rsidRPr="001505BA">
        <w:rPr>
          <w:rFonts w:ascii="Times New Roman" w:hAnsi="Times New Roman"/>
          <w:b/>
        </w:rPr>
        <w:lastRenderedPageBreak/>
        <w:t>C</w:t>
      </w:r>
      <w:r w:rsidR="004D50D5" w:rsidRPr="001505BA">
        <w:rPr>
          <w:rFonts w:ascii="Times New Roman" w:hAnsi="Times New Roman"/>
          <w:b/>
        </w:rPr>
        <w:t>ourse:</w:t>
      </w:r>
    </w:p>
    <w:p w:rsidR="00ED4230" w:rsidRPr="001505BA" w:rsidRDefault="00ED4230" w:rsidP="0049264F">
      <w:pPr>
        <w:jc w:val="center"/>
        <w:rPr>
          <w:b/>
          <w:bCs/>
          <w:sz w:val="28"/>
          <w:szCs w:val="28"/>
        </w:rPr>
      </w:pPr>
      <w:r w:rsidRPr="001505BA">
        <w:rPr>
          <w:b/>
          <w:bCs/>
          <w:sz w:val="28"/>
          <w:szCs w:val="28"/>
        </w:rPr>
        <w:t>Coding Theory</w:t>
      </w:r>
    </w:p>
    <w:p w:rsidR="00ED4230" w:rsidRPr="001505BA" w:rsidRDefault="00ED4230" w:rsidP="0049264F">
      <w:pPr>
        <w:jc w:val="center"/>
        <w:rPr>
          <w:b/>
          <w:bCs/>
          <w:sz w:val="28"/>
          <w:szCs w:val="28"/>
        </w:rPr>
      </w:pPr>
    </w:p>
    <w:p w:rsidR="001505BA" w:rsidRPr="001505BA" w:rsidRDefault="00ED4230" w:rsidP="0049264F">
      <w:pPr>
        <w:jc w:val="center"/>
        <w:rPr>
          <w:b/>
          <w:bCs/>
        </w:rPr>
      </w:pPr>
      <w:r w:rsidRPr="001505BA">
        <w:rPr>
          <w:b/>
          <w:bCs/>
        </w:rPr>
        <w:t>Author:</w:t>
      </w:r>
    </w:p>
    <w:p w:rsidR="00ED4230" w:rsidRPr="001505BA" w:rsidRDefault="00ED4230" w:rsidP="0049264F">
      <w:pPr>
        <w:jc w:val="center"/>
        <w:rPr>
          <w:b/>
          <w:bCs/>
          <w:sz w:val="28"/>
          <w:szCs w:val="28"/>
        </w:rPr>
      </w:pPr>
      <w:r w:rsidRPr="001505BA">
        <w:rPr>
          <w:b/>
          <w:bCs/>
          <w:sz w:val="28"/>
          <w:szCs w:val="28"/>
        </w:rPr>
        <w:t xml:space="preserve">Faina </w:t>
      </w:r>
      <w:r w:rsidR="00CD397C">
        <w:rPr>
          <w:b/>
          <w:bCs/>
          <w:sz w:val="28"/>
          <w:szCs w:val="28"/>
        </w:rPr>
        <w:t xml:space="preserve">Ivanovna </w:t>
      </w:r>
      <w:r w:rsidRPr="001505BA">
        <w:rPr>
          <w:b/>
          <w:bCs/>
          <w:sz w:val="28"/>
          <w:szCs w:val="28"/>
        </w:rPr>
        <w:t>Solov’eva</w:t>
      </w:r>
    </w:p>
    <w:p w:rsidR="00ED4230" w:rsidRDefault="00ED4230" w:rsidP="00F757DC">
      <w:pPr>
        <w:jc w:val="both"/>
      </w:pPr>
    </w:p>
    <w:p w:rsidR="00C012AD" w:rsidRDefault="00C012AD" w:rsidP="00F757DC">
      <w:pPr>
        <w:jc w:val="both"/>
        <w:rPr>
          <w:rFonts w:ascii="Times New Roman" w:hAnsi="Times New Roman"/>
        </w:rPr>
      </w:pPr>
      <w:r>
        <w:rPr>
          <w:rFonts w:ascii="Times New Roman" w:hAnsi="Times New Roman"/>
        </w:rPr>
        <w:t xml:space="preserve">  - Full Professor, Doctor of Physical and Mathematical Sciences;</w:t>
      </w:r>
    </w:p>
    <w:p w:rsidR="00C012AD" w:rsidRPr="002D3063" w:rsidRDefault="00C012AD" w:rsidP="00F757DC">
      <w:pPr>
        <w:jc w:val="both"/>
      </w:pPr>
      <w:r>
        <w:rPr>
          <w:rFonts w:ascii="Times New Roman" w:hAnsi="Times New Roman"/>
        </w:rPr>
        <w:t xml:space="preserve">  - Professor of </w:t>
      </w:r>
      <w:r>
        <w:t>NSU;</w:t>
      </w:r>
    </w:p>
    <w:p w:rsidR="00C012AD" w:rsidRDefault="00C012AD" w:rsidP="00F757DC">
      <w:pPr>
        <w:jc w:val="both"/>
      </w:pPr>
      <w:r>
        <w:t xml:space="preserve">  - Leading Researcher of IM SB RAS; see:</w:t>
      </w:r>
      <w:r w:rsidRPr="00F6561F">
        <w:t xml:space="preserve"> http://math.nsc.ru/english.html</w:t>
      </w:r>
    </w:p>
    <w:p w:rsidR="00C012AD" w:rsidRDefault="00C012AD" w:rsidP="00F757DC">
      <w:pPr>
        <w:jc w:val="both"/>
        <w:rPr>
          <w:rFonts w:ascii="Times New Roman" w:hAnsi="Times New Roman"/>
        </w:rPr>
      </w:pPr>
      <w:r>
        <w:t xml:space="preserve">  </w:t>
      </w:r>
    </w:p>
    <w:p w:rsidR="00C012AD" w:rsidRDefault="00C012AD" w:rsidP="0049264F">
      <w:pPr>
        <w:jc w:val="center"/>
        <w:rPr>
          <w:rFonts w:ascii="Times New Roman" w:hAnsi="Times New Roman"/>
          <w:b/>
        </w:rPr>
      </w:pPr>
      <w:r>
        <w:rPr>
          <w:rFonts w:ascii="Times New Roman" w:hAnsi="Times New Roman"/>
          <w:b/>
        </w:rPr>
        <w:t>Course description</w:t>
      </w:r>
    </w:p>
    <w:p w:rsidR="00C012AD" w:rsidRDefault="00C012AD" w:rsidP="00F757DC">
      <w:pPr>
        <w:jc w:val="both"/>
        <w:rPr>
          <w:rFonts w:ascii="Times New Roman" w:hAnsi="Times New Roman"/>
          <w:b/>
        </w:rPr>
      </w:pPr>
    </w:p>
    <w:p w:rsidR="00C012AD" w:rsidRPr="00EC6DC8" w:rsidRDefault="00C012AD" w:rsidP="00F757DC">
      <w:pPr>
        <w:jc w:val="both"/>
        <w:rPr>
          <w:rFonts w:ascii="Times New Roman" w:hAnsi="Times New Roman"/>
        </w:rPr>
      </w:pPr>
      <w:r w:rsidRPr="00EC6DC8">
        <w:rPr>
          <w:rFonts w:ascii="Times New Roman" w:hAnsi="Times New Roman"/>
        </w:rPr>
        <w:t>The course «Coding Theory</w:t>
      </w:r>
      <w:r>
        <w:rPr>
          <w:rFonts w:ascii="Times New Roman" w:hAnsi="Times New Roman"/>
        </w:rPr>
        <w:t xml:space="preserve"> </w:t>
      </w:r>
      <w:r w:rsidRPr="00287BDE">
        <w:rPr>
          <w:rFonts w:ascii="Times New Roman" w:hAnsi="Times New Roman"/>
        </w:rPr>
        <w:t>(basic course)</w:t>
      </w:r>
      <w:r w:rsidRPr="00EC6DC8">
        <w:rPr>
          <w:rFonts w:ascii="Times New Roman" w:hAnsi="Times New Roman"/>
        </w:rPr>
        <w:t xml:space="preserve">» is a basic and fundamental discipline for the section «Professional cycle» of the MEP </w:t>
      </w:r>
      <w:r w:rsidRPr="00EC6DC8">
        <w:rPr>
          <w:rFonts w:ascii="Times New Roman" w:eastAsia="Times New Roman" w:hAnsi="Times New Roman"/>
          <w:kern w:val="0"/>
        </w:rPr>
        <w:t xml:space="preserve">«Modern trends in discrete mathematics and combinatorial optimization». The course is prepared </w:t>
      </w:r>
      <w:r w:rsidRPr="00EC6DC8">
        <w:rPr>
          <w:rFonts w:ascii="Times New Roman" w:hAnsi="Times New Roman"/>
        </w:rPr>
        <w:t>for studying at the third semester of the MEP.</w:t>
      </w:r>
    </w:p>
    <w:p w:rsidR="00C012AD" w:rsidRPr="00EC6DC8" w:rsidRDefault="00C012AD" w:rsidP="00F757DC">
      <w:pPr>
        <w:jc w:val="both"/>
        <w:rPr>
          <w:rFonts w:ascii="Times New Roman" w:hAnsi="Times New Roman"/>
        </w:rPr>
      </w:pPr>
    </w:p>
    <w:p w:rsidR="00C012AD" w:rsidRPr="00EC6DC8" w:rsidRDefault="00C012AD" w:rsidP="00F757DC">
      <w:pPr>
        <w:jc w:val="both"/>
        <w:rPr>
          <w:rFonts w:ascii="Times New Roman" w:eastAsia="Times New Roman" w:hAnsi="Times New Roman"/>
          <w:kern w:val="0"/>
        </w:rPr>
      </w:pPr>
      <w:r w:rsidRPr="00EC6DC8">
        <w:rPr>
          <w:rFonts w:ascii="Times New Roman" w:hAnsi="Times New Roman"/>
        </w:rPr>
        <w:t xml:space="preserve"> </w:t>
      </w:r>
      <w:r w:rsidRPr="00EC6DC8">
        <w:rPr>
          <w:rFonts w:ascii="Times New Roman" w:eastAsia="Times New Roman" w:hAnsi="Times New Roman"/>
          <w:kern w:val="0"/>
        </w:rPr>
        <w:t xml:space="preserve">In the course “Coding theory” the classical and modern results from the theory of error-correcting codes in the binary and the </w:t>
      </w:r>
      <w:r w:rsidRPr="00B27B60">
        <w:rPr>
          <w:rFonts w:ascii="Times New Roman" w:eastAsia="Times New Roman" w:hAnsi="Times New Roman"/>
          <w:i/>
          <w:kern w:val="0"/>
        </w:rPr>
        <w:t>q</w:t>
      </w:r>
      <w:r w:rsidRPr="00EC6DC8">
        <w:rPr>
          <w:rFonts w:ascii="Times New Roman" w:eastAsia="Times New Roman" w:hAnsi="Times New Roman"/>
          <w:kern w:val="0"/>
        </w:rPr>
        <w:t xml:space="preserve">-ary symmetric channels are presented. The main topics are the following: the classical coding and decoding systems, the general theory of cyclic codes, concatenation and switching methods to construct codes, nontrivial properties of the most important classes of codes such as BCH-codes, Red-Solomon codes, Reed-Muller codes. The practical implementations of coding theory to transmit the information using communication channels with errors, implementations to cryptography are </w:t>
      </w:r>
      <w:r>
        <w:rPr>
          <w:rFonts w:ascii="Times New Roman" w:eastAsia="Times New Roman" w:hAnsi="Times New Roman"/>
          <w:kern w:val="0"/>
        </w:rPr>
        <w:t xml:space="preserve">also </w:t>
      </w:r>
      <w:r w:rsidRPr="00EC6DC8">
        <w:rPr>
          <w:rFonts w:ascii="Times New Roman" w:eastAsia="Times New Roman" w:hAnsi="Times New Roman"/>
          <w:kern w:val="0"/>
        </w:rPr>
        <w:t>considered in the course. To make the course self</w:t>
      </w:r>
      <w:r>
        <w:rPr>
          <w:rFonts w:ascii="Times New Roman" w:eastAsia="Times New Roman" w:hAnsi="Times New Roman"/>
          <w:kern w:val="0"/>
        </w:rPr>
        <w:t>-</w:t>
      </w:r>
      <w:r w:rsidRPr="00EC6DC8">
        <w:rPr>
          <w:rFonts w:ascii="Times New Roman" w:eastAsia="Times New Roman" w:hAnsi="Times New Roman"/>
          <w:kern w:val="0"/>
        </w:rPr>
        <w:t xml:space="preserve">contained the essential fundamentals concerning the presented coding theory results of the Galois field, linear algebra, combinatorics and probability are given. </w:t>
      </w:r>
    </w:p>
    <w:p w:rsidR="00C012AD" w:rsidRPr="00F7016C" w:rsidRDefault="00C012AD" w:rsidP="00F757DC">
      <w:pPr>
        <w:widowControl/>
        <w:suppressAutoHyphens w:val="0"/>
        <w:jc w:val="both"/>
        <w:rPr>
          <w:rFonts w:ascii="Times New Roman" w:eastAsia="Times New Roman" w:hAnsi="Times New Roman"/>
          <w:b/>
          <w:kern w:val="0"/>
        </w:rPr>
      </w:pPr>
    </w:p>
    <w:p w:rsidR="00C012AD" w:rsidRPr="00EC6DC8" w:rsidRDefault="00C012AD" w:rsidP="00F757DC">
      <w:pPr>
        <w:jc w:val="both"/>
        <w:rPr>
          <w:rFonts w:ascii="Times New Roman" w:hAnsi="Times New Roman"/>
        </w:rPr>
      </w:pPr>
      <w:r w:rsidRPr="00287BDE">
        <w:rPr>
          <w:rFonts w:ascii="Times New Roman" w:hAnsi="Times New Roman"/>
          <w:b/>
        </w:rPr>
        <w:t xml:space="preserve">  </w:t>
      </w:r>
      <w:r w:rsidRPr="00287BDE">
        <w:rPr>
          <w:rFonts w:ascii="Times New Roman" w:hAnsi="Times New Roman"/>
          <w:b/>
          <w:i/>
        </w:rPr>
        <w:t>The aims and objectives</w:t>
      </w:r>
      <w:r w:rsidRPr="00EC6DC8">
        <w:rPr>
          <w:rFonts w:ascii="Times New Roman" w:hAnsi="Times New Roman"/>
        </w:rPr>
        <w:t xml:space="preserve"> of the course «</w:t>
      </w:r>
      <w:r w:rsidRPr="00EC6DC8">
        <w:rPr>
          <w:rFonts w:ascii="Times New Roman" w:eastAsia="Times New Roman" w:hAnsi="Times New Roman"/>
          <w:kern w:val="0"/>
        </w:rPr>
        <w:t>Coding theory</w:t>
      </w:r>
      <w:r w:rsidRPr="00EC6DC8">
        <w:rPr>
          <w:rFonts w:ascii="Times New Roman" w:hAnsi="Times New Roman"/>
        </w:rPr>
        <w:t>» are the following:</w:t>
      </w:r>
    </w:p>
    <w:p w:rsidR="00C012AD" w:rsidRPr="00EC6DC8" w:rsidRDefault="00C012AD" w:rsidP="005C31B4">
      <w:pPr>
        <w:numPr>
          <w:ilvl w:val="0"/>
          <w:numId w:val="19"/>
        </w:numPr>
        <w:jc w:val="both"/>
        <w:rPr>
          <w:rFonts w:ascii="Times New Roman" w:hAnsi="Times New Roman"/>
        </w:rPr>
      </w:pPr>
      <w:r w:rsidRPr="00EC6DC8">
        <w:rPr>
          <w:rFonts w:ascii="Times New Roman" w:hAnsi="Times New Roman"/>
        </w:rPr>
        <w:t xml:space="preserve">give </w:t>
      </w:r>
      <w:r>
        <w:rPr>
          <w:rFonts w:ascii="Times New Roman" w:hAnsi="Times New Roman"/>
        </w:rPr>
        <w:t xml:space="preserve">the </w:t>
      </w:r>
      <w:r w:rsidRPr="00EC6DC8">
        <w:rPr>
          <w:rFonts w:ascii="Times New Roman" w:hAnsi="Times New Roman"/>
        </w:rPr>
        <w:t>basic knowledge</w:t>
      </w:r>
      <w:r>
        <w:rPr>
          <w:rFonts w:ascii="Times New Roman" w:hAnsi="Times New Roman"/>
        </w:rPr>
        <w:t xml:space="preserve"> </w:t>
      </w:r>
      <w:r w:rsidRPr="00EC6DC8">
        <w:rPr>
          <w:rFonts w:ascii="Times New Roman" w:hAnsi="Times New Roman"/>
        </w:rPr>
        <w:t>of the theory of error-correcting codes and applications of the methods for practical implementations;</w:t>
      </w:r>
    </w:p>
    <w:p w:rsidR="00C012AD" w:rsidRPr="00EC6DC8" w:rsidRDefault="00C012AD" w:rsidP="005C31B4">
      <w:pPr>
        <w:numPr>
          <w:ilvl w:val="0"/>
          <w:numId w:val="19"/>
        </w:numPr>
        <w:jc w:val="both"/>
        <w:rPr>
          <w:rFonts w:ascii="Times New Roman" w:hAnsi="Times New Roman"/>
        </w:rPr>
      </w:pPr>
      <w:r w:rsidRPr="00EC6DC8">
        <w:rPr>
          <w:rFonts w:ascii="Times New Roman" w:hAnsi="Times New Roman"/>
        </w:rPr>
        <w:t xml:space="preserve">teach students to learn </w:t>
      </w:r>
      <w:r w:rsidRPr="00EC6DC8">
        <w:rPr>
          <w:rFonts w:ascii="Times New Roman" w:hAnsi="Times New Roman"/>
          <w:iCs/>
        </w:rPr>
        <w:t>the main theory of cyclic codes, the methods of coding and decoding;</w:t>
      </w:r>
    </w:p>
    <w:p w:rsidR="00C012AD" w:rsidRPr="00EC6DC8" w:rsidRDefault="00C012AD" w:rsidP="005C31B4">
      <w:pPr>
        <w:numPr>
          <w:ilvl w:val="0"/>
          <w:numId w:val="19"/>
        </w:numPr>
        <w:jc w:val="both"/>
        <w:rPr>
          <w:rFonts w:ascii="Times New Roman" w:hAnsi="Times New Roman"/>
        </w:rPr>
      </w:pPr>
      <w:r w:rsidRPr="00EC6DC8">
        <w:rPr>
          <w:rFonts w:ascii="Times New Roman" w:hAnsi="Times New Roman"/>
          <w:iCs/>
        </w:rPr>
        <w:t>train</w:t>
      </w:r>
      <w:r>
        <w:rPr>
          <w:rFonts w:ascii="Times New Roman" w:hAnsi="Times New Roman"/>
          <w:iCs/>
        </w:rPr>
        <w:t xml:space="preserve"> </w:t>
      </w:r>
      <w:r w:rsidRPr="00EC6DC8">
        <w:rPr>
          <w:rFonts w:ascii="Times New Roman" w:hAnsi="Times New Roman"/>
          <w:iCs/>
        </w:rPr>
        <w:t xml:space="preserve">students to construct codes </w:t>
      </w:r>
      <w:r>
        <w:rPr>
          <w:rFonts w:ascii="Times New Roman" w:hAnsi="Times New Roman"/>
          <w:iCs/>
        </w:rPr>
        <w:t>having</w:t>
      </w:r>
      <w:r w:rsidRPr="00EC6DC8">
        <w:rPr>
          <w:rFonts w:ascii="Times New Roman" w:hAnsi="Times New Roman"/>
          <w:iCs/>
        </w:rPr>
        <w:t xml:space="preserve"> parameters close to optimal </w:t>
      </w:r>
      <w:r>
        <w:rPr>
          <w:rFonts w:ascii="Times New Roman" w:hAnsi="Times New Roman"/>
          <w:iCs/>
        </w:rPr>
        <w:t xml:space="preserve">ones </w:t>
      </w:r>
      <w:r w:rsidRPr="00EC6DC8">
        <w:rPr>
          <w:rFonts w:ascii="Times New Roman" w:hAnsi="Times New Roman"/>
          <w:iCs/>
        </w:rPr>
        <w:t xml:space="preserve">and good for transmission the information into communication </w:t>
      </w:r>
      <w:r>
        <w:rPr>
          <w:rFonts w:ascii="Times New Roman" w:hAnsi="Times New Roman"/>
          <w:iCs/>
        </w:rPr>
        <w:t xml:space="preserve">symmetric </w:t>
      </w:r>
      <w:r w:rsidRPr="00EC6DC8">
        <w:rPr>
          <w:rFonts w:ascii="Times New Roman" w:hAnsi="Times New Roman"/>
          <w:iCs/>
        </w:rPr>
        <w:t>channels with errors, understand t</w:t>
      </w:r>
      <w:r w:rsidRPr="00EC6DC8">
        <w:rPr>
          <w:rFonts w:ascii="Times New Roman" w:eastAsia="Times New Roman" w:hAnsi="Times New Roman"/>
          <w:kern w:val="0"/>
        </w:rPr>
        <w:t>he main practical implementations of coding theory to cryptography</w:t>
      </w:r>
      <w:r w:rsidRPr="00EC6DC8">
        <w:rPr>
          <w:rFonts w:ascii="Times New Roman" w:hAnsi="Times New Roman"/>
        </w:rPr>
        <w:t>.</w:t>
      </w:r>
    </w:p>
    <w:p w:rsidR="00B27B60" w:rsidRDefault="00B27B60" w:rsidP="00F757DC">
      <w:pPr>
        <w:jc w:val="both"/>
        <w:rPr>
          <w:rFonts w:ascii="Times New Roman" w:hAnsi="Times New Roman"/>
        </w:rPr>
      </w:pPr>
    </w:p>
    <w:p w:rsidR="00C012AD" w:rsidRPr="00EC6DC8" w:rsidRDefault="00C012AD" w:rsidP="00F757DC">
      <w:pPr>
        <w:jc w:val="both"/>
        <w:rPr>
          <w:rFonts w:ascii="Times New Roman" w:hAnsi="Times New Roman"/>
        </w:rPr>
      </w:pPr>
      <w:r w:rsidRPr="00EC6DC8">
        <w:rPr>
          <w:rFonts w:ascii="Times New Roman" w:hAnsi="Times New Roman"/>
        </w:rPr>
        <w:t xml:space="preserve">  When developing the course, the long experience of the author </w:t>
      </w:r>
      <w:r>
        <w:rPr>
          <w:rFonts w:ascii="Times New Roman" w:hAnsi="Times New Roman"/>
        </w:rPr>
        <w:t xml:space="preserve">(beginning with 1991) </w:t>
      </w:r>
      <w:r w:rsidRPr="00EC6DC8">
        <w:rPr>
          <w:rFonts w:ascii="Times New Roman" w:hAnsi="Times New Roman"/>
        </w:rPr>
        <w:t>in teaching at Mechanical-Mathematical and Information Technology Departments of NRU NSU the disciplines concerned the theory of error-correcting codes, together with various teaching aids, are deeply used.</w:t>
      </w:r>
    </w:p>
    <w:p w:rsidR="00C012AD" w:rsidRDefault="00C012AD" w:rsidP="00F757DC">
      <w:pPr>
        <w:jc w:val="both"/>
        <w:rPr>
          <w:rFonts w:ascii="Times New Roman" w:hAnsi="Times New Roman"/>
        </w:rPr>
      </w:pPr>
    </w:p>
    <w:p w:rsidR="00C012AD" w:rsidRDefault="00C012AD" w:rsidP="0049264F">
      <w:pPr>
        <w:jc w:val="center"/>
        <w:rPr>
          <w:rFonts w:ascii="Times New Roman" w:hAnsi="Times New Roman"/>
          <w:b/>
        </w:rPr>
      </w:pPr>
      <w:r w:rsidRPr="00EC6DC8">
        <w:rPr>
          <w:rFonts w:ascii="Times New Roman" w:hAnsi="Times New Roman"/>
          <w:b/>
        </w:rPr>
        <w:t>Learning outcomes of the course</w:t>
      </w:r>
    </w:p>
    <w:p w:rsidR="00C012AD" w:rsidRPr="00EC6DC8" w:rsidRDefault="00C012AD" w:rsidP="00F757DC">
      <w:pPr>
        <w:jc w:val="both"/>
        <w:rPr>
          <w:rFonts w:ascii="Times New Roman" w:hAnsi="Times New Roman"/>
          <w:b/>
        </w:rPr>
      </w:pPr>
    </w:p>
    <w:p w:rsidR="00C012AD" w:rsidRPr="00EC6DC8" w:rsidRDefault="00C012AD" w:rsidP="00F757DC">
      <w:pPr>
        <w:jc w:val="both"/>
        <w:rPr>
          <w:rFonts w:ascii="Times New Roman" w:hAnsi="Times New Roman"/>
        </w:rPr>
      </w:pPr>
      <w:r w:rsidRPr="00EC6DC8">
        <w:rPr>
          <w:rFonts w:ascii="Times New Roman" w:hAnsi="Times New Roman"/>
        </w:rPr>
        <w:t xml:space="preserve">    As the result of study of the course «Coding Theory» a student</w:t>
      </w:r>
    </w:p>
    <w:p w:rsidR="00C012AD" w:rsidRPr="00EC6DC8" w:rsidRDefault="00C012AD" w:rsidP="00F757DC">
      <w:pPr>
        <w:jc w:val="both"/>
        <w:rPr>
          <w:rFonts w:ascii="Times New Roman" w:hAnsi="Times New Roman"/>
        </w:rPr>
      </w:pPr>
      <w:r w:rsidRPr="00EC6DC8">
        <w:rPr>
          <w:rFonts w:ascii="Times New Roman" w:hAnsi="Times New Roman"/>
          <w:b/>
        </w:rPr>
        <w:t xml:space="preserve">  </w:t>
      </w:r>
      <w:r w:rsidRPr="00EC6DC8">
        <w:rPr>
          <w:rFonts w:ascii="Times New Roman" w:hAnsi="Times New Roman"/>
          <w:i/>
        </w:rPr>
        <w:t>should know</w:t>
      </w:r>
      <w:r w:rsidRPr="00EC6DC8">
        <w:rPr>
          <w:rFonts w:ascii="Times New Roman" w:hAnsi="Times New Roman"/>
          <w:b/>
        </w:rPr>
        <w:t xml:space="preserve"> </w:t>
      </w:r>
      <w:r w:rsidRPr="00EC6DC8">
        <w:rPr>
          <w:rFonts w:ascii="Times New Roman" w:eastAsia="Times New Roman" w:hAnsi="Times New Roman"/>
          <w:kern w:val="0"/>
        </w:rPr>
        <w:t>the essential fundamentals concerning the presented coding theory results of the Galois field, linear algebra, combinatorics and probability</w:t>
      </w:r>
      <w:r w:rsidRPr="00EC6DC8">
        <w:rPr>
          <w:rFonts w:ascii="Times New Roman" w:hAnsi="Times New Roman"/>
        </w:rPr>
        <w:t>;</w:t>
      </w:r>
    </w:p>
    <w:p w:rsidR="00C012AD" w:rsidRPr="00EC6DC8" w:rsidRDefault="00C012AD" w:rsidP="00F757DC">
      <w:pPr>
        <w:jc w:val="both"/>
        <w:rPr>
          <w:rFonts w:ascii="Times New Roman" w:hAnsi="Times New Roman"/>
          <w:iCs/>
        </w:rPr>
      </w:pPr>
      <w:r w:rsidRPr="00EC6DC8">
        <w:rPr>
          <w:rFonts w:ascii="Times New Roman" w:hAnsi="Times New Roman"/>
          <w:b/>
          <w:iCs/>
        </w:rPr>
        <w:t xml:space="preserve">  </w:t>
      </w:r>
      <w:r w:rsidRPr="00EC6DC8">
        <w:rPr>
          <w:rFonts w:ascii="Times New Roman" w:hAnsi="Times New Roman"/>
          <w:i/>
          <w:iCs/>
        </w:rPr>
        <w:t>should be able to</w:t>
      </w:r>
      <w:r w:rsidRPr="00EC6DC8">
        <w:rPr>
          <w:rFonts w:ascii="Times New Roman" w:hAnsi="Times New Roman"/>
          <w:b/>
          <w:iCs/>
        </w:rPr>
        <w:t xml:space="preserve"> </w:t>
      </w:r>
      <w:r w:rsidRPr="00EC6DC8">
        <w:rPr>
          <w:rFonts w:ascii="Times New Roman" w:hAnsi="Times New Roman"/>
          <w:iCs/>
        </w:rPr>
        <w:t>understand the main methods to construct codes with good parameters, especially cyclic codes;</w:t>
      </w:r>
    </w:p>
    <w:p w:rsidR="00C012AD" w:rsidRPr="00EC6DC8" w:rsidRDefault="00C012AD" w:rsidP="00F757DC">
      <w:pPr>
        <w:jc w:val="both"/>
        <w:rPr>
          <w:rFonts w:ascii="Times New Roman" w:hAnsi="Times New Roman"/>
        </w:rPr>
      </w:pPr>
      <w:r w:rsidRPr="00EC6DC8">
        <w:rPr>
          <w:rFonts w:ascii="Times New Roman" w:hAnsi="Times New Roman"/>
          <w:b/>
        </w:rPr>
        <w:t xml:space="preserve">  </w:t>
      </w:r>
      <w:r w:rsidRPr="00EC6DC8">
        <w:rPr>
          <w:rFonts w:ascii="Times New Roman" w:hAnsi="Times New Roman"/>
          <w:i/>
        </w:rPr>
        <w:t>should possess</w:t>
      </w:r>
      <w:r w:rsidRPr="00EC6DC8">
        <w:rPr>
          <w:rFonts w:ascii="Times New Roman" w:hAnsi="Times New Roman"/>
          <w:b/>
        </w:rPr>
        <w:t xml:space="preserve"> </w:t>
      </w:r>
      <w:r w:rsidRPr="00EC6DC8">
        <w:rPr>
          <w:rFonts w:ascii="Times New Roman" w:hAnsi="Times New Roman"/>
        </w:rPr>
        <w:t xml:space="preserve">the algorithms of coding and decoding cyclic codes with the aim to transmit the </w:t>
      </w:r>
      <w:r>
        <w:rPr>
          <w:rFonts w:ascii="Times New Roman" w:hAnsi="Times New Roman"/>
        </w:rPr>
        <w:t xml:space="preserve">open or hidden </w:t>
      </w:r>
      <w:r w:rsidRPr="00EC6DC8">
        <w:rPr>
          <w:rFonts w:ascii="Times New Roman" w:hAnsi="Times New Roman"/>
        </w:rPr>
        <w:t xml:space="preserve">information into communication channels with errors. </w:t>
      </w:r>
    </w:p>
    <w:p w:rsidR="00C012AD" w:rsidRPr="00EC6DC8" w:rsidRDefault="00C012AD" w:rsidP="00F757DC">
      <w:pPr>
        <w:jc w:val="both"/>
        <w:rPr>
          <w:rFonts w:ascii="Times New Roman" w:hAnsi="Times New Roman"/>
        </w:rPr>
      </w:pPr>
    </w:p>
    <w:p w:rsidR="00C012AD" w:rsidRDefault="00C012AD" w:rsidP="00F757DC">
      <w:pPr>
        <w:jc w:val="both"/>
        <w:rPr>
          <w:rFonts w:ascii="Times New Roman" w:hAnsi="Times New Roman"/>
          <w:b/>
        </w:rPr>
      </w:pPr>
    </w:p>
    <w:p w:rsidR="00C012AD" w:rsidRDefault="00C012AD" w:rsidP="0049264F">
      <w:pPr>
        <w:jc w:val="center"/>
        <w:rPr>
          <w:rFonts w:ascii="Times New Roman" w:hAnsi="Times New Roman"/>
          <w:b/>
        </w:rPr>
      </w:pPr>
      <w:r w:rsidRPr="00EC6DC8">
        <w:rPr>
          <w:rFonts w:ascii="Times New Roman" w:hAnsi="Times New Roman"/>
          <w:b/>
        </w:rPr>
        <w:t>Course content</w:t>
      </w:r>
    </w:p>
    <w:p w:rsidR="00C012AD" w:rsidRPr="00EC6DC8" w:rsidRDefault="00C012AD" w:rsidP="00F757DC">
      <w:pPr>
        <w:jc w:val="both"/>
        <w:rPr>
          <w:rFonts w:ascii="Times New Roman" w:hAnsi="Times New Roman"/>
          <w:b/>
        </w:rPr>
      </w:pPr>
    </w:p>
    <w:p w:rsidR="00C012AD" w:rsidRPr="00EC6DC8" w:rsidRDefault="00C012AD" w:rsidP="00F757DC">
      <w:pPr>
        <w:jc w:val="both"/>
        <w:rPr>
          <w:rFonts w:ascii="Times New Roman" w:eastAsia="Times New Roman" w:hAnsi="Times New Roman"/>
          <w:kern w:val="0"/>
        </w:rPr>
      </w:pPr>
      <w:r w:rsidRPr="00EC6DC8">
        <w:rPr>
          <w:rFonts w:ascii="Times New Roman" w:hAnsi="Times New Roman"/>
        </w:rPr>
        <w:t xml:space="preserve">  </w:t>
      </w:r>
      <w:r w:rsidRPr="00EC6DC8">
        <w:rPr>
          <w:rFonts w:ascii="Times New Roman" w:eastAsia="Times New Roman" w:hAnsi="Times New Roman"/>
          <w:kern w:val="0"/>
        </w:rPr>
        <w:t xml:space="preserve">1. Introduction to Galois fields. </w:t>
      </w:r>
    </w:p>
    <w:p w:rsidR="00C012AD" w:rsidRPr="00EC6DC8" w:rsidRDefault="00C012AD" w:rsidP="00F757DC">
      <w:pPr>
        <w:widowControl/>
        <w:suppressAutoHyphens w:val="0"/>
        <w:jc w:val="both"/>
        <w:rPr>
          <w:rFonts w:ascii="Times New Roman" w:eastAsia="Times New Roman" w:hAnsi="Times New Roman"/>
          <w:kern w:val="0"/>
        </w:rPr>
      </w:pPr>
      <w:r w:rsidRPr="00EC6DC8">
        <w:rPr>
          <w:rFonts w:ascii="Times New Roman" w:eastAsia="Times New Roman" w:hAnsi="Times New Roman"/>
          <w:kern w:val="0"/>
        </w:rPr>
        <w:t xml:space="preserve">  2. Communication channel.  </w:t>
      </w:r>
    </w:p>
    <w:p w:rsidR="00C012AD" w:rsidRPr="00EC6DC8" w:rsidRDefault="00C012AD" w:rsidP="00F757DC">
      <w:pPr>
        <w:widowControl/>
        <w:suppressAutoHyphens w:val="0"/>
        <w:jc w:val="both"/>
        <w:rPr>
          <w:rFonts w:ascii="Times New Roman" w:eastAsia="Times New Roman" w:hAnsi="Times New Roman"/>
          <w:kern w:val="0"/>
        </w:rPr>
      </w:pPr>
      <w:r w:rsidRPr="00EC6DC8">
        <w:rPr>
          <w:rFonts w:ascii="Times New Roman" w:eastAsia="Times New Roman" w:hAnsi="Times New Roman"/>
          <w:kern w:val="0"/>
        </w:rPr>
        <w:t xml:space="preserve">  3. Linear codes, Hamming codes.</w:t>
      </w:r>
    </w:p>
    <w:p w:rsidR="00C012AD" w:rsidRPr="00EC6DC8" w:rsidRDefault="00C012AD" w:rsidP="00F757DC">
      <w:pPr>
        <w:widowControl/>
        <w:suppressAutoHyphens w:val="0"/>
        <w:jc w:val="both"/>
        <w:rPr>
          <w:rFonts w:ascii="Times New Roman" w:eastAsia="Times New Roman" w:hAnsi="Times New Roman"/>
          <w:kern w:val="0"/>
        </w:rPr>
      </w:pPr>
      <w:r w:rsidRPr="00EC6DC8">
        <w:rPr>
          <w:rFonts w:ascii="Times New Roman" w:eastAsia="Times New Roman" w:hAnsi="Times New Roman"/>
          <w:kern w:val="0"/>
        </w:rPr>
        <w:t xml:space="preserve">  4. Decoding.  Shannon Theorem. </w:t>
      </w:r>
    </w:p>
    <w:p w:rsidR="00C012AD" w:rsidRPr="00EC6DC8" w:rsidRDefault="00C012AD" w:rsidP="00F757DC">
      <w:pPr>
        <w:widowControl/>
        <w:suppressAutoHyphens w:val="0"/>
        <w:jc w:val="both"/>
        <w:rPr>
          <w:rFonts w:ascii="Times New Roman" w:eastAsia="Times New Roman" w:hAnsi="Times New Roman"/>
          <w:kern w:val="0"/>
        </w:rPr>
      </w:pPr>
      <w:r w:rsidRPr="00EC6DC8">
        <w:rPr>
          <w:rFonts w:ascii="Times New Roman" w:eastAsia="Times New Roman" w:hAnsi="Times New Roman"/>
          <w:kern w:val="0"/>
        </w:rPr>
        <w:t xml:space="preserve">  5. Methods to construct codes (switchings, concatenations, other methods).</w:t>
      </w:r>
    </w:p>
    <w:p w:rsidR="00C012AD" w:rsidRPr="00EC6DC8" w:rsidRDefault="00C012AD" w:rsidP="00F757DC">
      <w:pPr>
        <w:widowControl/>
        <w:suppressAutoHyphens w:val="0"/>
        <w:jc w:val="both"/>
        <w:rPr>
          <w:rFonts w:ascii="Times New Roman" w:eastAsia="Times New Roman" w:hAnsi="Times New Roman"/>
          <w:kern w:val="0"/>
        </w:rPr>
      </w:pPr>
      <w:r w:rsidRPr="00EC6DC8">
        <w:rPr>
          <w:rFonts w:ascii="Times New Roman" w:eastAsia="Times New Roman" w:hAnsi="Times New Roman"/>
          <w:kern w:val="0"/>
        </w:rPr>
        <w:t xml:space="preserve">  6. Perfect codes. Existence theorem. Constructions. Properties. </w:t>
      </w:r>
    </w:p>
    <w:p w:rsidR="00C012AD" w:rsidRPr="00EC6DC8" w:rsidRDefault="00C012AD" w:rsidP="00F757DC">
      <w:pPr>
        <w:widowControl/>
        <w:suppressAutoHyphens w:val="0"/>
        <w:jc w:val="both"/>
        <w:rPr>
          <w:rFonts w:ascii="Times New Roman" w:eastAsia="Times New Roman" w:hAnsi="Times New Roman"/>
          <w:kern w:val="0"/>
        </w:rPr>
      </w:pPr>
      <w:r w:rsidRPr="00EC6DC8">
        <w:rPr>
          <w:rFonts w:ascii="Times New Roman" w:eastAsia="Times New Roman" w:hAnsi="Times New Roman"/>
          <w:kern w:val="0"/>
        </w:rPr>
        <w:t xml:space="preserve">  7. Cyclic codes. Coding, decoding. </w:t>
      </w:r>
    </w:p>
    <w:p w:rsidR="00C012AD" w:rsidRPr="00EC6DC8" w:rsidRDefault="00C012AD" w:rsidP="00F757DC">
      <w:pPr>
        <w:widowControl/>
        <w:suppressAutoHyphens w:val="0"/>
        <w:jc w:val="both"/>
        <w:rPr>
          <w:rFonts w:ascii="Times New Roman" w:eastAsia="Times New Roman" w:hAnsi="Times New Roman"/>
          <w:kern w:val="0"/>
        </w:rPr>
      </w:pPr>
      <w:r w:rsidRPr="00EC6DC8">
        <w:rPr>
          <w:rFonts w:ascii="Times New Roman" w:eastAsia="Times New Roman" w:hAnsi="Times New Roman"/>
          <w:kern w:val="0"/>
        </w:rPr>
        <w:t xml:space="preserve">  8. BCH codes, coding, decoding. </w:t>
      </w:r>
    </w:p>
    <w:p w:rsidR="00C012AD" w:rsidRPr="00EC6DC8" w:rsidRDefault="00C012AD" w:rsidP="00F757DC">
      <w:pPr>
        <w:widowControl/>
        <w:suppressAutoHyphens w:val="0"/>
        <w:jc w:val="both"/>
        <w:rPr>
          <w:rFonts w:ascii="Times New Roman" w:eastAsia="Times New Roman" w:hAnsi="Times New Roman"/>
          <w:kern w:val="0"/>
        </w:rPr>
      </w:pPr>
      <w:r w:rsidRPr="00EC6DC8">
        <w:rPr>
          <w:rFonts w:ascii="Times New Roman" w:eastAsia="Times New Roman" w:hAnsi="Times New Roman"/>
          <w:kern w:val="0"/>
        </w:rPr>
        <w:t xml:space="preserve">  9. MDS codes. Reed-Solomon and Justesen codes. </w:t>
      </w:r>
    </w:p>
    <w:p w:rsidR="00C012AD" w:rsidRPr="00EC6DC8" w:rsidRDefault="00C012AD" w:rsidP="00F757DC">
      <w:pPr>
        <w:widowControl/>
        <w:suppressAutoHyphens w:val="0"/>
        <w:jc w:val="both"/>
        <w:rPr>
          <w:rFonts w:ascii="Times New Roman" w:eastAsia="Times New Roman" w:hAnsi="Times New Roman"/>
          <w:kern w:val="0"/>
        </w:rPr>
      </w:pPr>
      <w:r w:rsidRPr="00EC6DC8">
        <w:rPr>
          <w:rFonts w:ascii="Times New Roman" w:eastAsia="Times New Roman" w:hAnsi="Times New Roman"/>
          <w:kern w:val="0"/>
        </w:rPr>
        <w:t xml:space="preserve">  10. Fourier transform, MacWilliams theorem. </w:t>
      </w:r>
    </w:p>
    <w:p w:rsidR="00C012AD" w:rsidRPr="00EC6DC8" w:rsidRDefault="00C012AD" w:rsidP="00F757DC">
      <w:pPr>
        <w:widowControl/>
        <w:suppressAutoHyphens w:val="0"/>
        <w:jc w:val="both"/>
        <w:rPr>
          <w:rFonts w:ascii="Times New Roman" w:eastAsia="Times New Roman" w:hAnsi="Times New Roman"/>
          <w:kern w:val="0"/>
        </w:rPr>
      </w:pPr>
      <w:r w:rsidRPr="00EC6DC8">
        <w:rPr>
          <w:rFonts w:ascii="Times New Roman" w:eastAsia="Times New Roman" w:hAnsi="Times New Roman"/>
          <w:kern w:val="0"/>
        </w:rPr>
        <w:t xml:space="preserve">  11. Hadamard matrices. Hadamard codes. </w:t>
      </w:r>
    </w:p>
    <w:p w:rsidR="00C012AD" w:rsidRPr="00EC6DC8" w:rsidRDefault="00C012AD" w:rsidP="00F757DC">
      <w:pPr>
        <w:widowControl/>
        <w:suppressAutoHyphens w:val="0"/>
        <w:jc w:val="both"/>
        <w:rPr>
          <w:rFonts w:ascii="Times New Roman" w:eastAsia="Times New Roman" w:hAnsi="Times New Roman"/>
          <w:kern w:val="0"/>
        </w:rPr>
      </w:pPr>
      <w:r w:rsidRPr="00EC6DC8">
        <w:rPr>
          <w:rFonts w:ascii="Times New Roman" w:eastAsia="Times New Roman" w:hAnsi="Times New Roman"/>
          <w:kern w:val="0"/>
        </w:rPr>
        <w:t xml:space="preserve">  12. Reed-Muller codes. </w:t>
      </w:r>
    </w:p>
    <w:p w:rsidR="00C012AD" w:rsidRPr="00EC6DC8" w:rsidRDefault="00C012AD" w:rsidP="00F757DC">
      <w:pPr>
        <w:widowControl/>
        <w:suppressAutoHyphens w:val="0"/>
        <w:jc w:val="both"/>
        <w:rPr>
          <w:rFonts w:ascii="Times New Roman" w:eastAsia="Times New Roman" w:hAnsi="Times New Roman"/>
          <w:kern w:val="0"/>
        </w:rPr>
      </w:pPr>
      <w:r w:rsidRPr="00EC6DC8">
        <w:rPr>
          <w:rFonts w:ascii="Times New Roman" w:eastAsia="Times New Roman" w:hAnsi="Times New Roman"/>
          <w:kern w:val="0"/>
        </w:rPr>
        <w:t xml:space="preserve">  13. Implementation of coding theory to transmit the information into communication channels with errors. </w:t>
      </w:r>
    </w:p>
    <w:p w:rsidR="00C012AD" w:rsidRPr="00EC6DC8" w:rsidRDefault="00C012AD" w:rsidP="00F757DC">
      <w:pPr>
        <w:widowControl/>
        <w:suppressAutoHyphens w:val="0"/>
        <w:jc w:val="both"/>
        <w:rPr>
          <w:rFonts w:ascii="Times New Roman" w:eastAsia="Times New Roman" w:hAnsi="Times New Roman"/>
          <w:kern w:val="0"/>
        </w:rPr>
      </w:pPr>
      <w:r w:rsidRPr="00EC6DC8">
        <w:rPr>
          <w:rFonts w:ascii="Times New Roman" w:eastAsia="Times New Roman" w:hAnsi="Times New Roman"/>
          <w:kern w:val="0"/>
        </w:rPr>
        <w:t xml:space="preserve">  14. Implementation of coding theory to cryptography: APN-functions. </w:t>
      </w:r>
    </w:p>
    <w:p w:rsidR="00C012AD" w:rsidRPr="00EC6DC8" w:rsidRDefault="00C012AD" w:rsidP="00F757DC">
      <w:pPr>
        <w:widowControl/>
        <w:suppressAutoHyphens w:val="0"/>
        <w:jc w:val="both"/>
        <w:rPr>
          <w:rFonts w:ascii="Times New Roman" w:eastAsia="Times New Roman" w:hAnsi="Times New Roman"/>
          <w:kern w:val="0"/>
        </w:rPr>
      </w:pPr>
      <w:r w:rsidRPr="00EC6DC8">
        <w:rPr>
          <w:rFonts w:ascii="Times New Roman" w:eastAsia="Times New Roman" w:hAnsi="Times New Roman"/>
          <w:kern w:val="0"/>
        </w:rPr>
        <w:t xml:space="preserve">  15. Implementation of coding theory to cryptography: MacElias cryptosystem. Niderraiter cryptosystem. Secret sharing. Autentification. </w:t>
      </w:r>
    </w:p>
    <w:p w:rsidR="00C012AD" w:rsidRPr="00EC6DC8" w:rsidRDefault="00C012AD" w:rsidP="00F757DC">
      <w:pPr>
        <w:widowControl/>
        <w:suppressAutoHyphens w:val="0"/>
        <w:spacing w:after="200" w:line="276" w:lineRule="auto"/>
        <w:jc w:val="both"/>
        <w:rPr>
          <w:rFonts w:ascii="Times New Roman" w:eastAsia="Times New Roman" w:hAnsi="Times New Roman"/>
          <w:kern w:val="0"/>
        </w:rPr>
      </w:pPr>
    </w:p>
    <w:p w:rsidR="00C012AD" w:rsidRDefault="00C012AD" w:rsidP="0049264F">
      <w:pPr>
        <w:jc w:val="center"/>
        <w:rPr>
          <w:rFonts w:ascii="Times New Roman" w:hAnsi="Times New Roman"/>
          <w:b/>
        </w:rPr>
      </w:pPr>
      <w:r w:rsidRPr="00EC6DC8">
        <w:rPr>
          <w:rFonts w:ascii="Times New Roman" w:hAnsi="Times New Roman"/>
          <w:b/>
        </w:rPr>
        <w:t>Method of assessment</w:t>
      </w:r>
    </w:p>
    <w:p w:rsidR="00C012AD" w:rsidRPr="00EC6DC8" w:rsidRDefault="00C012AD" w:rsidP="00F757DC">
      <w:pPr>
        <w:jc w:val="both"/>
        <w:rPr>
          <w:rFonts w:ascii="Times New Roman" w:hAnsi="Times New Roman"/>
          <w:b/>
        </w:rPr>
      </w:pPr>
    </w:p>
    <w:p w:rsidR="00C012AD" w:rsidRPr="00EC6DC8" w:rsidRDefault="00C012AD" w:rsidP="00F757DC">
      <w:pPr>
        <w:jc w:val="both"/>
        <w:rPr>
          <w:rFonts w:ascii="Times New Roman" w:hAnsi="Times New Roman"/>
        </w:rPr>
      </w:pPr>
      <w:r w:rsidRPr="00EC6DC8">
        <w:rPr>
          <w:rFonts w:ascii="Times New Roman" w:hAnsi="Times New Roman"/>
          <w:iCs/>
        </w:rPr>
        <w:t xml:space="preserve">  In the program of the course</w:t>
      </w:r>
      <w:r>
        <w:rPr>
          <w:rFonts w:ascii="Times New Roman" w:hAnsi="Times New Roman"/>
          <w:iCs/>
        </w:rPr>
        <w:t xml:space="preserve"> we plan to provide</w:t>
      </w:r>
      <w:r w:rsidRPr="00EC6DC8">
        <w:rPr>
          <w:rFonts w:ascii="Times New Roman" w:hAnsi="Times New Roman"/>
          <w:iCs/>
        </w:rPr>
        <w:t xml:space="preserve"> the colloquium and the examination. Students also are offered to carry out the semester home task</w:t>
      </w:r>
      <w:r>
        <w:rPr>
          <w:rFonts w:ascii="Times New Roman" w:hAnsi="Times New Roman"/>
          <w:iCs/>
        </w:rPr>
        <w:t>s</w:t>
      </w:r>
      <w:r w:rsidRPr="00EC6DC8">
        <w:rPr>
          <w:rFonts w:ascii="Times New Roman" w:hAnsi="Times New Roman"/>
          <w:iCs/>
        </w:rPr>
        <w:t xml:space="preserve">. The detailed grades for the home task, the colloquium and the examination are presented in the </w:t>
      </w:r>
      <w:r w:rsidRPr="00EC6DC8">
        <w:rPr>
          <w:rFonts w:ascii="Times New Roman" w:hAnsi="Times New Roman"/>
        </w:rPr>
        <w:t>working program of the disciplin</w:t>
      </w:r>
      <w:r>
        <w:rPr>
          <w:rFonts w:ascii="Times New Roman" w:hAnsi="Times New Roman"/>
        </w:rPr>
        <w:t>e</w:t>
      </w:r>
      <w:r w:rsidRPr="00EC6DC8">
        <w:rPr>
          <w:rFonts w:ascii="Times New Roman" w:hAnsi="Times New Roman"/>
        </w:rPr>
        <w:t>.</w:t>
      </w:r>
    </w:p>
    <w:p w:rsidR="00C012AD" w:rsidRDefault="00C012AD" w:rsidP="00F757DC">
      <w:pPr>
        <w:jc w:val="both"/>
        <w:rPr>
          <w:rFonts w:ascii="Times New Roman" w:hAnsi="Times New Roman"/>
        </w:rPr>
      </w:pPr>
    </w:p>
    <w:p w:rsidR="00C012AD" w:rsidRPr="00EC6DC8" w:rsidRDefault="00C012AD" w:rsidP="00F757DC">
      <w:pPr>
        <w:jc w:val="both"/>
        <w:rPr>
          <w:rFonts w:ascii="Times New Roman" w:hAnsi="Times New Roman"/>
        </w:rPr>
      </w:pPr>
    </w:p>
    <w:p w:rsidR="00C012AD" w:rsidRDefault="00C012AD" w:rsidP="0049264F">
      <w:pPr>
        <w:jc w:val="center"/>
        <w:rPr>
          <w:rFonts w:ascii="Times New Roman" w:hAnsi="Times New Roman"/>
          <w:b/>
        </w:rPr>
      </w:pPr>
      <w:r w:rsidRPr="00EC6DC8">
        <w:rPr>
          <w:rFonts w:ascii="Times New Roman" w:hAnsi="Times New Roman"/>
          <w:b/>
        </w:rPr>
        <w:t>Basic literature</w:t>
      </w:r>
    </w:p>
    <w:p w:rsidR="00C012AD" w:rsidRPr="00EC6DC8" w:rsidRDefault="00C012AD" w:rsidP="00F757DC">
      <w:pPr>
        <w:jc w:val="both"/>
        <w:rPr>
          <w:rFonts w:ascii="Times New Roman" w:hAnsi="Times New Roman"/>
          <w:b/>
        </w:rPr>
      </w:pPr>
    </w:p>
    <w:p w:rsidR="00C012AD" w:rsidRPr="00EC6DC8" w:rsidRDefault="00C012AD" w:rsidP="00F757DC">
      <w:pPr>
        <w:widowControl/>
        <w:suppressAutoHyphens w:val="0"/>
        <w:jc w:val="both"/>
        <w:rPr>
          <w:rFonts w:ascii="Times New Roman" w:eastAsia="Times New Roman" w:hAnsi="Times New Roman"/>
          <w:kern w:val="0"/>
        </w:rPr>
      </w:pPr>
      <w:r w:rsidRPr="00EC6DC8">
        <w:rPr>
          <w:rFonts w:ascii="Times New Roman" w:eastAsia="Times New Roman" w:hAnsi="Times New Roman"/>
          <w:kern w:val="0"/>
        </w:rPr>
        <w:t>1. MacWilliams F. J. and Sloane N. J. A., The Theory of Error-Correcting Codes,</w:t>
      </w:r>
    </w:p>
    <w:p w:rsidR="00C012AD" w:rsidRDefault="00C012AD" w:rsidP="00F757DC">
      <w:pPr>
        <w:widowControl/>
        <w:suppressAutoHyphens w:val="0"/>
        <w:jc w:val="both"/>
        <w:rPr>
          <w:rFonts w:ascii="Times New Roman" w:eastAsia="Times New Roman" w:hAnsi="Times New Roman"/>
          <w:kern w:val="0"/>
        </w:rPr>
      </w:pPr>
      <w:r w:rsidRPr="00EC6DC8">
        <w:rPr>
          <w:rFonts w:ascii="Times New Roman" w:eastAsia="Times New Roman" w:hAnsi="Times New Roman"/>
          <w:kern w:val="0"/>
        </w:rPr>
        <w:t xml:space="preserve">North-Holland Publishing Company, 1977, 745 pp. </w:t>
      </w:r>
    </w:p>
    <w:p w:rsidR="00C012AD" w:rsidRPr="00EC6DC8" w:rsidRDefault="00C012AD" w:rsidP="00F757DC">
      <w:pPr>
        <w:widowControl/>
        <w:suppressAutoHyphens w:val="0"/>
        <w:jc w:val="both"/>
        <w:rPr>
          <w:rFonts w:ascii="Times New Roman" w:eastAsia="Times New Roman" w:hAnsi="Times New Roman"/>
          <w:kern w:val="0"/>
        </w:rPr>
      </w:pPr>
    </w:p>
    <w:p w:rsidR="00C012AD" w:rsidRDefault="00C012AD" w:rsidP="00F757DC">
      <w:pPr>
        <w:widowControl/>
        <w:suppressAutoHyphens w:val="0"/>
        <w:jc w:val="both"/>
        <w:rPr>
          <w:rFonts w:ascii="Times New Roman" w:eastAsia="Times New Roman" w:hAnsi="Times New Roman"/>
          <w:kern w:val="0"/>
        </w:rPr>
      </w:pPr>
      <w:r w:rsidRPr="00EC6DC8">
        <w:rPr>
          <w:rFonts w:ascii="Times New Roman" w:eastAsia="Times New Roman" w:hAnsi="Times New Roman"/>
          <w:kern w:val="0"/>
        </w:rPr>
        <w:t>2. van Lint J.H., Introduction to coding theory. - 3rd rev. Springer-Verlag Berlin Heidelberg New York, 1999, 227 pp.</w:t>
      </w:r>
    </w:p>
    <w:p w:rsidR="00C012AD" w:rsidRPr="00EC6DC8" w:rsidRDefault="00C012AD" w:rsidP="00F757DC">
      <w:pPr>
        <w:widowControl/>
        <w:suppressAutoHyphens w:val="0"/>
        <w:jc w:val="both"/>
        <w:rPr>
          <w:rFonts w:ascii="Times New Roman" w:eastAsia="Times New Roman" w:hAnsi="Times New Roman"/>
          <w:kern w:val="0"/>
        </w:rPr>
      </w:pPr>
    </w:p>
    <w:p w:rsidR="00C012AD" w:rsidRDefault="00C012AD" w:rsidP="00F757DC">
      <w:pPr>
        <w:widowControl/>
        <w:suppressAutoHyphens w:val="0"/>
        <w:jc w:val="both"/>
        <w:rPr>
          <w:rFonts w:ascii="Times New Roman" w:eastAsia="Times New Roman" w:hAnsi="Times New Roman"/>
          <w:kern w:val="0"/>
        </w:rPr>
      </w:pPr>
      <w:r w:rsidRPr="00EC6DC8">
        <w:rPr>
          <w:rFonts w:ascii="Times New Roman" w:eastAsia="Times New Roman" w:hAnsi="Times New Roman"/>
          <w:kern w:val="0"/>
        </w:rPr>
        <w:t xml:space="preserve">3. van Tilborg H., Error-correcting codes, Printed in Sweden, Studentliteratur, Lund, 1993, 235 pp. </w:t>
      </w:r>
    </w:p>
    <w:p w:rsidR="00C012AD" w:rsidRPr="00EC6DC8" w:rsidRDefault="00C012AD" w:rsidP="00F757DC">
      <w:pPr>
        <w:widowControl/>
        <w:suppressAutoHyphens w:val="0"/>
        <w:jc w:val="both"/>
        <w:rPr>
          <w:rFonts w:ascii="Times New Roman" w:eastAsia="Times New Roman" w:hAnsi="Times New Roman"/>
          <w:kern w:val="0"/>
        </w:rPr>
      </w:pPr>
    </w:p>
    <w:p w:rsidR="00C012AD" w:rsidRPr="00EC6DC8" w:rsidRDefault="00C012AD" w:rsidP="00F757DC">
      <w:pPr>
        <w:widowControl/>
        <w:suppressAutoHyphens w:val="0"/>
        <w:jc w:val="both"/>
        <w:rPr>
          <w:rFonts w:ascii="Times New Roman" w:eastAsia="Times New Roman" w:hAnsi="Times New Roman"/>
          <w:kern w:val="0"/>
        </w:rPr>
      </w:pPr>
      <w:r w:rsidRPr="00EC6DC8">
        <w:rPr>
          <w:rFonts w:ascii="Times New Roman" w:eastAsia="Times New Roman" w:hAnsi="Times New Roman"/>
          <w:kern w:val="0"/>
        </w:rPr>
        <w:t>4. Solov'eva F.I., On perfect codes and related topics, Lecture Notes, Pohang University of Science and Technology (POSTECH), Republik of Korea, 2004,   80 pp.</w:t>
      </w:r>
    </w:p>
    <w:p w:rsidR="00C012AD" w:rsidRDefault="00C012AD" w:rsidP="00F757DC">
      <w:pPr>
        <w:jc w:val="both"/>
        <w:rPr>
          <w:rFonts w:ascii="Times New Roman" w:hAnsi="Times New Roman"/>
        </w:rPr>
      </w:pPr>
    </w:p>
    <w:p w:rsidR="00C012AD" w:rsidRPr="0099287D" w:rsidRDefault="00C012AD" w:rsidP="00F757DC">
      <w:pPr>
        <w:jc w:val="both"/>
        <w:rPr>
          <w:snapToGrid w:val="0"/>
        </w:rPr>
      </w:pPr>
      <w:r w:rsidRPr="00C113F6">
        <w:br w:type="page"/>
      </w:r>
    </w:p>
    <w:p w:rsidR="00C012AD" w:rsidRPr="00EC6DC8" w:rsidRDefault="00C012AD" w:rsidP="00F757DC">
      <w:pPr>
        <w:jc w:val="both"/>
        <w:rPr>
          <w:rFonts w:ascii="Times New Roman" w:hAnsi="Times New Roman"/>
        </w:rPr>
      </w:pPr>
    </w:p>
    <w:p w:rsidR="00ED4230" w:rsidRDefault="00ED4230" w:rsidP="00F757DC">
      <w:pPr>
        <w:jc w:val="both"/>
      </w:pPr>
    </w:p>
    <w:p w:rsidR="00CD397C" w:rsidRDefault="00CD397C" w:rsidP="0049264F">
      <w:pPr>
        <w:jc w:val="center"/>
        <w:rPr>
          <w:b/>
        </w:rPr>
      </w:pPr>
      <w:r>
        <w:rPr>
          <w:b/>
        </w:rPr>
        <w:t>Course:</w:t>
      </w:r>
    </w:p>
    <w:p w:rsidR="00CD397C" w:rsidRDefault="00CD397C" w:rsidP="0049264F">
      <w:pPr>
        <w:jc w:val="center"/>
        <w:rPr>
          <w:b/>
        </w:rPr>
      </w:pPr>
      <w:r w:rsidRPr="00CD397C">
        <w:rPr>
          <w:b/>
          <w:sz w:val="28"/>
          <w:szCs w:val="28"/>
        </w:rPr>
        <w:t>Combinatorial Optimization</w:t>
      </w:r>
    </w:p>
    <w:p w:rsidR="00CD397C" w:rsidRDefault="00CD397C" w:rsidP="0049264F">
      <w:pPr>
        <w:jc w:val="center"/>
        <w:rPr>
          <w:b/>
        </w:rPr>
      </w:pPr>
    </w:p>
    <w:p w:rsidR="00CD397C" w:rsidRDefault="00CD397C" w:rsidP="0049264F">
      <w:pPr>
        <w:jc w:val="center"/>
        <w:rPr>
          <w:b/>
        </w:rPr>
      </w:pPr>
      <w:r>
        <w:rPr>
          <w:b/>
        </w:rPr>
        <w:t>Author:</w:t>
      </w:r>
    </w:p>
    <w:p w:rsidR="00CD397C" w:rsidRPr="00CD397C" w:rsidRDefault="00CD397C" w:rsidP="0049264F">
      <w:pPr>
        <w:jc w:val="center"/>
        <w:rPr>
          <w:b/>
          <w:sz w:val="28"/>
          <w:szCs w:val="28"/>
        </w:rPr>
      </w:pPr>
      <w:r w:rsidRPr="00CD397C">
        <w:rPr>
          <w:b/>
          <w:sz w:val="28"/>
          <w:szCs w:val="28"/>
        </w:rPr>
        <w:t xml:space="preserve">Alexander </w:t>
      </w:r>
      <w:r>
        <w:rPr>
          <w:b/>
          <w:sz w:val="28"/>
          <w:szCs w:val="28"/>
        </w:rPr>
        <w:t xml:space="preserve">Veniaminovich </w:t>
      </w:r>
      <w:r w:rsidRPr="00CD397C">
        <w:rPr>
          <w:b/>
          <w:sz w:val="28"/>
          <w:szCs w:val="28"/>
        </w:rPr>
        <w:t>Kononov</w:t>
      </w:r>
    </w:p>
    <w:p w:rsidR="00CD397C" w:rsidRDefault="00CD397C" w:rsidP="00F757DC">
      <w:pPr>
        <w:jc w:val="both"/>
      </w:pPr>
    </w:p>
    <w:p w:rsidR="00A52C0E" w:rsidRDefault="00A52C0E" w:rsidP="00A52C0E">
      <w:pPr>
        <w:ind w:left="720"/>
      </w:pPr>
      <w:r>
        <w:rPr>
          <w:rFonts w:ascii="Times New Roman" w:hAnsi="Times New Roman"/>
        </w:rPr>
        <w:t xml:space="preserve">-associated professor of the </w:t>
      </w:r>
      <w:r>
        <w:t xml:space="preserve">Chair of Theoretical Cybernetic in </w:t>
      </w:r>
      <w:r w:rsidRPr="00FD249F">
        <w:t>Department</w:t>
      </w:r>
      <w:r>
        <w:t xml:space="preserve"> of Mechanics and Mathematics (DMM) </w:t>
      </w:r>
      <w:r w:rsidRPr="00FD249F">
        <w:t>of Novosibirsk State University</w:t>
      </w:r>
      <w:r>
        <w:t xml:space="preserve"> (NSU);</w:t>
      </w:r>
    </w:p>
    <w:p w:rsidR="00A52C0E" w:rsidRDefault="00A52C0E" w:rsidP="00A52C0E">
      <w:pPr>
        <w:ind w:left="720"/>
        <w:rPr>
          <w:rFonts w:ascii="Times New Roman" w:hAnsi="Times New Roman"/>
        </w:rPr>
      </w:pPr>
      <w:r>
        <w:t xml:space="preserve">  -senior researcher of Laboratory of Mathematical Models of Decision making of Sobolev Institute of Mathematics of Siberian Branch (SB) of RAS; see </w:t>
      </w:r>
      <w:hyperlink r:id="rId22" w:history="1">
        <w:r w:rsidRPr="000617C3">
          <w:rPr>
            <w:rStyle w:val="a7"/>
          </w:rPr>
          <w:t>http://www.math.nsc.ru/LBRT/k5/lab.html</w:t>
        </w:r>
      </w:hyperlink>
    </w:p>
    <w:p w:rsidR="00A52C0E" w:rsidRDefault="00A52C0E" w:rsidP="00A52C0E">
      <w:pPr>
        <w:ind w:left="720"/>
        <w:rPr>
          <w:rFonts w:ascii="Times New Roman" w:hAnsi="Times New Roman"/>
        </w:rPr>
      </w:pPr>
      <w:r>
        <w:rPr>
          <w:rFonts w:ascii="Times New Roman" w:hAnsi="Times New Roman"/>
        </w:rPr>
        <w:t xml:space="preserve"> - e-mail: </w:t>
      </w:r>
      <w:hyperlink r:id="rId23" w:history="1">
        <w:r w:rsidRPr="005E242B">
          <w:rPr>
            <w:rStyle w:val="a7"/>
            <w:rFonts w:ascii="Times New Roman" w:hAnsi="Times New Roman"/>
          </w:rPr>
          <w:t>alvenko@math.nsc.ru</w:t>
        </w:r>
      </w:hyperlink>
      <w:r>
        <w:rPr>
          <w:rFonts w:ascii="Times New Roman" w:hAnsi="Times New Roman"/>
        </w:rPr>
        <w:t xml:space="preserve"> </w:t>
      </w:r>
    </w:p>
    <w:p w:rsidR="00A52C0E" w:rsidRDefault="00A52C0E" w:rsidP="00A52C0E">
      <w:pPr>
        <w:jc w:val="center"/>
        <w:rPr>
          <w:rFonts w:ascii="Times New Roman" w:hAnsi="Times New Roman"/>
          <w:b/>
        </w:rPr>
      </w:pPr>
    </w:p>
    <w:p w:rsidR="00A52C0E" w:rsidRDefault="00A52C0E" w:rsidP="00A52C0E">
      <w:pPr>
        <w:jc w:val="center"/>
        <w:rPr>
          <w:rFonts w:ascii="Times New Roman" w:hAnsi="Times New Roman"/>
          <w:b/>
        </w:rPr>
      </w:pPr>
      <w:r>
        <w:rPr>
          <w:rFonts w:ascii="Times New Roman" w:hAnsi="Times New Roman"/>
          <w:b/>
        </w:rPr>
        <w:t>Course description</w:t>
      </w:r>
    </w:p>
    <w:p w:rsidR="00A52C0E" w:rsidRDefault="00A52C0E" w:rsidP="00A52C0E">
      <w:pPr>
        <w:rPr>
          <w:rFonts w:ascii="Times New Roman" w:hAnsi="Times New Roman"/>
        </w:rPr>
      </w:pPr>
    </w:p>
    <w:p w:rsidR="00A52C0E" w:rsidRPr="00D8086C" w:rsidRDefault="00A52C0E" w:rsidP="00A52C0E">
      <w:r>
        <w:rPr>
          <w:rFonts w:ascii="Times New Roman" w:hAnsi="Times New Roman"/>
        </w:rPr>
        <w:t xml:space="preserve">   </w:t>
      </w:r>
      <w:r>
        <w:t xml:space="preserve">There are many reasons for studying algorithms. The primary one is to enable students to use computer efficiently. A novice programmer, without basic knowledge of algorithms, may prove to be a disaster to his company where he works. </w:t>
      </w:r>
      <w:r w:rsidRPr="00544AD6">
        <w:t>The study of algorithms is the main objective of this course.</w:t>
      </w:r>
    </w:p>
    <w:p w:rsidR="00A52C0E" w:rsidRDefault="00A52C0E" w:rsidP="00A52C0E">
      <w:r>
        <w:t xml:space="preserve">   </w:t>
      </w:r>
      <w:r w:rsidRPr="00310AD2">
        <w:t>One of the most important problems of modern society is the processing of vast amounts of data to make the best decision.</w:t>
      </w:r>
      <w:r>
        <w:t xml:space="preserve"> One of the promises of the information technology era is that many decisions can now be made rapidly by computers. The science of how to make decisions in order to achieve some best possible goal has created the field of combinatorial or discrete optimization. </w:t>
      </w:r>
    </w:p>
    <w:p w:rsidR="00A52C0E" w:rsidRDefault="00A52C0E" w:rsidP="00A52C0E">
      <w:r>
        <w:t xml:space="preserve">   Combinatorial optimization is one of the most active areas of discrete mathematics. It has been the subject of extensive research for over fifty years. Combinatorial optimization has its roots in combinatorics, theoretical computer science and operations research. A main motivation is that hundreds or thousands of real-life problems and phenomena can be considered as combinatorial optimization problems.</w:t>
      </w:r>
      <w:r w:rsidRPr="00D76864">
        <w:t xml:space="preserve"> </w:t>
      </w:r>
      <w:r>
        <w:t>Therefore, the design of combinatorial algorithms now is a vast area containing many strong techniques for various applied problems.</w:t>
      </w:r>
    </w:p>
    <w:p w:rsidR="00A52C0E" w:rsidRPr="00B7416A" w:rsidRDefault="00A52C0E" w:rsidP="00A52C0E">
      <w:r>
        <w:t xml:space="preserve">The course </w:t>
      </w:r>
      <w:r w:rsidRPr="00BE06F5">
        <w:t>«</w:t>
      </w:r>
      <w:r>
        <w:t>Combinatorial Optimization</w:t>
      </w:r>
      <w:r w:rsidRPr="00BE06F5">
        <w:t>»</w:t>
      </w:r>
      <w:r>
        <w:t xml:space="preserve"> includes the fundamentals of graph theory, linear and integer programming, and complexity theory. The course covers classical topics in combinatorial optimization as well as very recent results. It consists of two big parts. Most of the problems considered in the first part have efficient algorithms. Optimal solutions of these problems can be found in time polynomial</w:t>
      </w:r>
      <w:r w:rsidRPr="00B7416A">
        <w:t xml:space="preserve"> in the size of the input</w:t>
      </w:r>
      <w:r>
        <w:t>. While most of the problems studied in the second part of the course are NP-hard. A polynomial-time algorithm for NP-hard problems is unlikely to exist. However, in many cases one can at least find approximation algorithms with provably good performance.</w:t>
      </w:r>
    </w:p>
    <w:p w:rsidR="00A52C0E" w:rsidRPr="004E0BD1" w:rsidRDefault="00A52C0E" w:rsidP="00A52C0E">
      <w:r>
        <w:t xml:space="preserve">   The course </w:t>
      </w:r>
      <w:r w:rsidRPr="00BE06F5">
        <w:t>«</w:t>
      </w:r>
      <w:r>
        <w:t>Combinatorial Optimization</w:t>
      </w:r>
      <w:r w:rsidRPr="00BE06F5">
        <w:t>»</w:t>
      </w:r>
      <w:r>
        <w:t xml:space="preserve"> belongs to the base part of the professional cycle of </w:t>
      </w:r>
      <w:r w:rsidRPr="00397824">
        <w:t>MEP «Modern trends in discrete mathematics and combinatorial optimization»</w:t>
      </w:r>
      <w:r>
        <w:t xml:space="preserve"> since it provides theoretical knowledge that is useful for studying the other courses of th</w:t>
      </w:r>
      <w:r w:rsidRPr="004E0BD1">
        <w:t xml:space="preserve">e MEP. </w:t>
      </w:r>
    </w:p>
    <w:p w:rsidR="00A52C0E" w:rsidRPr="004E0BD1" w:rsidRDefault="00A52C0E" w:rsidP="00A52C0E"/>
    <w:p w:rsidR="00A52C0E" w:rsidRDefault="00A52C0E" w:rsidP="00A52C0E">
      <w:pPr>
        <w:jc w:val="center"/>
        <w:rPr>
          <w:b/>
        </w:rPr>
      </w:pPr>
      <w:r>
        <w:rPr>
          <w:b/>
        </w:rPr>
        <w:t>Learning outcomes of the course</w:t>
      </w:r>
    </w:p>
    <w:p w:rsidR="00A52C0E" w:rsidRDefault="00A52C0E" w:rsidP="00A52C0E"/>
    <w:p w:rsidR="00A52C0E" w:rsidRPr="00DC5746" w:rsidRDefault="00A52C0E" w:rsidP="00A52C0E">
      <w:r>
        <w:t xml:space="preserve">    </w:t>
      </w:r>
      <w:r w:rsidRPr="00DC5746">
        <w:t>As the result of study of the course «</w:t>
      </w:r>
      <w:r>
        <w:t>Combinatorial Optimization</w:t>
      </w:r>
      <w:r w:rsidRPr="00DC5746">
        <w:t>» the student</w:t>
      </w:r>
    </w:p>
    <w:p w:rsidR="00A52C0E" w:rsidRPr="00DC5746" w:rsidRDefault="00A52C0E" w:rsidP="00A52C0E">
      <w:pPr>
        <w:rPr>
          <w:b/>
        </w:rPr>
      </w:pPr>
      <w:r w:rsidRPr="00DC5746">
        <w:rPr>
          <w:b/>
        </w:rPr>
        <w:t xml:space="preserve">  should know </w:t>
      </w:r>
    </w:p>
    <w:p w:rsidR="00A52C0E" w:rsidRDefault="00A52C0E" w:rsidP="00A52C0E">
      <w:pPr>
        <w:pStyle w:val="ab"/>
        <w:numPr>
          <w:ilvl w:val="0"/>
          <w:numId w:val="18"/>
        </w:numPr>
        <w:jc w:val="both"/>
        <w:rPr>
          <w:lang w:val="en-US"/>
        </w:rPr>
      </w:pPr>
      <w:r w:rsidRPr="00DC5746">
        <w:rPr>
          <w:lang w:val="en-US"/>
        </w:rPr>
        <w:t xml:space="preserve">the </w:t>
      </w:r>
      <w:r>
        <w:rPr>
          <w:lang w:val="en-US"/>
        </w:rPr>
        <w:t>typical</w:t>
      </w:r>
      <w:r w:rsidRPr="00DC5746">
        <w:rPr>
          <w:lang w:val="en-US"/>
        </w:rPr>
        <w:t xml:space="preserve"> </w:t>
      </w:r>
      <w:r>
        <w:rPr>
          <w:lang w:val="en-US"/>
        </w:rPr>
        <w:t>discrete optimization problem,</w:t>
      </w:r>
      <w:r w:rsidRPr="00DC5746">
        <w:rPr>
          <w:lang w:val="en-US"/>
        </w:rPr>
        <w:t xml:space="preserve"> the </w:t>
      </w:r>
      <w:r>
        <w:rPr>
          <w:lang w:val="en-US"/>
        </w:rPr>
        <w:t>combinatorial algorithms</w:t>
      </w:r>
      <w:r w:rsidRPr="00DC5746">
        <w:rPr>
          <w:lang w:val="en-US"/>
        </w:rPr>
        <w:t xml:space="preserve">, and the formulations of the most important theorems, </w:t>
      </w:r>
    </w:p>
    <w:p w:rsidR="00A52C0E" w:rsidRPr="00DC5746" w:rsidRDefault="00A52C0E" w:rsidP="00A52C0E">
      <w:pPr>
        <w:pStyle w:val="ab"/>
        <w:numPr>
          <w:ilvl w:val="0"/>
          <w:numId w:val="18"/>
        </w:numPr>
        <w:jc w:val="both"/>
        <w:rPr>
          <w:lang w:val="en-US"/>
        </w:rPr>
      </w:pPr>
      <w:r>
        <w:rPr>
          <w:lang w:val="en-US"/>
        </w:rPr>
        <w:t>classes P and NP, the notions NP-completeness and NP-hardness;</w:t>
      </w:r>
    </w:p>
    <w:p w:rsidR="00A52C0E" w:rsidRPr="00DC5746" w:rsidRDefault="00A52C0E" w:rsidP="00A52C0E">
      <w:pPr>
        <w:pStyle w:val="ab"/>
        <w:numPr>
          <w:ilvl w:val="0"/>
          <w:numId w:val="18"/>
        </w:numPr>
        <w:jc w:val="both"/>
        <w:rPr>
          <w:lang w:val="en-US"/>
        </w:rPr>
      </w:pPr>
      <w:r w:rsidRPr="00DC5746">
        <w:rPr>
          <w:lang w:val="en-US"/>
        </w:rPr>
        <w:lastRenderedPageBreak/>
        <w:t>proof ideas of the theorems;</w:t>
      </w:r>
    </w:p>
    <w:p w:rsidR="00A52C0E" w:rsidRPr="00DC5746" w:rsidRDefault="00A52C0E" w:rsidP="00A52C0E">
      <w:pPr>
        <w:pStyle w:val="ab"/>
        <w:numPr>
          <w:ilvl w:val="0"/>
          <w:numId w:val="18"/>
        </w:numPr>
        <w:jc w:val="both"/>
        <w:rPr>
          <w:lang w:val="en-US"/>
        </w:rPr>
      </w:pPr>
      <w:r w:rsidRPr="00DC5746">
        <w:rPr>
          <w:lang w:val="en-US"/>
        </w:rPr>
        <w:t xml:space="preserve">methods and techniques of </w:t>
      </w:r>
      <w:r>
        <w:rPr>
          <w:lang w:val="en-US"/>
        </w:rPr>
        <w:t>combinatorial o</w:t>
      </w:r>
      <w:r w:rsidRPr="00DD2614">
        <w:rPr>
          <w:lang w:val="en-US"/>
        </w:rPr>
        <w:t xml:space="preserve">ptimization </w:t>
      </w:r>
      <w:r>
        <w:rPr>
          <w:lang w:val="en-US"/>
        </w:rPr>
        <w:t>including greedy algorithms, dynamic programming, linear programming, matroids</w:t>
      </w:r>
      <w:r w:rsidRPr="00DC5746">
        <w:rPr>
          <w:lang w:val="en-US"/>
        </w:rPr>
        <w:t xml:space="preserve">, </w:t>
      </w:r>
      <w:r>
        <w:rPr>
          <w:lang w:val="en-US"/>
        </w:rPr>
        <w:t>flow algorithms, approximation algorithms and schemes</w:t>
      </w:r>
      <w:r w:rsidRPr="00DC5746">
        <w:rPr>
          <w:lang w:val="en-US"/>
        </w:rPr>
        <w:t>;</w:t>
      </w:r>
    </w:p>
    <w:p w:rsidR="00A52C0E" w:rsidRPr="00DC5746" w:rsidRDefault="00A52C0E" w:rsidP="00A52C0E">
      <w:pPr>
        <w:rPr>
          <w:b/>
          <w:iCs/>
        </w:rPr>
      </w:pPr>
      <w:r w:rsidRPr="00DC5746">
        <w:rPr>
          <w:b/>
          <w:iCs/>
        </w:rPr>
        <w:t xml:space="preserve">  should be able </w:t>
      </w:r>
    </w:p>
    <w:p w:rsidR="00A52C0E" w:rsidRPr="005F35CC" w:rsidRDefault="00A52C0E" w:rsidP="00A52C0E">
      <w:pPr>
        <w:pStyle w:val="ab"/>
        <w:numPr>
          <w:ilvl w:val="0"/>
          <w:numId w:val="18"/>
        </w:numPr>
        <w:jc w:val="both"/>
        <w:rPr>
          <w:iCs/>
          <w:lang w:val="en-US"/>
        </w:rPr>
      </w:pPr>
      <w:r>
        <w:rPr>
          <w:iCs/>
          <w:lang w:val="en-US"/>
        </w:rPr>
        <w:t xml:space="preserve">to </w:t>
      </w:r>
      <w:r w:rsidRPr="00DC5746">
        <w:rPr>
          <w:iCs/>
          <w:lang w:val="en-US"/>
        </w:rPr>
        <w:t xml:space="preserve">determine the </w:t>
      </w:r>
      <w:r>
        <w:rPr>
          <w:iCs/>
          <w:lang w:val="en-US"/>
        </w:rPr>
        <w:t>combinatorial complexity of new</w:t>
      </w:r>
      <w:r w:rsidRPr="00DC5746">
        <w:rPr>
          <w:iCs/>
          <w:lang w:val="en-US"/>
        </w:rPr>
        <w:t xml:space="preserve"> </w:t>
      </w:r>
      <w:r>
        <w:rPr>
          <w:iCs/>
          <w:lang w:val="en-US"/>
        </w:rPr>
        <w:t>combinatorial</w:t>
      </w:r>
      <w:r w:rsidRPr="00DC5746">
        <w:rPr>
          <w:iCs/>
          <w:lang w:val="en-US"/>
        </w:rPr>
        <w:t xml:space="preserve"> problems;</w:t>
      </w:r>
    </w:p>
    <w:p w:rsidR="00A52C0E" w:rsidRPr="00DC5746" w:rsidRDefault="00A52C0E" w:rsidP="00A52C0E">
      <w:pPr>
        <w:pStyle w:val="ab"/>
        <w:numPr>
          <w:ilvl w:val="0"/>
          <w:numId w:val="18"/>
        </w:numPr>
        <w:jc w:val="both"/>
        <w:rPr>
          <w:iCs/>
          <w:lang w:val="en-US"/>
        </w:rPr>
      </w:pPr>
      <w:r>
        <w:rPr>
          <w:iCs/>
          <w:lang w:val="en-US"/>
        </w:rPr>
        <w:t xml:space="preserve">to </w:t>
      </w:r>
      <w:r w:rsidRPr="00DC5746">
        <w:rPr>
          <w:iCs/>
          <w:lang w:val="en-US"/>
        </w:rPr>
        <w:t>apply the methods of combinatorial optimization for solving problems of discrete mathematic</w:t>
      </w:r>
      <w:r>
        <w:rPr>
          <w:iCs/>
          <w:lang w:val="en-US"/>
        </w:rPr>
        <w:t>s</w:t>
      </w:r>
      <w:r w:rsidRPr="00DC5746">
        <w:rPr>
          <w:iCs/>
          <w:lang w:val="en-US"/>
        </w:rPr>
        <w:t>;</w:t>
      </w:r>
    </w:p>
    <w:p w:rsidR="00A52C0E" w:rsidRPr="00DC5746" w:rsidRDefault="00A52C0E" w:rsidP="00A52C0E">
      <w:pPr>
        <w:pStyle w:val="ab"/>
        <w:numPr>
          <w:ilvl w:val="0"/>
          <w:numId w:val="18"/>
        </w:numPr>
        <w:jc w:val="both"/>
        <w:rPr>
          <w:iCs/>
          <w:lang w:val="en-US"/>
        </w:rPr>
      </w:pPr>
      <w:r>
        <w:rPr>
          <w:iCs/>
          <w:lang w:val="en-US"/>
        </w:rPr>
        <w:t>to reduc</w:t>
      </w:r>
      <w:r w:rsidRPr="00DC5746">
        <w:rPr>
          <w:iCs/>
          <w:lang w:val="en-US"/>
        </w:rPr>
        <w:t xml:space="preserve">e </w:t>
      </w:r>
      <w:r>
        <w:rPr>
          <w:iCs/>
          <w:lang w:val="en-US"/>
        </w:rPr>
        <w:t>new</w:t>
      </w:r>
      <w:r w:rsidRPr="00DC5746">
        <w:rPr>
          <w:iCs/>
          <w:lang w:val="en-US"/>
        </w:rPr>
        <w:t xml:space="preserve"> </w:t>
      </w:r>
      <w:r>
        <w:rPr>
          <w:iCs/>
          <w:lang w:val="en-US"/>
        </w:rPr>
        <w:t>combinatorial</w:t>
      </w:r>
      <w:r w:rsidRPr="00DC5746">
        <w:rPr>
          <w:iCs/>
          <w:lang w:val="en-US"/>
        </w:rPr>
        <w:t xml:space="preserve"> problems </w:t>
      </w:r>
      <w:r>
        <w:rPr>
          <w:iCs/>
          <w:lang w:val="en-US"/>
        </w:rPr>
        <w:t>to the problem studied in the course</w:t>
      </w:r>
      <w:r w:rsidRPr="00DC5746">
        <w:rPr>
          <w:iCs/>
          <w:lang w:val="en-US"/>
        </w:rPr>
        <w:t>;</w:t>
      </w:r>
    </w:p>
    <w:p w:rsidR="00A52C0E" w:rsidRPr="00DC5746" w:rsidRDefault="00A52C0E" w:rsidP="00A52C0E">
      <w:pPr>
        <w:rPr>
          <w:iCs/>
        </w:rPr>
      </w:pPr>
      <w:r w:rsidRPr="00DC5746">
        <w:rPr>
          <w:b/>
        </w:rPr>
        <w:t xml:space="preserve">  should possess </w:t>
      </w:r>
      <w:r w:rsidRPr="00DC5746">
        <w:t xml:space="preserve">the various techniques and methods for analyzing and solving </w:t>
      </w:r>
      <w:r w:rsidRPr="00DC5746">
        <w:rPr>
          <w:iCs/>
        </w:rPr>
        <w:t>combinatorial optimization problems.</w:t>
      </w:r>
    </w:p>
    <w:p w:rsidR="00A52C0E" w:rsidRPr="00DC5746" w:rsidRDefault="00A52C0E" w:rsidP="00A52C0E"/>
    <w:p w:rsidR="00A52C0E" w:rsidRDefault="00A52C0E" w:rsidP="00A52C0E">
      <w:pPr>
        <w:jc w:val="center"/>
        <w:rPr>
          <w:rFonts w:ascii="Times New Roman" w:hAnsi="Times New Roman"/>
          <w:b/>
          <w:lang w:val="ru-RU"/>
        </w:rPr>
      </w:pPr>
      <w:r>
        <w:rPr>
          <w:b/>
        </w:rPr>
        <w:t>Course content</w:t>
      </w:r>
    </w:p>
    <w:p w:rsidR="00A52C0E" w:rsidRPr="00480D83" w:rsidRDefault="00A52C0E" w:rsidP="00A52C0E">
      <w:r>
        <w:rPr>
          <w:rFonts w:ascii="Times New Roman" w:hAnsi="Times New Roman"/>
        </w:rPr>
        <w:t xml:space="preserve">   </w:t>
      </w:r>
    </w:p>
    <w:p w:rsidR="00A52C0E" w:rsidRPr="007B0588" w:rsidRDefault="00A52C0E" w:rsidP="00A52C0E">
      <w:pPr>
        <w:widowControl/>
        <w:numPr>
          <w:ilvl w:val="0"/>
          <w:numId w:val="4"/>
        </w:numPr>
        <w:suppressAutoHyphens w:val="0"/>
        <w:jc w:val="both"/>
        <w:rPr>
          <w:rFonts w:eastAsia="Calibri"/>
        </w:rPr>
      </w:pPr>
      <w:r w:rsidRPr="007B0588">
        <w:rPr>
          <w:rFonts w:eastAsia="Calibri"/>
        </w:rPr>
        <w:t>Graphs: connectivity criteria, characterization of trees, bipartite graphs, Euler’s graphs.</w:t>
      </w:r>
      <w:r w:rsidRPr="007B0588">
        <w:t xml:space="preserve">  (4 hours)</w:t>
      </w:r>
    </w:p>
    <w:p w:rsidR="00A52C0E" w:rsidRPr="007B0588" w:rsidRDefault="00A52C0E" w:rsidP="00A52C0E">
      <w:pPr>
        <w:widowControl/>
        <w:numPr>
          <w:ilvl w:val="0"/>
          <w:numId w:val="4"/>
        </w:numPr>
        <w:suppressAutoHyphens w:val="0"/>
        <w:jc w:val="both"/>
        <w:rPr>
          <w:rFonts w:eastAsia="Calibri"/>
        </w:rPr>
      </w:pPr>
      <w:r w:rsidRPr="007B0588">
        <w:rPr>
          <w:rFonts w:eastAsia="Calibri"/>
        </w:rPr>
        <w:t>Introduction in linear programming and integer linear programming.</w:t>
      </w:r>
      <w:r w:rsidRPr="007B0588">
        <w:t xml:space="preserve"> (2 hours)</w:t>
      </w:r>
    </w:p>
    <w:p w:rsidR="00A52C0E" w:rsidRPr="007B0588" w:rsidRDefault="00A52C0E" w:rsidP="00A52C0E">
      <w:pPr>
        <w:widowControl/>
        <w:numPr>
          <w:ilvl w:val="0"/>
          <w:numId w:val="4"/>
        </w:numPr>
        <w:suppressAutoHyphens w:val="0"/>
        <w:jc w:val="both"/>
        <w:rPr>
          <w:rFonts w:eastAsia="Calibri"/>
        </w:rPr>
      </w:pPr>
      <w:r w:rsidRPr="007B0588">
        <w:rPr>
          <w:rFonts w:eastAsia="Calibri"/>
        </w:rPr>
        <w:t xml:space="preserve">Spanning trees and Arborescences: Kruskal’s algorithm, Prim’s algorithm, Edmonds’ branching algorithm.   </w:t>
      </w:r>
      <w:r w:rsidRPr="007B0588">
        <w:t>(2 hours)</w:t>
      </w:r>
    </w:p>
    <w:p w:rsidR="00A52C0E" w:rsidRPr="007B0588" w:rsidRDefault="00A52C0E" w:rsidP="00A52C0E">
      <w:pPr>
        <w:widowControl/>
        <w:numPr>
          <w:ilvl w:val="0"/>
          <w:numId w:val="4"/>
        </w:numPr>
        <w:suppressAutoHyphens w:val="0"/>
        <w:jc w:val="both"/>
        <w:rPr>
          <w:rFonts w:eastAsia="Calibri"/>
        </w:rPr>
      </w:pPr>
      <w:r w:rsidRPr="007B0588">
        <w:rPr>
          <w:rFonts w:eastAsia="Calibri"/>
        </w:rPr>
        <w:t>Shortest Paths: Dijkstra’s algorithm, Moore-Bellman-Ford algorithm, Floyd-Warshall algorithm.</w:t>
      </w:r>
      <w:r w:rsidRPr="007B0588">
        <w:t xml:space="preserve"> (2 hours)</w:t>
      </w:r>
    </w:p>
    <w:p w:rsidR="00A52C0E" w:rsidRPr="007B0588" w:rsidRDefault="00A52C0E" w:rsidP="00A52C0E">
      <w:pPr>
        <w:widowControl/>
        <w:numPr>
          <w:ilvl w:val="0"/>
          <w:numId w:val="4"/>
        </w:numPr>
        <w:suppressAutoHyphens w:val="0"/>
        <w:jc w:val="both"/>
        <w:rPr>
          <w:rFonts w:eastAsia="Calibri"/>
        </w:rPr>
      </w:pPr>
      <w:r w:rsidRPr="007B0588">
        <w:rPr>
          <w:rFonts w:eastAsia="Calibri"/>
        </w:rPr>
        <w:t xml:space="preserve">Network Flows: Ford-Fulkerson algorithm, Menger’s theorems, Edmonds-Karp algorithm, Goldberg-Tarjan algorithm.  </w:t>
      </w:r>
      <w:r w:rsidRPr="007B0588">
        <w:t>(4 hours)</w:t>
      </w:r>
    </w:p>
    <w:p w:rsidR="00A52C0E" w:rsidRPr="007B0588" w:rsidRDefault="00A52C0E" w:rsidP="00A52C0E">
      <w:pPr>
        <w:widowControl/>
        <w:numPr>
          <w:ilvl w:val="0"/>
          <w:numId w:val="4"/>
        </w:numPr>
        <w:suppressAutoHyphens w:val="0"/>
        <w:jc w:val="both"/>
        <w:rPr>
          <w:rFonts w:eastAsia="Calibri"/>
        </w:rPr>
      </w:pPr>
      <w:r w:rsidRPr="007B0588">
        <w:rPr>
          <w:rFonts w:eastAsia="Calibri"/>
        </w:rPr>
        <w:t xml:space="preserve">Matching problems: Tutte matrix and </w:t>
      </w:r>
      <w:r w:rsidRPr="007B0588">
        <w:rPr>
          <w:rFonts w:eastAsia="Calibri"/>
          <w:bCs/>
        </w:rPr>
        <w:t xml:space="preserve">Lovász randomized algorithm, Berge-Tutte theorem, Edmonds’ Cardinality Matching algorithm. </w:t>
      </w:r>
      <w:r w:rsidRPr="007B0588">
        <w:rPr>
          <w:bCs/>
        </w:rPr>
        <w:t>(6 hours)</w:t>
      </w:r>
    </w:p>
    <w:p w:rsidR="00A52C0E" w:rsidRPr="007B0588" w:rsidRDefault="00A52C0E" w:rsidP="00A52C0E">
      <w:pPr>
        <w:widowControl/>
        <w:numPr>
          <w:ilvl w:val="0"/>
          <w:numId w:val="4"/>
        </w:numPr>
        <w:suppressAutoHyphens w:val="0"/>
        <w:jc w:val="both"/>
      </w:pPr>
      <w:r w:rsidRPr="007B0588">
        <w:rPr>
          <w:rFonts w:eastAsia="Calibri"/>
        </w:rPr>
        <w:t xml:space="preserve">Matroids: characterization of matroids and Edmonds-Rado theorem. </w:t>
      </w:r>
      <w:r w:rsidRPr="007B0588">
        <w:t>(2 hours)</w:t>
      </w:r>
    </w:p>
    <w:p w:rsidR="00A52C0E" w:rsidRPr="007B0588" w:rsidRDefault="00A52C0E" w:rsidP="00A52C0E">
      <w:pPr>
        <w:widowControl/>
        <w:numPr>
          <w:ilvl w:val="0"/>
          <w:numId w:val="4"/>
        </w:numPr>
        <w:suppressAutoHyphens w:val="0"/>
        <w:jc w:val="both"/>
        <w:rPr>
          <w:rFonts w:eastAsia="Calibri"/>
        </w:rPr>
      </w:pPr>
      <w:r w:rsidRPr="007B0588">
        <w:t xml:space="preserve">Introduction in complexity theory. (classes P and NP, NP-completeness, Cook theorem) (4 hours) </w:t>
      </w:r>
    </w:p>
    <w:p w:rsidR="00A52C0E" w:rsidRPr="007B0588" w:rsidRDefault="00A52C0E" w:rsidP="00A52C0E">
      <w:pPr>
        <w:widowControl/>
        <w:numPr>
          <w:ilvl w:val="0"/>
          <w:numId w:val="4"/>
        </w:numPr>
        <w:suppressAutoHyphens w:val="0"/>
        <w:jc w:val="both"/>
        <w:rPr>
          <w:rFonts w:eastAsia="Calibri"/>
        </w:rPr>
      </w:pPr>
      <w:r w:rsidRPr="007B0588">
        <w:rPr>
          <w:rFonts w:eastAsia="Calibri"/>
        </w:rPr>
        <w:t>Approximation algorithms and schemes.</w:t>
      </w:r>
      <w:r w:rsidRPr="007B0588">
        <w:t xml:space="preserve"> (2 hours)</w:t>
      </w:r>
    </w:p>
    <w:p w:rsidR="00A52C0E" w:rsidRPr="007B0588" w:rsidRDefault="00A52C0E" w:rsidP="00A52C0E">
      <w:pPr>
        <w:widowControl/>
        <w:numPr>
          <w:ilvl w:val="0"/>
          <w:numId w:val="4"/>
        </w:numPr>
        <w:suppressAutoHyphens w:val="0"/>
        <w:jc w:val="both"/>
        <w:rPr>
          <w:rFonts w:eastAsia="Calibri"/>
        </w:rPr>
      </w:pPr>
      <w:r w:rsidRPr="007B0588">
        <w:rPr>
          <w:rFonts w:eastAsia="Calibri"/>
        </w:rPr>
        <w:t>Knapsack and Bin-packing problem: Weighted Median algorithm, Dynamic programming and an FPTAS, Fernandes-de-la-Vega-Lueker algorithm.</w:t>
      </w:r>
      <w:r w:rsidRPr="007B0588">
        <w:t xml:space="preserve"> (2 hours)</w:t>
      </w:r>
    </w:p>
    <w:p w:rsidR="00A52C0E" w:rsidRPr="007B0588" w:rsidRDefault="00A52C0E" w:rsidP="00A52C0E">
      <w:pPr>
        <w:widowControl/>
        <w:numPr>
          <w:ilvl w:val="0"/>
          <w:numId w:val="4"/>
        </w:numPr>
        <w:suppressAutoHyphens w:val="0"/>
        <w:jc w:val="both"/>
        <w:rPr>
          <w:rFonts w:eastAsia="Calibri"/>
        </w:rPr>
      </w:pPr>
      <w:r w:rsidRPr="007B0588">
        <w:rPr>
          <w:rFonts w:eastAsia="Calibri"/>
        </w:rPr>
        <w:t xml:space="preserve">Scheduling problems: Graham’s algorithm, LPT rules, </w:t>
      </w:r>
      <w:r w:rsidRPr="007B0588">
        <w:rPr>
          <w:rFonts w:eastAsia="Calibri"/>
          <w:bCs/>
        </w:rPr>
        <w:t xml:space="preserve">Novicki &amp; Smutnicki algorithm. </w:t>
      </w:r>
      <w:r w:rsidRPr="007B0588">
        <w:rPr>
          <w:bCs/>
        </w:rPr>
        <w:t>(2 hours)</w:t>
      </w:r>
    </w:p>
    <w:p w:rsidR="00A52C0E" w:rsidRPr="007B0588" w:rsidRDefault="00A52C0E" w:rsidP="00A52C0E">
      <w:pPr>
        <w:widowControl/>
        <w:numPr>
          <w:ilvl w:val="0"/>
          <w:numId w:val="4"/>
        </w:numPr>
        <w:suppressAutoHyphens w:val="0"/>
        <w:jc w:val="both"/>
        <w:rPr>
          <w:rFonts w:eastAsia="Calibri"/>
        </w:rPr>
      </w:pPr>
      <w:r w:rsidRPr="007B0588">
        <w:rPr>
          <w:rFonts w:eastAsia="Calibri"/>
        </w:rPr>
        <w:t>The Traveling Salesman Problem: Double-Tree algorithm, Christofides-Serdyukov algorithm.</w:t>
      </w:r>
      <w:r w:rsidRPr="007B0588">
        <w:t xml:space="preserve"> (2 hours)</w:t>
      </w:r>
    </w:p>
    <w:p w:rsidR="00A52C0E" w:rsidRDefault="00A52C0E" w:rsidP="00A52C0E">
      <w:pPr>
        <w:jc w:val="both"/>
        <w:rPr>
          <w:rFonts w:ascii="Times New Roman" w:hAnsi="Times New Roman"/>
          <w:b/>
        </w:rPr>
      </w:pPr>
    </w:p>
    <w:p w:rsidR="00A52C0E" w:rsidRPr="003238A1" w:rsidRDefault="00A52C0E" w:rsidP="00A52C0E">
      <w:pPr>
        <w:jc w:val="center"/>
        <w:rPr>
          <w:rFonts w:ascii="Times New Roman" w:hAnsi="Times New Roman"/>
          <w:b/>
        </w:rPr>
      </w:pPr>
      <w:r>
        <w:rPr>
          <w:rFonts w:ascii="Times New Roman" w:hAnsi="Times New Roman"/>
          <w:b/>
        </w:rPr>
        <w:t>Method of assessment</w:t>
      </w:r>
    </w:p>
    <w:p w:rsidR="00A52C0E" w:rsidRDefault="00A52C0E" w:rsidP="00A52C0E">
      <w:pPr>
        <w:jc w:val="both"/>
        <w:rPr>
          <w:iCs/>
        </w:rPr>
      </w:pPr>
    </w:p>
    <w:p w:rsidR="00A52C0E" w:rsidRPr="00221981" w:rsidRDefault="00A52C0E" w:rsidP="00A52C0E">
      <w:pPr>
        <w:jc w:val="both"/>
        <w:rPr>
          <w:rFonts w:ascii="Times New Roman" w:hAnsi="Times New Roman"/>
        </w:rPr>
      </w:pPr>
      <w:r>
        <w:rPr>
          <w:iCs/>
        </w:rPr>
        <w:t xml:space="preserve">  In the program of the</w:t>
      </w:r>
      <w:r w:rsidRPr="00D76BE6">
        <w:rPr>
          <w:iCs/>
        </w:rPr>
        <w:t xml:space="preserve"> course</w:t>
      </w:r>
      <w:r>
        <w:rPr>
          <w:iCs/>
        </w:rPr>
        <w:t>, the</w:t>
      </w:r>
      <w:r w:rsidRPr="00D76BE6">
        <w:rPr>
          <w:iCs/>
        </w:rPr>
        <w:t xml:space="preserve"> carrying out </w:t>
      </w:r>
      <w:r>
        <w:rPr>
          <w:iCs/>
        </w:rPr>
        <w:t xml:space="preserve">the </w:t>
      </w:r>
      <w:r w:rsidRPr="00D76BE6">
        <w:rPr>
          <w:iCs/>
        </w:rPr>
        <w:t>examination is provided</w:t>
      </w:r>
      <w:r>
        <w:rPr>
          <w:iCs/>
        </w:rPr>
        <w:t xml:space="preserve">. </w:t>
      </w:r>
    </w:p>
    <w:p w:rsidR="00A52C0E" w:rsidRDefault="00A52C0E" w:rsidP="00A52C0E">
      <w:pPr>
        <w:jc w:val="center"/>
        <w:rPr>
          <w:b/>
        </w:rPr>
      </w:pPr>
    </w:p>
    <w:p w:rsidR="00A52C0E" w:rsidRDefault="00A52C0E" w:rsidP="00A52C0E">
      <w:pPr>
        <w:jc w:val="center"/>
        <w:rPr>
          <w:b/>
        </w:rPr>
      </w:pPr>
      <w:r>
        <w:rPr>
          <w:b/>
        </w:rPr>
        <w:t>Basic literature</w:t>
      </w:r>
    </w:p>
    <w:p w:rsidR="00A52C0E" w:rsidRDefault="00A52C0E" w:rsidP="00A52C0E">
      <w:pPr>
        <w:jc w:val="center"/>
        <w:rPr>
          <w:b/>
        </w:rPr>
      </w:pPr>
    </w:p>
    <w:p w:rsidR="00A52C0E" w:rsidRDefault="00A52C0E" w:rsidP="00A52C0E">
      <w:r>
        <w:t>1</w:t>
      </w:r>
      <w:r w:rsidRPr="007B0588">
        <w:t xml:space="preserve">. B. Korte and J. Vygen. </w:t>
      </w:r>
      <w:r w:rsidRPr="007B0588">
        <w:rPr>
          <w:i/>
        </w:rPr>
        <w:t xml:space="preserve">Combinatorial optimization. </w:t>
      </w:r>
      <w:r w:rsidRPr="007B0588">
        <w:t>Springer, Berlin, Germany, fourth edition, 2007.</w:t>
      </w:r>
    </w:p>
    <w:p w:rsidR="00A52C0E" w:rsidRPr="007B0588" w:rsidRDefault="00A52C0E" w:rsidP="00A52C0E">
      <w:r>
        <w:t>2</w:t>
      </w:r>
      <w:r w:rsidRPr="007B0588">
        <w:t>. M.R. Garey</w:t>
      </w:r>
      <w:r>
        <w:t xml:space="preserve"> and</w:t>
      </w:r>
      <w:r w:rsidRPr="007B0588">
        <w:t xml:space="preserve"> D.S. Johnson. </w:t>
      </w:r>
      <w:r w:rsidRPr="007B0588">
        <w:rPr>
          <w:i/>
        </w:rPr>
        <w:t>Computers and Intractability: A Guide to the theory of NP-completeness</w:t>
      </w:r>
      <w:r w:rsidRPr="007B0588">
        <w:t>. W.H. Freemann and Company, San Francisco, CA,</w:t>
      </w:r>
      <w:r w:rsidRPr="007B0588">
        <w:rPr>
          <w:i/>
        </w:rPr>
        <w:t xml:space="preserve"> </w:t>
      </w:r>
      <w:r w:rsidRPr="007B0588">
        <w:t xml:space="preserve"> 1979.</w:t>
      </w:r>
    </w:p>
    <w:p w:rsidR="00A52C0E" w:rsidRDefault="00A52C0E" w:rsidP="00A52C0E">
      <w:r>
        <w:t xml:space="preserve">3. </w:t>
      </w:r>
      <w:r w:rsidRPr="005C2DD9">
        <w:t>D.S. Hochbaum, editor. Approximation algorithms for NP-hard problems. PWS-publishing Company, Boston, MA, USA, 1997.</w:t>
      </w:r>
    </w:p>
    <w:p w:rsidR="00A52C0E" w:rsidRDefault="00A52C0E" w:rsidP="00A52C0E"/>
    <w:p w:rsidR="00CD397C" w:rsidRPr="0099287D" w:rsidRDefault="00CD397C" w:rsidP="00F757DC">
      <w:pPr>
        <w:jc w:val="both"/>
        <w:rPr>
          <w:snapToGrid w:val="0"/>
        </w:rPr>
      </w:pPr>
      <w:r w:rsidRPr="00C113F6">
        <w:br w:type="page"/>
      </w:r>
    </w:p>
    <w:p w:rsidR="00CD397C" w:rsidRDefault="00CD397C" w:rsidP="0049264F">
      <w:pPr>
        <w:jc w:val="center"/>
        <w:rPr>
          <w:b/>
        </w:rPr>
      </w:pPr>
      <w:r>
        <w:rPr>
          <w:b/>
        </w:rPr>
        <w:lastRenderedPageBreak/>
        <w:t>Course:</w:t>
      </w:r>
    </w:p>
    <w:p w:rsidR="00CD397C" w:rsidRDefault="00CD397C" w:rsidP="0049264F">
      <w:pPr>
        <w:jc w:val="center"/>
        <w:rPr>
          <w:b/>
        </w:rPr>
      </w:pPr>
      <w:r>
        <w:rPr>
          <w:b/>
          <w:sz w:val="28"/>
          <w:szCs w:val="28"/>
        </w:rPr>
        <w:t>Scheduling Theory</w:t>
      </w:r>
    </w:p>
    <w:p w:rsidR="00CD397C" w:rsidRDefault="00CD397C" w:rsidP="0049264F">
      <w:pPr>
        <w:jc w:val="center"/>
        <w:rPr>
          <w:b/>
        </w:rPr>
      </w:pPr>
    </w:p>
    <w:p w:rsidR="00CD397C" w:rsidRDefault="00CD397C" w:rsidP="0049264F">
      <w:pPr>
        <w:jc w:val="center"/>
        <w:rPr>
          <w:b/>
        </w:rPr>
      </w:pPr>
      <w:r>
        <w:rPr>
          <w:b/>
        </w:rPr>
        <w:t>Author:</w:t>
      </w:r>
    </w:p>
    <w:p w:rsidR="00CD397C" w:rsidRPr="00CD397C" w:rsidRDefault="00CD397C" w:rsidP="0049264F">
      <w:pPr>
        <w:jc w:val="center"/>
        <w:rPr>
          <w:b/>
          <w:sz w:val="28"/>
          <w:szCs w:val="28"/>
        </w:rPr>
      </w:pPr>
      <w:r w:rsidRPr="00CD397C">
        <w:rPr>
          <w:b/>
          <w:sz w:val="28"/>
          <w:szCs w:val="28"/>
        </w:rPr>
        <w:t xml:space="preserve">Alexander </w:t>
      </w:r>
      <w:r>
        <w:rPr>
          <w:b/>
          <w:sz w:val="28"/>
          <w:szCs w:val="28"/>
        </w:rPr>
        <w:t xml:space="preserve">Veniaminovich </w:t>
      </w:r>
      <w:r w:rsidRPr="00CD397C">
        <w:rPr>
          <w:b/>
          <w:sz w:val="28"/>
          <w:szCs w:val="28"/>
        </w:rPr>
        <w:t>Kononov</w:t>
      </w:r>
    </w:p>
    <w:p w:rsidR="00CD397C" w:rsidRDefault="00CD397C" w:rsidP="0049264F">
      <w:pPr>
        <w:jc w:val="center"/>
      </w:pPr>
    </w:p>
    <w:p w:rsidR="00A52C0E" w:rsidRDefault="00A52C0E" w:rsidP="00A52C0E">
      <w:pPr>
        <w:ind w:left="720"/>
      </w:pPr>
      <w:r>
        <w:rPr>
          <w:rFonts w:ascii="Times New Roman" w:hAnsi="Times New Roman"/>
        </w:rPr>
        <w:t xml:space="preserve">-associated professor of the </w:t>
      </w:r>
      <w:r>
        <w:t xml:space="preserve">Chair of Theoretical Cybernetic in </w:t>
      </w:r>
      <w:r w:rsidRPr="00FD249F">
        <w:t>Department</w:t>
      </w:r>
      <w:r>
        <w:t xml:space="preserve"> of Mechanics and Mathematics (DMM) </w:t>
      </w:r>
      <w:r w:rsidRPr="00FD249F">
        <w:t>of Novosibirsk State University</w:t>
      </w:r>
      <w:r>
        <w:t xml:space="preserve"> (NSU);</w:t>
      </w:r>
    </w:p>
    <w:p w:rsidR="00A52C0E" w:rsidRDefault="00A52C0E" w:rsidP="00A52C0E">
      <w:pPr>
        <w:ind w:left="720"/>
        <w:rPr>
          <w:rFonts w:ascii="Times New Roman" w:hAnsi="Times New Roman"/>
        </w:rPr>
      </w:pPr>
      <w:r>
        <w:t xml:space="preserve">  -senior researcher of Laboratory of Mathematical Models of Decision making of Sobolev Institute of Mathematics of Siberian Branch (SB) of RAS; see </w:t>
      </w:r>
      <w:hyperlink r:id="rId24" w:history="1">
        <w:r w:rsidRPr="000617C3">
          <w:rPr>
            <w:rStyle w:val="a7"/>
          </w:rPr>
          <w:t>http://www.math.nsc.ru/LBRT/k5/lab.html</w:t>
        </w:r>
      </w:hyperlink>
    </w:p>
    <w:p w:rsidR="00A52C0E" w:rsidRDefault="00A52C0E" w:rsidP="00A52C0E">
      <w:pPr>
        <w:ind w:left="720"/>
        <w:rPr>
          <w:rFonts w:ascii="Times New Roman" w:hAnsi="Times New Roman"/>
        </w:rPr>
      </w:pPr>
      <w:r>
        <w:rPr>
          <w:rFonts w:ascii="Times New Roman" w:hAnsi="Times New Roman"/>
        </w:rPr>
        <w:t xml:space="preserve"> - e-mail: </w:t>
      </w:r>
      <w:hyperlink r:id="rId25" w:history="1">
        <w:r w:rsidRPr="005E242B">
          <w:rPr>
            <w:rStyle w:val="a7"/>
            <w:rFonts w:ascii="Times New Roman" w:hAnsi="Times New Roman"/>
          </w:rPr>
          <w:t>alvenko@math.nsc.ru</w:t>
        </w:r>
      </w:hyperlink>
      <w:r>
        <w:rPr>
          <w:rFonts w:ascii="Times New Roman" w:hAnsi="Times New Roman"/>
        </w:rPr>
        <w:t xml:space="preserve"> </w:t>
      </w:r>
    </w:p>
    <w:p w:rsidR="00A52C0E" w:rsidRDefault="00A52C0E" w:rsidP="00A52C0E"/>
    <w:p w:rsidR="00A52C0E" w:rsidRDefault="00A52C0E" w:rsidP="00A52C0E">
      <w:pPr>
        <w:jc w:val="center"/>
        <w:rPr>
          <w:rFonts w:ascii="Times New Roman" w:hAnsi="Times New Roman"/>
          <w:b/>
        </w:rPr>
      </w:pPr>
      <w:r>
        <w:rPr>
          <w:rFonts w:ascii="Times New Roman" w:hAnsi="Times New Roman"/>
          <w:b/>
        </w:rPr>
        <w:t>Course description</w:t>
      </w:r>
    </w:p>
    <w:p w:rsidR="00A52C0E" w:rsidRDefault="00A52C0E" w:rsidP="00A52C0E">
      <w:pPr>
        <w:jc w:val="center"/>
        <w:rPr>
          <w:rFonts w:ascii="Times New Roman" w:hAnsi="Times New Roman"/>
          <w:b/>
        </w:rPr>
      </w:pPr>
    </w:p>
    <w:p w:rsidR="00A52C0E" w:rsidRDefault="00A52C0E" w:rsidP="00A52C0E">
      <w:r w:rsidRPr="00E77520">
        <w:t xml:space="preserve">The study of scheduling dates back to 1950s. </w:t>
      </w:r>
      <w:r>
        <w:t>The main topic of scheduling theory is the efficient allocation of one or more resources to activities over time. Adopting manufacturing terminology, a job consists of one or more activities, and a machine is a resource that can perform at most one activity at a time. The machines and jobs</w:t>
      </w:r>
      <w:r w:rsidRPr="00E77520">
        <w:t xml:space="preserve"> can take many different forms.</w:t>
      </w:r>
      <w:r>
        <w:t xml:space="preserve"> The machin</w:t>
      </w:r>
      <w:r w:rsidRPr="00E77520">
        <w:t xml:space="preserve">es may be </w:t>
      </w:r>
      <w:r>
        <w:t>processors</w:t>
      </w:r>
      <w:r w:rsidRPr="00E77520">
        <w:t>, runways at an airport, crews at a</w:t>
      </w:r>
      <w:r>
        <w:t xml:space="preserve"> </w:t>
      </w:r>
      <w:r w:rsidRPr="00E77520">
        <w:t>construction site, processing units in a computing environment, and so on. The</w:t>
      </w:r>
      <w:r>
        <w:t xml:space="preserve"> jobs</w:t>
      </w:r>
      <w:r w:rsidRPr="00E77520">
        <w:t xml:space="preserve"> may be operations in a production process, take-offs and landings at an</w:t>
      </w:r>
      <w:r>
        <w:t xml:space="preserve"> </w:t>
      </w:r>
      <w:r w:rsidRPr="00E77520">
        <w:t>airport, stages in a construction project, executions of computer programs, and</w:t>
      </w:r>
      <w:r>
        <w:t xml:space="preserve"> so on. Each job</w:t>
      </w:r>
      <w:r w:rsidRPr="00E77520">
        <w:t xml:space="preserve"> may have a certain priority level, an earliest possible starting</w:t>
      </w:r>
      <w:r>
        <w:t xml:space="preserve"> </w:t>
      </w:r>
      <w:r w:rsidRPr="00E77520">
        <w:t>time and a due date. The objectives can also take many different forms. One</w:t>
      </w:r>
      <w:r>
        <w:t xml:space="preserve"> </w:t>
      </w:r>
      <w:r w:rsidRPr="00E77520">
        <w:t xml:space="preserve">objective may be the minimization of the </w:t>
      </w:r>
      <w:r>
        <w:t>completion time of the last job</w:t>
      </w:r>
      <w:r w:rsidRPr="00E77520">
        <w:t xml:space="preserve"> and</w:t>
      </w:r>
      <w:r>
        <w:t xml:space="preserve"> </w:t>
      </w:r>
      <w:r w:rsidRPr="00E77520">
        <w:t>another may be the mi</w:t>
      </w:r>
      <w:r>
        <w:t>nimization of the number of job</w:t>
      </w:r>
      <w:r w:rsidRPr="00E77520">
        <w:t>s completed after their</w:t>
      </w:r>
      <w:r>
        <w:t xml:space="preserve"> </w:t>
      </w:r>
      <w:r w:rsidRPr="00E77520">
        <w:t>respective due dates.</w:t>
      </w:r>
      <w:r>
        <w:t xml:space="preserve"> Scheduling theory is characterized by a huge number of problem types and is important in discrete optimization and operations research.</w:t>
      </w:r>
    </w:p>
    <w:p w:rsidR="00A52C0E" w:rsidRDefault="00A52C0E" w:rsidP="00A52C0E"/>
    <w:p w:rsidR="00A52C0E" w:rsidRPr="00B7416A" w:rsidRDefault="00A52C0E" w:rsidP="00A52C0E">
      <w:r>
        <w:t xml:space="preserve">The course </w:t>
      </w:r>
      <w:r w:rsidRPr="00BE06F5">
        <w:t>«</w:t>
      </w:r>
      <w:r>
        <w:t>Scheduling theory</w:t>
      </w:r>
      <w:r w:rsidRPr="00BE06F5">
        <w:t>»</w:t>
      </w:r>
      <w:r>
        <w:t xml:space="preserve"> focuses on deterministic machine scheduling. The course covers classical topics in scheduling theory as well as very recent results. It consists of three parts. The first introductory part of the course deals with the classification of scheduling problems, methods of combinatorial optimization that are relevant for the solution procedures, and computational complexity theory. The problems considered in the second part have efficient algorithms. Optimal solutions of these problems can be found in time polynomial</w:t>
      </w:r>
      <w:r w:rsidRPr="00B7416A">
        <w:t xml:space="preserve"> in the size of the input</w:t>
      </w:r>
      <w:r>
        <w:t>. The second part covers many classical exact polynomial-time scheduling algorithms. The scheduling problems studied in the third part of the course are NP-hard. A polynomial-time algorithm for NP-hard problems is unlikely to exist. However, in many cases one can at least find approximation algorithms with provably good performance.</w:t>
      </w:r>
    </w:p>
    <w:p w:rsidR="00A52C0E" w:rsidRPr="00B7416A" w:rsidRDefault="00A52C0E" w:rsidP="00A52C0E"/>
    <w:p w:rsidR="00A52C0E" w:rsidRDefault="00A52C0E" w:rsidP="00A52C0E">
      <w:pPr>
        <w:jc w:val="center"/>
        <w:rPr>
          <w:b/>
        </w:rPr>
      </w:pPr>
      <w:r>
        <w:rPr>
          <w:b/>
        </w:rPr>
        <w:t>Learning outcomes of the course</w:t>
      </w:r>
    </w:p>
    <w:p w:rsidR="00A52C0E" w:rsidRDefault="00A52C0E" w:rsidP="00A52C0E">
      <w:pPr>
        <w:jc w:val="both"/>
        <w:rPr>
          <w:b/>
        </w:rPr>
      </w:pPr>
    </w:p>
    <w:p w:rsidR="00A52C0E" w:rsidRPr="00DC5746" w:rsidRDefault="00A52C0E" w:rsidP="00A52C0E">
      <w:r>
        <w:t xml:space="preserve">    </w:t>
      </w:r>
      <w:r w:rsidRPr="00DC5746">
        <w:t>As the result of study of the course «</w:t>
      </w:r>
      <w:r>
        <w:t>Scheduling theory</w:t>
      </w:r>
      <w:r w:rsidRPr="00DC5746">
        <w:t>» the student</w:t>
      </w:r>
    </w:p>
    <w:p w:rsidR="00A52C0E" w:rsidRPr="00DC5746" w:rsidRDefault="00A52C0E" w:rsidP="00A52C0E">
      <w:pPr>
        <w:rPr>
          <w:b/>
        </w:rPr>
      </w:pPr>
      <w:r w:rsidRPr="00DC5746">
        <w:rPr>
          <w:b/>
        </w:rPr>
        <w:t xml:space="preserve">should know </w:t>
      </w:r>
    </w:p>
    <w:p w:rsidR="00A52C0E" w:rsidRDefault="00A52C0E" w:rsidP="00A52C0E">
      <w:pPr>
        <w:pStyle w:val="ab"/>
        <w:numPr>
          <w:ilvl w:val="0"/>
          <w:numId w:val="18"/>
        </w:numPr>
        <w:jc w:val="both"/>
        <w:rPr>
          <w:lang w:val="en-US"/>
        </w:rPr>
      </w:pPr>
      <w:r w:rsidRPr="00DC5746">
        <w:rPr>
          <w:lang w:val="en-US"/>
        </w:rPr>
        <w:t xml:space="preserve">the </w:t>
      </w:r>
      <w:r>
        <w:rPr>
          <w:lang w:val="en-US"/>
        </w:rPr>
        <w:t>typical</w:t>
      </w:r>
      <w:r w:rsidRPr="00DC5746">
        <w:rPr>
          <w:lang w:val="en-US"/>
        </w:rPr>
        <w:t xml:space="preserve"> </w:t>
      </w:r>
      <w:r>
        <w:rPr>
          <w:lang w:val="en-US"/>
        </w:rPr>
        <w:t>scheduling problems,</w:t>
      </w:r>
      <w:r w:rsidRPr="00DC5746">
        <w:rPr>
          <w:lang w:val="en-US"/>
        </w:rPr>
        <w:t xml:space="preserve"> the </w:t>
      </w:r>
      <w:r>
        <w:rPr>
          <w:lang w:val="en-US"/>
        </w:rPr>
        <w:t>scheduling algorithms</w:t>
      </w:r>
      <w:r w:rsidRPr="00DC5746">
        <w:rPr>
          <w:lang w:val="en-US"/>
        </w:rPr>
        <w:t xml:space="preserve">, and the formulations of the most important theorems, </w:t>
      </w:r>
    </w:p>
    <w:p w:rsidR="00A52C0E" w:rsidRPr="00612030" w:rsidRDefault="00A52C0E" w:rsidP="00A52C0E">
      <w:pPr>
        <w:pStyle w:val="ab"/>
        <w:numPr>
          <w:ilvl w:val="0"/>
          <w:numId w:val="18"/>
        </w:numPr>
        <w:jc w:val="both"/>
        <w:rPr>
          <w:lang w:val="en-US"/>
        </w:rPr>
      </w:pPr>
      <w:r>
        <w:rPr>
          <w:lang w:val="en-US"/>
        </w:rPr>
        <w:t>classes P and NP, the notions NP-completeness and NP-hardness;</w:t>
      </w:r>
    </w:p>
    <w:p w:rsidR="00A52C0E" w:rsidRPr="00DC5746" w:rsidRDefault="00A52C0E" w:rsidP="00A52C0E">
      <w:pPr>
        <w:pStyle w:val="ab"/>
        <w:numPr>
          <w:ilvl w:val="0"/>
          <w:numId w:val="18"/>
        </w:numPr>
        <w:jc w:val="both"/>
        <w:rPr>
          <w:lang w:val="en-US"/>
        </w:rPr>
      </w:pPr>
      <w:r w:rsidRPr="00DC5746">
        <w:rPr>
          <w:lang w:val="en-US"/>
        </w:rPr>
        <w:lastRenderedPageBreak/>
        <w:t xml:space="preserve">methods and techniques of </w:t>
      </w:r>
      <w:r>
        <w:rPr>
          <w:lang w:val="en-US"/>
        </w:rPr>
        <w:t>scheduling theory</w:t>
      </w:r>
      <w:r w:rsidRPr="00DD2614">
        <w:rPr>
          <w:lang w:val="en-US"/>
        </w:rPr>
        <w:t xml:space="preserve"> </w:t>
      </w:r>
      <w:r>
        <w:rPr>
          <w:lang w:val="en-US"/>
        </w:rPr>
        <w:t>including reduction of scheduling problems to the classical problems in combinatorial optimization, greedy algorithms, dynamic programming, linear programming, approximation algorithms and schemes;</w:t>
      </w:r>
    </w:p>
    <w:p w:rsidR="00A52C0E" w:rsidRPr="00DC5746" w:rsidRDefault="00A52C0E" w:rsidP="00A52C0E">
      <w:pPr>
        <w:rPr>
          <w:b/>
          <w:iCs/>
        </w:rPr>
      </w:pPr>
      <w:r w:rsidRPr="00DC5746">
        <w:rPr>
          <w:b/>
          <w:iCs/>
        </w:rPr>
        <w:t xml:space="preserve">  should be able </w:t>
      </w:r>
    </w:p>
    <w:p w:rsidR="00A52C0E" w:rsidRPr="005F35CC" w:rsidRDefault="00A52C0E" w:rsidP="00A52C0E">
      <w:pPr>
        <w:pStyle w:val="ab"/>
        <w:numPr>
          <w:ilvl w:val="0"/>
          <w:numId w:val="18"/>
        </w:numPr>
        <w:jc w:val="both"/>
        <w:rPr>
          <w:iCs/>
          <w:lang w:val="en-US"/>
        </w:rPr>
      </w:pPr>
      <w:r>
        <w:rPr>
          <w:iCs/>
          <w:lang w:val="en-US"/>
        </w:rPr>
        <w:t xml:space="preserve">to </w:t>
      </w:r>
      <w:r w:rsidRPr="00DC5746">
        <w:rPr>
          <w:iCs/>
          <w:lang w:val="en-US"/>
        </w:rPr>
        <w:t xml:space="preserve">determine the </w:t>
      </w:r>
      <w:r>
        <w:rPr>
          <w:iCs/>
          <w:lang w:val="en-US"/>
        </w:rPr>
        <w:t>combinatorial complexity of new</w:t>
      </w:r>
      <w:r w:rsidRPr="00DC5746">
        <w:rPr>
          <w:iCs/>
          <w:lang w:val="en-US"/>
        </w:rPr>
        <w:t xml:space="preserve"> </w:t>
      </w:r>
      <w:r>
        <w:rPr>
          <w:iCs/>
          <w:lang w:val="en-US"/>
        </w:rPr>
        <w:t>scheduling</w:t>
      </w:r>
      <w:r w:rsidRPr="00DC5746">
        <w:rPr>
          <w:iCs/>
          <w:lang w:val="en-US"/>
        </w:rPr>
        <w:t xml:space="preserve"> problems;</w:t>
      </w:r>
    </w:p>
    <w:p w:rsidR="00A52C0E" w:rsidRPr="00DC5746" w:rsidRDefault="00A52C0E" w:rsidP="00A52C0E">
      <w:pPr>
        <w:pStyle w:val="ab"/>
        <w:numPr>
          <w:ilvl w:val="0"/>
          <w:numId w:val="18"/>
        </w:numPr>
        <w:jc w:val="both"/>
        <w:rPr>
          <w:iCs/>
          <w:lang w:val="en-US"/>
        </w:rPr>
      </w:pPr>
      <w:r>
        <w:rPr>
          <w:iCs/>
          <w:lang w:val="en-US"/>
        </w:rPr>
        <w:t xml:space="preserve">to </w:t>
      </w:r>
      <w:r w:rsidRPr="00DC5746">
        <w:rPr>
          <w:iCs/>
          <w:lang w:val="en-US"/>
        </w:rPr>
        <w:t xml:space="preserve">apply the methods of combinatorial optimization for solving </w:t>
      </w:r>
      <w:r>
        <w:rPr>
          <w:iCs/>
          <w:lang w:val="en-US"/>
        </w:rPr>
        <w:t xml:space="preserve">scheduling </w:t>
      </w:r>
      <w:r w:rsidRPr="00DC5746">
        <w:rPr>
          <w:iCs/>
          <w:lang w:val="en-US"/>
        </w:rPr>
        <w:t>problems;</w:t>
      </w:r>
    </w:p>
    <w:p w:rsidR="00A52C0E" w:rsidRPr="00DC5746" w:rsidRDefault="00A52C0E" w:rsidP="00A52C0E">
      <w:pPr>
        <w:pStyle w:val="ab"/>
        <w:numPr>
          <w:ilvl w:val="0"/>
          <w:numId w:val="18"/>
        </w:numPr>
        <w:jc w:val="both"/>
        <w:rPr>
          <w:iCs/>
          <w:lang w:val="en-US"/>
        </w:rPr>
      </w:pPr>
      <w:r>
        <w:rPr>
          <w:iCs/>
          <w:lang w:val="en-US"/>
        </w:rPr>
        <w:t>to reduc</w:t>
      </w:r>
      <w:r w:rsidRPr="00DC5746">
        <w:rPr>
          <w:iCs/>
          <w:lang w:val="en-US"/>
        </w:rPr>
        <w:t xml:space="preserve">e </w:t>
      </w:r>
      <w:r>
        <w:rPr>
          <w:iCs/>
          <w:lang w:val="en-US"/>
        </w:rPr>
        <w:t>new</w:t>
      </w:r>
      <w:r w:rsidRPr="00DC5746">
        <w:rPr>
          <w:iCs/>
          <w:lang w:val="en-US"/>
        </w:rPr>
        <w:t xml:space="preserve"> </w:t>
      </w:r>
      <w:r>
        <w:rPr>
          <w:iCs/>
          <w:lang w:val="en-US"/>
        </w:rPr>
        <w:t>scheduling</w:t>
      </w:r>
      <w:r w:rsidRPr="00DC5746">
        <w:rPr>
          <w:iCs/>
          <w:lang w:val="en-US"/>
        </w:rPr>
        <w:t xml:space="preserve"> problems </w:t>
      </w:r>
      <w:r>
        <w:rPr>
          <w:iCs/>
          <w:lang w:val="en-US"/>
        </w:rPr>
        <w:t>to the problem studied in the course</w:t>
      </w:r>
      <w:r w:rsidRPr="00DC5746">
        <w:rPr>
          <w:iCs/>
          <w:lang w:val="en-US"/>
        </w:rPr>
        <w:t>;</w:t>
      </w:r>
    </w:p>
    <w:p w:rsidR="00A52C0E" w:rsidRPr="00DC5746" w:rsidRDefault="00A52C0E" w:rsidP="00A52C0E">
      <w:pPr>
        <w:rPr>
          <w:iCs/>
        </w:rPr>
      </w:pPr>
      <w:r w:rsidRPr="00DC5746">
        <w:rPr>
          <w:b/>
        </w:rPr>
        <w:t xml:space="preserve">  should possess </w:t>
      </w:r>
      <w:r w:rsidRPr="00DC5746">
        <w:t xml:space="preserve">the various techniques and methods for analyzing and solving </w:t>
      </w:r>
      <w:r>
        <w:rPr>
          <w:iCs/>
        </w:rPr>
        <w:t>scheduling</w:t>
      </w:r>
      <w:r w:rsidRPr="00DC5746">
        <w:rPr>
          <w:iCs/>
        </w:rPr>
        <w:t xml:space="preserve"> problems.</w:t>
      </w:r>
    </w:p>
    <w:p w:rsidR="00A52C0E" w:rsidRDefault="00A52C0E" w:rsidP="00A52C0E"/>
    <w:p w:rsidR="00A52C0E" w:rsidRDefault="00A52C0E" w:rsidP="00A52C0E">
      <w:pPr>
        <w:jc w:val="center"/>
        <w:rPr>
          <w:rFonts w:ascii="Times New Roman" w:hAnsi="Times New Roman"/>
          <w:b/>
          <w:lang w:val="ru-RU"/>
        </w:rPr>
      </w:pPr>
      <w:r>
        <w:rPr>
          <w:b/>
        </w:rPr>
        <w:t>Course content</w:t>
      </w:r>
    </w:p>
    <w:p w:rsidR="00A52C0E" w:rsidRPr="00480D83" w:rsidRDefault="00A52C0E" w:rsidP="00A52C0E">
      <w:r>
        <w:rPr>
          <w:rFonts w:ascii="Times New Roman" w:hAnsi="Times New Roman"/>
        </w:rPr>
        <w:t xml:space="preserve">   </w:t>
      </w:r>
    </w:p>
    <w:p w:rsidR="00A52C0E" w:rsidRPr="00F249E3" w:rsidRDefault="00A52C0E" w:rsidP="00A52C0E">
      <w:pPr>
        <w:widowControl/>
        <w:numPr>
          <w:ilvl w:val="0"/>
          <w:numId w:val="5"/>
        </w:numPr>
        <w:suppressAutoHyphens w:val="0"/>
        <w:jc w:val="both"/>
      </w:pPr>
      <w:r w:rsidRPr="00F249E3">
        <w:t>Classification of scheduling problems. (2 hours)</w:t>
      </w:r>
    </w:p>
    <w:p w:rsidR="00A52C0E" w:rsidRPr="00F249E3" w:rsidRDefault="00A52C0E" w:rsidP="00A52C0E">
      <w:pPr>
        <w:widowControl/>
        <w:numPr>
          <w:ilvl w:val="0"/>
          <w:numId w:val="5"/>
        </w:numPr>
        <w:suppressAutoHyphens w:val="0"/>
        <w:jc w:val="both"/>
      </w:pPr>
      <w:r w:rsidRPr="00F249E3">
        <w:t>Connection between scheduling problems and other problems in combinatorial optimization. (2 hours)</w:t>
      </w:r>
    </w:p>
    <w:p w:rsidR="00A52C0E" w:rsidRPr="00F249E3" w:rsidRDefault="00A52C0E" w:rsidP="00A52C0E">
      <w:pPr>
        <w:widowControl/>
        <w:numPr>
          <w:ilvl w:val="0"/>
          <w:numId w:val="5"/>
        </w:numPr>
        <w:suppressAutoHyphens w:val="0"/>
        <w:jc w:val="both"/>
      </w:pPr>
      <w:r w:rsidRPr="00F249E3">
        <w:t>Dynamic programming.   (2 hours)</w:t>
      </w:r>
    </w:p>
    <w:p w:rsidR="00A52C0E" w:rsidRPr="00F249E3" w:rsidRDefault="00A52C0E" w:rsidP="00A52C0E">
      <w:pPr>
        <w:widowControl/>
        <w:numPr>
          <w:ilvl w:val="0"/>
          <w:numId w:val="5"/>
        </w:numPr>
        <w:suppressAutoHyphens w:val="0"/>
        <w:jc w:val="both"/>
      </w:pPr>
      <w:r w:rsidRPr="00F249E3">
        <w:t>Single machine scheduling problems: Lawler’s algorithm, EDD-rule, Smith’s rule, Moor’s algorithm. (6 hours)</w:t>
      </w:r>
    </w:p>
    <w:p w:rsidR="00A52C0E" w:rsidRPr="00F249E3" w:rsidRDefault="00A52C0E" w:rsidP="00A52C0E">
      <w:pPr>
        <w:widowControl/>
        <w:numPr>
          <w:ilvl w:val="0"/>
          <w:numId w:val="5"/>
        </w:numPr>
        <w:suppressAutoHyphens w:val="0"/>
        <w:jc w:val="both"/>
      </w:pPr>
      <w:r w:rsidRPr="00F249E3">
        <w:t>Parallel machine scheduling problems with preemption: identical machines, uniform machines, unrelated machines.  (6 hours)</w:t>
      </w:r>
    </w:p>
    <w:p w:rsidR="00A52C0E" w:rsidRPr="00F249E3" w:rsidRDefault="00A52C0E" w:rsidP="00A52C0E">
      <w:pPr>
        <w:widowControl/>
        <w:numPr>
          <w:ilvl w:val="0"/>
          <w:numId w:val="5"/>
        </w:numPr>
        <w:suppressAutoHyphens w:val="0"/>
        <w:jc w:val="both"/>
      </w:pPr>
      <w:r w:rsidRPr="00F249E3">
        <w:t>Shop scheduling problems: open shop, flow shop, job shop</w:t>
      </w:r>
      <w:r w:rsidRPr="00F249E3">
        <w:rPr>
          <w:bCs/>
        </w:rPr>
        <w:t>. (4 hours)</w:t>
      </w:r>
    </w:p>
    <w:p w:rsidR="00A52C0E" w:rsidRPr="00F249E3" w:rsidRDefault="00A52C0E" w:rsidP="00A52C0E">
      <w:pPr>
        <w:widowControl/>
        <w:numPr>
          <w:ilvl w:val="0"/>
          <w:numId w:val="5"/>
        </w:numPr>
        <w:suppressAutoHyphens w:val="0"/>
        <w:jc w:val="both"/>
      </w:pPr>
      <w:r w:rsidRPr="00F249E3">
        <w:t>Approximation algorithms for scheduling: parallel machines without preemptions, single machine scheduling with delivery times.  (6 hours)</w:t>
      </w:r>
    </w:p>
    <w:p w:rsidR="00A52C0E" w:rsidRPr="00F249E3" w:rsidRDefault="00A52C0E" w:rsidP="00A52C0E">
      <w:pPr>
        <w:widowControl/>
        <w:numPr>
          <w:ilvl w:val="0"/>
          <w:numId w:val="5"/>
        </w:numPr>
        <w:suppressAutoHyphens w:val="0"/>
        <w:jc w:val="both"/>
      </w:pPr>
      <w:r w:rsidRPr="00F249E3">
        <w:t>Polynomial time approximation schemes for the parallel</w:t>
      </w:r>
      <w:r>
        <w:t xml:space="preserve"> machine scheduling problems. (4</w:t>
      </w:r>
      <w:r w:rsidRPr="00F249E3">
        <w:t xml:space="preserve"> hours)</w:t>
      </w:r>
    </w:p>
    <w:p w:rsidR="00A52C0E" w:rsidRPr="00F249E3" w:rsidRDefault="00A52C0E" w:rsidP="00A52C0E">
      <w:pPr>
        <w:widowControl/>
        <w:numPr>
          <w:ilvl w:val="0"/>
          <w:numId w:val="5"/>
        </w:numPr>
        <w:suppressAutoHyphens w:val="0"/>
        <w:jc w:val="both"/>
      </w:pPr>
      <w:r w:rsidRPr="00F249E3">
        <w:t>Polynomial time approximation scheme for the open shop scheduling problem.</w:t>
      </w:r>
      <w:r>
        <w:t xml:space="preserve"> (4</w:t>
      </w:r>
      <w:r w:rsidRPr="00F249E3">
        <w:t xml:space="preserve"> hours)</w:t>
      </w:r>
    </w:p>
    <w:p w:rsidR="00A52C0E" w:rsidRPr="00EF40E6" w:rsidRDefault="00A52C0E" w:rsidP="00A52C0E">
      <w:pPr>
        <w:rPr>
          <w:b/>
        </w:rPr>
      </w:pPr>
    </w:p>
    <w:p w:rsidR="00A52C0E" w:rsidRDefault="00A52C0E" w:rsidP="00A52C0E">
      <w:pPr>
        <w:jc w:val="center"/>
        <w:rPr>
          <w:rFonts w:ascii="Times New Roman" w:hAnsi="Times New Roman"/>
          <w:b/>
        </w:rPr>
      </w:pPr>
      <w:r>
        <w:rPr>
          <w:rFonts w:ascii="Times New Roman" w:hAnsi="Times New Roman"/>
          <w:b/>
        </w:rPr>
        <w:t>Method of assessment</w:t>
      </w:r>
    </w:p>
    <w:p w:rsidR="00A52C0E" w:rsidRPr="003238A1" w:rsidRDefault="00A52C0E" w:rsidP="00A52C0E">
      <w:pPr>
        <w:jc w:val="both"/>
        <w:rPr>
          <w:rFonts w:ascii="Times New Roman" w:hAnsi="Times New Roman"/>
          <w:b/>
        </w:rPr>
      </w:pPr>
    </w:p>
    <w:p w:rsidR="00A52C0E" w:rsidRPr="00221981" w:rsidRDefault="00A52C0E" w:rsidP="00A52C0E">
      <w:pPr>
        <w:jc w:val="both"/>
        <w:rPr>
          <w:rFonts w:ascii="Times New Roman" w:hAnsi="Times New Roman"/>
        </w:rPr>
      </w:pPr>
      <w:r>
        <w:rPr>
          <w:iCs/>
        </w:rPr>
        <w:t xml:space="preserve">  In the program of the</w:t>
      </w:r>
      <w:r w:rsidRPr="00D76BE6">
        <w:rPr>
          <w:iCs/>
        </w:rPr>
        <w:t xml:space="preserve"> course</w:t>
      </w:r>
      <w:r>
        <w:rPr>
          <w:iCs/>
        </w:rPr>
        <w:t>, the</w:t>
      </w:r>
      <w:r w:rsidRPr="00D76BE6">
        <w:rPr>
          <w:iCs/>
        </w:rPr>
        <w:t xml:space="preserve"> carrying out </w:t>
      </w:r>
      <w:r>
        <w:rPr>
          <w:iCs/>
        </w:rPr>
        <w:t xml:space="preserve">the </w:t>
      </w:r>
      <w:r w:rsidRPr="00D76BE6">
        <w:rPr>
          <w:iCs/>
        </w:rPr>
        <w:t>examination is provided</w:t>
      </w:r>
      <w:r>
        <w:rPr>
          <w:iCs/>
        </w:rPr>
        <w:t xml:space="preserve">. </w:t>
      </w:r>
    </w:p>
    <w:p w:rsidR="00A52C0E" w:rsidRDefault="00A52C0E" w:rsidP="00A52C0E">
      <w:pPr>
        <w:jc w:val="center"/>
        <w:rPr>
          <w:b/>
        </w:rPr>
      </w:pPr>
    </w:p>
    <w:p w:rsidR="00A52C0E" w:rsidRDefault="00A52C0E" w:rsidP="00A52C0E">
      <w:pPr>
        <w:jc w:val="center"/>
        <w:rPr>
          <w:b/>
        </w:rPr>
      </w:pPr>
      <w:r>
        <w:rPr>
          <w:b/>
        </w:rPr>
        <w:t>Basic literature</w:t>
      </w:r>
    </w:p>
    <w:p w:rsidR="00A52C0E" w:rsidRDefault="00A52C0E" w:rsidP="00A52C0E">
      <w:pPr>
        <w:jc w:val="center"/>
        <w:rPr>
          <w:b/>
        </w:rPr>
      </w:pPr>
    </w:p>
    <w:p w:rsidR="00A52C0E" w:rsidRPr="00B47F67" w:rsidRDefault="00A52C0E" w:rsidP="00A52C0E">
      <w:pPr>
        <w:numPr>
          <w:ilvl w:val="0"/>
          <w:numId w:val="7"/>
        </w:numPr>
        <w:suppressAutoHyphens w:val="0"/>
        <w:jc w:val="both"/>
      </w:pPr>
      <w:r w:rsidRPr="00B47F67">
        <w:t xml:space="preserve">P. Brucker. </w:t>
      </w:r>
      <w:r w:rsidRPr="00B47F67">
        <w:rPr>
          <w:i/>
        </w:rPr>
        <w:t xml:space="preserve">Scheduling algorithms. </w:t>
      </w:r>
      <w:r w:rsidRPr="00B47F67">
        <w:t>Springer-Verlag, Berlin, Germany, second, revised and enlarged edition, 1998.</w:t>
      </w:r>
    </w:p>
    <w:p w:rsidR="00A52C0E" w:rsidRDefault="00A52C0E" w:rsidP="00A52C0E">
      <w:pPr>
        <w:numPr>
          <w:ilvl w:val="0"/>
          <w:numId w:val="7"/>
        </w:numPr>
        <w:suppressAutoHyphens w:val="0"/>
        <w:jc w:val="both"/>
      </w:pPr>
      <w:r w:rsidRPr="00B47F67">
        <w:t>D.S. Hochbaum, editor</w:t>
      </w:r>
      <w:r w:rsidRPr="00B47F67">
        <w:rPr>
          <w:i/>
        </w:rPr>
        <w:t xml:space="preserve">. Approximation algorithms for NP-hard problems. </w:t>
      </w:r>
      <w:r w:rsidRPr="00B47F67">
        <w:t>PWS-publishing Company, Boston, MA, USA, 1997.</w:t>
      </w:r>
    </w:p>
    <w:p w:rsidR="00A52C0E" w:rsidRPr="00B47F67" w:rsidRDefault="00A52C0E" w:rsidP="00A52C0E">
      <w:pPr>
        <w:numPr>
          <w:ilvl w:val="0"/>
          <w:numId w:val="7"/>
        </w:numPr>
        <w:suppressAutoHyphens w:val="0"/>
        <w:jc w:val="both"/>
      </w:pPr>
      <w:r w:rsidRPr="00B47F67">
        <w:t>S. Sevastianov, G. Woeginger</w:t>
      </w:r>
      <w:r w:rsidRPr="00B47F67">
        <w:rPr>
          <w:i/>
        </w:rPr>
        <w:t>. Makespan minimization in open shops: a polynomial time approximation.</w:t>
      </w:r>
      <w:r w:rsidRPr="00B47F67">
        <w:t xml:space="preserve"> Mathematical programming, Series B, 82, 1998, 191-198.</w:t>
      </w:r>
    </w:p>
    <w:p w:rsidR="00A52C0E" w:rsidRPr="00B47F67" w:rsidRDefault="00A52C0E" w:rsidP="00A52C0E">
      <w:pPr>
        <w:numPr>
          <w:ilvl w:val="0"/>
          <w:numId w:val="7"/>
        </w:numPr>
        <w:suppressAutoHyphens w:val="0"/>
        <w:jc w:val="both"/>
      </w:pPr>
      <w:r w:rsidRPr="00B47F67">
        <w:t xml:space="preserve">A. Kononov, M. Sviridenko. </w:t>
      </w:r>
      <w:r w:rsidRPr="00B47F67">
        <w:rPr>
          <w:i/>
        </w:rPr>
        <w:t>Linear time combinatorial approximation scheme for makespan minimization in open shop with release dates</w:t>
      </w:r>
      <w:r w:rsidRPr="00B47F67">
        <w:t>, Operations Research Letters, 2002, v.30, p.276-280.</w:t>
      </w:r>
    </w:p>
    <w:p w:rsidR="00A52C0E" w:rsidRDefault="00A52C0E" w:rsidP="00A52C0E">
      <w:pPr>
        <w:ind w:left="720"/>
        <w:rPr>
          <w:rFonts w:ascii="Times New Roman" w:hAnsi="Times New Roman"/>
          <w:b/>
        </w:rPr>
      </w:pPr>
    </w:p>
    <w:p w:rsidR="00A52C0E" w:rsidRDefault="00A52C0E" w:rsidP="0049264F">
      <w:pPr>
        <w:jc w:val="center"/>
      </w:pPr>
    </w:p>
    <w:p w:rsidR="00CD397C" w:rsidRPr="00C113F6" w:rsidRDefault="00CD397C" w:rsidP="005C31B4">
      <w:pPr>
        <w:pStyle w:val="ab"/>
        <w:numPr>
          <w:ilvl w:val="0"/>
          <w:numId w:val="7"/>
        </w:numPr>
        <w:jc w:val="both"/>
        <w:rPr>
          <w:snapToGrid w:val="0"/>
          <w:lang w:val="en-US"/>
        </w:rPr>
      </w:pPr>
      <w:r w:rsidRPr="00C113F6">
        <w:rPr>
          <w:lang w:val="en-US"/>
        </w:rPr>
        <w:br w:type="page"/>
      </w:r>
    </w:p>
    <w:p w:rsidR="00CD397C" w:rsidRDefault="00CD397C" w:rsidP="0049264F">
      <w:pPr>
        <w:jc w:val="center"/>
        <w:rPr>
          <w:b/>
        </w:rPr>
      </w:pPr>
      <w:r>
        <w:rPr>
          <w:b/>
        </w:rPr>
        <w:lastRenderedPageBreak/>
        <w:t>Course:</w:t>
      </w:r>
    </w:p>
    <w:p w:rsidR="00CD397C" w:rsidRPr="00CD397C" w:rsidRDefault="00CD397C" w:rsidP="0049264F">
      <w:pPr>
        <w:jc w:val="center"/>
        <w:rPr>
          <w:b/>
          <w:sz w:val="28"/>
          <w:szCs w:val="28"/>
        </w:rPr>
      </w:pPr>
      <w:r w:rsidRPr="00CD397C">
        <w:rPr>
          <w:b/>
          <w:sz w:val="28"/>
          <w:szCs w:val="28"/>
        </w:rPr>
        <w:t>Approximation Algorithms</w:t>
      </w:r>
    </w:p>
    <w:p w:rsidR="00CD397C" w:rsidRDefault="00CD397C" w:rsidP="0049264F">
      <w:pPr>
        <w:jc w:val="center"/>
        <w:rPr>
          <w:b/>
        </w:rPr>
      </w:pPr>
    </w:p>
    <w:p w:rsidR="00CD397C" w:rsidRDefault="00CD397C" w:rsidP="0049264F">
      <w:pPr>
        <w:jc w:val="center"/>
        <w:rPr>
          <w:b/>
        </w:rPr>
      </w:pPr>
      <w:r>
        <w:rPr>
          <w:b/>
        </w:rPr>
        <w:t>Author:</w:t>
      </w:r>
    </w:p>
    <w:p w:rsidR="00CD397C" w:rsidRPr="00CD397C" w:rsidRDefault="00CD397C" w:rsidP="0049264F">
      <w:pPr>
        <w:jc w:val="center"/>
        <w:rPr>
          <w:b/>
          <w:sz w:val="28"/>
          <w:szCs w:val="28"/>
        </w:rPr>
      </w:pPr>
      <w:r w:rsidRPr="00CD397C">
        <w:rPr>
          <w:b/>
          <w:sz w:val="28"/>
          <w:szCs w:val="28"/>
        </w:rPr>
        <w:t xml:space="preserve">Alexander </w:t>
      </w:r>
      <w:r>
        <w:rPr>
          <w:b/>
          <w:sz w:val="28"/>
          <w:szCs w:val="28"/>
        </w:rPr>
        <w:t xml:space="preserve">Veniaminovich </w:t>
      </w:r>
      <w:r w:rsidRPr="00CD397C">
        <w:rPr>
          <w:b/>
          <w:sz w:val="28"/>
          <w:szCs w:val="28"/>
        </w:rPr>
        <w:t>Kononov</w:t>
      </w:r>
    </w:p>
    <w:p w:rsidR="00CD397C" w:rsidRDefault="00CD397C" w:rsidP="00F757DC">
      <w:pPr>
        <w:jc w:val="both"/>
      </w:pPr>
    </w:p>
    <w:p w:rsidR="00A52C0E" w:rsidRDefault="00A52C0E" w:rsidP="00A52C0E">
      <w:pPr>
        <w:ind w:left="720"/>
      </w:pPr>
      <w:r>
        <w:rPr>
          <w:rFonts w:ascii="Times New Roman" w:hAnsi="Times New Roman"/>
        </w:rPr>
        <w:t xml:space="preserve">-associated professor of the </w:t>
      </w:r>
      <w:r>
        <w:t xml:space="preserve">Chair of Theoretical Cybernetic in </w:t>
      </w:r>
      <w:r w:rsidRPr="00FD249F">
        <w:t>Department</w:t>
      </w:r>
      <w:r>
        <w:t xml:space="preserve"> of Mechanics and Mathematics (DMM) </w:t>
      </w:r>
      <w:r w:rsidRPr="00FD249F">
        <w:t>of Novosibirsk State University</w:t>
      </w:r>
      <w:r>
        <w:t xml:space="preserve"> (NSU);</w:t>
      </w:r>
    </w:p>
    <w:p w:rsidR="00A52C0E" w:rsidRDefault="00A52C0E" w:rsidP="00A52C0E">
      <w:pPr>
        <w:ind w:left="720"/>
        <w:rPr>
          <w:rFonts w:ascii="Times New Roman" w:hAnsi="Times New Roman"/>
        </w:rPr>
      </w:pPr>
      <w:r>
        <w:t xml:space="preserve">  -senior researcher of Laboratory of Mathematical Models of Decision making of Sobolev Institute of Mathematics of Siberian Branch (SB) of RAS; see </w:t>
      </w:r>
      <w:hyperlink r:id="rId26" w:history="1">
        <w:r w:rsidRPr="000617C3">
          <w:rPr>
            <w:rStyle w:val="a7"/>
          </w:rPr>
          <w:t>http://www.math.nsc.ru/LBRT/k5/lab.html</w:t>
        </w:r>
      </w:hyperlink>
    </w:p>
    <w:p w:rsidR="00A52C0E" w:rsidRDefault="00A52C0E" w:rsidP="00A52C0E">
      <w:pPr>
        <w:ind w:left="720"/>
        <w:rPr>
          <w:rFonts w:ascii="Times New Roman" w:hAnsi="Times New Roman"/>
        </w:rPr>
      </w:pPr>
      <w:r>
        <w:rPr>
          <w:rFonts w:ascii="Times New Roman" w:hAnsi="Times New Roman"/>
        </w:rPr>
        <w:t xml:space="preserve"> - e-mail: </w:t>
      </w:r>
      <w:hyperlink r:id="rId27" w:history="1">
        <w:r w:rsidRPr="005E242B">
          <w:rPr>
            <w:rStyle w:val="a7"/>
            <w:rFonts w:ascii="Times New Roman" w:hAnsi="Times New Roman"/>
          </w:rPr>
          <w:t>alvenko@math.nsc.ru</w:t>
        </w:r>
      </w:hyperlink>
      <w:r>
        <w:rPr>
          <w:rFonts w:ascii="Times New Roman" w:hAnsi="Times New Roman"/>
        </w:rPr>
        <w:t xml:space="preserve"> </w:t>
      </w:r>
    </w:p>
    <w:p w:rsidR="00A52C0E" w:rsidRDefault="00A52C0E" w:rsidP="00A52C0E">
      <w:pPr>
        <w:ind w:left="720"/>
      </w:pPr>
    </w:p>
    <w:p w:rsidR="00A52C0E" w:rsidRDefault="00A52C0E" w:rsidP="00A52C0E">
      <w:pPr>
        <w:ind w:left="720"/>
        <w:jc w:val="center"/>
        <w:rPr>
          <w:rFonts w:ascii="Times New Roman" w:hAnsi="Times New Roman"/>
          <w:b/>
        </w:rPr>
      </w:pPr>
      <w:r>
        <w:rPr>
          <w:rFonts w:ascii="Times New Roman" w:hAnsi="Times New Roman"/>
          <w:b/>
        </w:rPr>
        <w:t>Course description</w:t>
      </w:r>
    </w:p>
    <w:p w:rsidR="00A52C0E" w:rsidRDefault="00A52C0E" w:rsidP="00A52C0E">
      <w:pPr>
        <w:ind w:left="720"/>
        <w:jc w:val="center"/>
        <w:rPr>
          <w:rFonts w:ascii="Times New Roman" w:hAnsi="Times New Roman"/>
          <w:b/>
        </w:rPr>
      </w:pPr>
    </w:p>
    <w:p w:rsidR="00A52C0E" w:rsidRDefault="00A52C0E" w:rsidP="00A52C0E">
      <w:r w:rsidRPr="00310AD2">
        <w:t>One of the most important problems of modern society is the processing of vast amounts of data to make the best decision.</w:t>
      </w:r>
      <w:r>
        <w:t xml:space="preserve"> One of the promises of the information technology era is that many decisions can now be made rapidly by computers. The science of how to make decisions in order to achieve some best possible goal has created the field of combinatorial or discrete optimization. </w:t>
      </w:r>
    </w:p>
    <w:p w:rsidR="00A52C0E" w:rsidRDefault="00A52C0E" w:rsidP="00A52C0E">
      <w:r>
        <w:t xml:space="preserve">   Unfortunately, most interesting and important discrete optimization problems are NP-hard. Thus, unless P=NP, there are no efficient algorithms to find optimal solutions to such problems. If we cannot find an optimal solution efficiently then it is reasonable to settle for a near optimal solution that can be computed efficiently. </w:t>
      </w:r>
      <w:r w:rsidRPr="0028434D">
        <w:t>Of course, we want to find solutions as close as possible to the optimum.</w:t>
      </w:r>
      <w:r>
        <w:t xml:space="preserve"> The design of approximation algorithms </w:t>
      </w:r>
      <w:r w:rsidRPr="00C52947">
        <w:t>is one of the most rapidly developing areas in discrete optimization problems in the last two decades.</w:t>
      </w:r>
      <w:r>
        <w:t xml:space="preserve"> </w:t>
      </w:r>
      <w:r w:rsidRPr="00E13419">
        <w:t>Two leading experts in the field of discrete optimization</w:t>
      </w:r>
      <w:r>
        <w:t xml:space="preserve"> David Williamson and David Shmoys give in his book the following five reasons why </w:t>
      </w:r>
      <w:r w:rsidRPr="00E13419">
        <w:t>you need to study the approximation algorithms</w:t>
      </w:r>
      <w:r>
        <w:t>.</w:t>
      </w:r>
    </w:p>
    <w:p w:rsidR="00A52C0E" w:rsidRDefault="00A52C0E" w:rsidP="00A52C0E">
      <w:pPr>
        <w:numPr>
          <w:ilvl w:val="0"/>
          <w:numId w:val="37"/>
        </w:numPr>
        <w:suppressAutoHyphens w:val="0"/>
        <w:jc w:val="both"/>
      </w:pPr>
      <w:r>
        <w:t>Because we need algorithms to get solutions to discrete optimization problems.</w:t>
      </w:r>
    </w:p>
    <w:p w:rsidR="00A52C0E" w:rsidRDefault="00A52C0E" w:rsidP="00A52C0E">
      <w:pPr>
        <w:numPr>
          <w:ilvl w:val="0"/>
          <w:numId w:val="37"/>
        </w:numPr>
        <w:suppressAutoHyphens w:val="0"/>
        <w:jc w:val="both"/>
      </w:pPr>
      <w:r>
        <w:t>Because algorithm design often focuses first on idealized models rather than the “real-world” application.</w:t>
      </w:r>
    </w:p>
    <w:p w:rsidR="00A52C0E" w:rsidRDefault="00A52C0E" w:rsidP="00A52C0E">
      <w:pPr>
        <w:numPr>
          <w:ilvl w:val="0"/>
          <w:numId w:val="37"/>
        </w:numPr>
        <w:suppressAutoHyphens w:val="0"/>
        <w:jc w:val="both"/>
      </w:pPr>
      <w:r>
        <w:t>Because it provides a mathematically rigorous basis on which to study heuristics.</w:t>
      </w:r>
    </w:p>
    <w:p w:rsidR="00A52C0E" w:rsidRDefault="00A52C0E" w:rsidP="00A52C0E">
      <w:pPr>
        <w:numPr>
          <w:ilvl w:val="0"/>
          <w:numId w:val="37"/>
        </w:numPr>
        <w:suppressAutoHyphens w:val="0"/>
        <w:jc w:val="both"/>
      </w:pPr>
      <w:r>
        <w:t>Because it gives a metric for stating how hard various discrete optimization problems are.</w:t>
      </w:r>
    </w:p>
    <w:p w:rsidR="00A52C0E" w:rsidRPr="00C52947" w:rsidRDefault="00A52C0E" w:rsidP="00A52C0E">
      <w:pPr>
        <w:numPr>
          <w:ilvl w:val="0"/>
          <w:numId w:val="37"/>
        </w:numPr>
        <w:suppressAutoHyphens w:val="0"/>
        <w:jc w:val="both"/>
      </w:pPr>
      <w:r>
        <w:t>Because it’s fun.</w:t>
      </w:r>
    </w:p>
    <w:p w:rsidR="00A52C0E" w:rsidRDefault="00A52C0E" w:rsidP="00A52C0E">
      <w:r>
        <w:t xml:space="preserve">   </w:t>
      </w:r>
      <w:r w:rsidRPr="00CA275A">
        <w:t xml:space="preserve">The course </w:t>
      </w:r>
      <w:r>
        <w:t>Approximation algorithms</w:t>
      </w:r>
      <w:r w:rsidRPr="00BE06F5">
        <w:t>»</w:t>
      </w:r>
      <w:r w:rsidRPr="00CA275A">
        <w:t xml:space="preserve"> introduces students to the basic ideas and approaches to the </w:t>
      </w:r>
      <w:r>
        <w:t>desig</w:t>
      </w:r>
      <w:r w:rsidRPr="00CA275A">
        <w:t>n of approximation algorithms.</w:t>
      </w:r>
      <w:r>
        <w:t xml:space="preserve"> It consists of three big parts. In the first part we consider combinatorial algorithms for a number of important problems, using a wide variety of algorithm design techniques. In the second part we present the underlying ideas and the main tools for the construction of polynomial time approximation schemes. In the third part we cover linear programming based algorithms. We consider two fundamental techniques: rounding and the primal-dual schema.</w:t>
      </w:r>
    </w:p>
    <w:p w:rsidR="00A52C0E" w:rsidRDefault="00A52C0E" w:rsidP="00A52C0E">
      <w:pPr>
        <w:jc w:val="both"/>
      </w:pPr>
    </w:p>
    <w:p w:rsidR="00A52C0E" w:rsidRDefault="00A52C0E" w:rsidP="00A52C0E">
      <w:pPr>
        <w:jc w:val="center"/>
        <w:rPr>
          <w:b/>
        </w:rPr>
      </w:pPr>
      <w:r>
        <w:rPr>
          <w:b/>
        </w:rPr>
        <w:t>Learning outcomes of the course</w:t>
      </w:r>
    </w:p>
    <w:p w:rsidR="00A52C0E" w:rsidRDefault="00A52C0E" w:rsidP="00A52C0E">
      <w:pPr>
        <w:jc w:val="both"/>
        <w:rPr>
          <w:b/>
        </w:rPr>
      </w:pPr>
    </w:p>
    <w:p w:rsidR="00A52C0E" w:rsidRDefault="00A52C0E" w:rsidP="00A52C0E">
      <w:r>
        <w:t xml:space="preserve">    </w:t>
      </w:r>
      <w:r w:rsidRPr="00DC5746">
        <w:t>As the result of study of the course «</w:t>
      </w:r>
      <w:r>
        <w:t>Approximation algorithms» the student</w:t>
      </w:r>
    </w:p>
    <w:p w:rsidR="00A52C0E" w:rsidRPr="00DC5746" w:rsidRDefault="00A52C0E" w:rsidP="00A52C0E">
      <w:pPr>
        <w:rPr>
          <w:b/>
        </w:rPr>
      </w:pPr>
      <w:r w:rsidRPr="00DC5746">
        <w:rPr>
          <w:b/>
        </w:rPr>
        <w:t xml:space="preserve">  should know </w:t>
      </w:r>
    </w:p>
    <w:p w:rsidR="00A52C0E" w:rsidRDefault="00A52C0E" w:rsidP="00A52C0E">
      <w:pPr>
        <w:pStyle w:val="ab"/>
        <w:numPr>
          <w:ilvl w:val="0"/>
          <w:numId w:val="18"/>
        </w:numPr>
        <w:jc w:val="both"/>
        <w:rPr>
          <w:lang w:val="en-US"/>
        </w:rPr>
      </w:pPr>
      <w:r w:rsidRPr="00DC5746">
        <w:rPr>
          <w:lang w:val="en-US"/>
        </w:rPr>
        <w:t xml:space="preserve">the </w:t>
      </w:r>
      <w:r>
        <w:rPr>
          <w:lang w:val="en-US"/>
        </w:rPr>
        <w:t>typical</w:t>
      </w:r>
      <w:r w:rsidRPr="00DC5746">
        <w:rPr>
          <w:lang w:val="en-US"/>
        </w:rPr>
        <w:t xml:space="preserve"> </w:t>
      </w:r>
      <w:r>
        <w:rPr>
          <w:lang w:val="en-US"/>
        </w:rPr>
        <w:t>NP-hard optimization problem,</w:t>
      </w:r>
      <w:r w:rsidRPr="00DC5746">
        <w:rPr>
          <w:lang w:val="en-US"/>
        </w:rPr>
        <w:t xml:space="preserve"> the </w:t>
      </w:r>
      <w:r>
        <w:rPr>
          <w:lang w:val="en-US"/>
        </w:rPr>
        <w:t>approximation algorithms for the typical</w:t>
      </w:r>
      <w:r w:rsidRPr="00DC5746">
        <w:rPr>
          <w:lang w:val="en-US"/>
        </w:rPr>
        <w:t xml:space="preserve"> </w:t>
      </w:r>
      <w:r>
        <w:rPr>
          <w:lang w:val="en-US"/>
        </w:rPr>
        <w:t>NP-hard optimization problem</w:t>
      </w:r>
      <w:r w:rsidRPr="00DC5746">
        <w:rPr>
          <w:lang w:val="en-US"/>
        </w:rPr>
        <w:t xml:space="preserve"> </w:t>
      </w:r>
    </w:p>
    <w:p w:rsidR="00A52C0E" w:rsidRPr="00DC5746" w:rsidRDefault="00A52C0E" w:rsidP="00A52C0E">
      <w:pPr>
        <w:pStyle w:val="ab"/>
        <w:numPr>
          <w:ilvl w:val="0"/>
          <w:numId w:val="18"/>
        </w:numPr>
        <w:jc w:val="both"/>
        <w:rPr>
          <w:lang w:val="en-US"/>
        </w:rPr>
      </w:pPr>
      <w:r>
        <w:rPr>
          <w:lang w:val="en-US"/>
        </w:rPr>
        <w:t>classes P and NP, the notions NP-completeness and NP-hardness;</w:t>
      </w:r>
    </w:p>
    <w:p w:rsidR="00A52C0E" w:rsidRPr="00DC5746" w:rsidRDefault="00A52C0E" w:rsidP="00A52C0E">
      <w:pPr>
        <w:pStyle w:val="ab"/>
        <w:numPr>
          <w:ilvl w:val="0"/>
          <w:numId w:val="18"/>
        </w:numPr>
        <w:jc w:val="both"/>
        <w:rPr>
          <w:lang w:val="en-US"/>
        </w:rPr>
      </w:pPr>
      <w:r w:rsidRPr="00DC5746">
        <w:rPr>
          <w:lang w:val="en-US"/>
        </w:rPr>
        <w:t>proof ideas of the theorems;</w:t>
      </w:r>
    </w:p>
    <w:p w:rsidR="00A52C0E" w:rsidRPr="00DC5746" w:rsidRDefault="00A52C0E" w:rsidP="00A52C0E">
      <w:pPr>
        <w:pStyle w:val="ab"/>
        <w:numPr>
          <w:ilvl w:val="0"/>
          <w:numId w:val="18"/>
        </w:numPr>
        <w:jc w:val="both"/>
        <w:rPr>
          <w:lang w:val="en-US"/>
        </w:rPr>
      </w:pPr>
      <w:r w:rsidRPr="00DC5746">
        <w:rPr>
          <w:lang w:val="en-US"/>
        </w:rPr>
        <w:lastRenderedPageBreak/>
        <w:t xml:space="preserve">methods and techniques of </w:t>
      </w:r>
      <w:r>
        <w:rPr>
          <w:lang w:val="en-US"/>
        </w:rPr>
        <w:t>combinatorial o</w:t>
      </w:r>
      <w:r w:rsidRPr="00DD2614">
        <w:rPr>
          <w:lang w:val="en-US"/>
        </w:rPr>
        <w:t xml:space="preserve">ptimization </w:t>
      </w:r>
      <w:r>
        <w:rPr>
          <w:lang w:val="en-US"/>
        </w:rPr>
        <w:t>including greedy algorithms, dynamic programming, linear programming,</w:t>
      </w:r>
      <w:r w:rsidRPr="00DC5746">
        <w:rPr>
          <w:lang w:val="en-US"/>
        </w:rPr>
        <w:t xml:space="preserve"> </w:t>
      </w:r>
      <w:r>
        <w:rPr>
          <w:lang w:val="en-US"/>
        </w:rPr>
        <w:t>flow algorithms, approximation algorithms and schemes</w:t>
      </w:r>
      <w:r w:rsidRPr="00DC5746">
        <w:rPr>
          <w:lang w:val="en-US"/>
        </w:rPr>
        <w:t>;</w:t>
      </w:r>
    </w:p>
    <w:p w:rsidR="00A52C0E" w:rsidRPr="00DC5746" w:rsidRDefault="00A52C0E" w:rsidP="00A52C0E">
      <w:pPr>
        <w:rPr>
          <w:b/>
          <w:iCs/>
        </w:rPr>
      </w:pPr>
      <w:r w:rsidRPr="00DC5746">
        <w:rPr>
          <w:b/>
          <w:iCs/>
        </w:rPr>
        <w:t xml:space="preserve">  should be able </w:t>
      </w:r>
    </w:p>
    <w:p w:rsidR="00A52C0E" w:rsidRPr="005F35CC" w:rsidRDefault="00A52C0E" w:rsidP="00A52C0E">
      <w:pPr>
        <w:pStyle w:val="ab"/>
        <w:numPr>
          <w:ilvl w:val="0"/>
          <w:numId w:val="18"/>
        </w:numPr>
        <w:jc w:val="both"/>
        <w:rPr>
          <w:iCs/>
          <w:lang w:val="en-US"/>
        </w:rPr>
      </w:pPr>
      <w:r>
        <w:rPr>
          <w:iCs/>
          <w:lang w:val="en-US"/>
        </w:rPr>
        <w:t xml:space="preserve">to </w:t>
      </w:r>
      <w:r w:rsidRPr="00DC5746">
        <w:rPr>
          <w:iCs/>
          <w:lang w:val="en-US"/>
        </w:rPr>
        <w:t xml:space="preserve">determine the </w:t>
      </w:r>
      <w:r>
        <w:rPr>
          <w:iCs/>
          <w:lang w:val="en-US"/>
        </w:rPr>
        <w:t>combinatorial complexity of new</w:t>
      </w:r>
      <w:r w:rsidRPr="00DC5746">
        <w:rPr>
          <w:iCs/>
          <w:lang w:val="en-US"/>
        </w:rPr>
        <w:t xml:space="preserve"> </w:t>
      </w:r>
      <w:r>
        <w:rPr>
          <w:iCs/>
          <w:lang w:val="en-US"/>
        </w:rPr>
        <w:t>combinatorial</w:t>
      </w:r>
      <w:r w:rsidRPr="00DC5746">
        <w:rPr>
          <w:iCs/>
          <w:lang w:val="en-US"/>
        </w:rPr>
        <w:t xml:space="preserve"> problems;</w:t>
      </w:r>
    </w:p>
    <w:p w:rsidR="00A52C0E" w:rsidRPr="00DC5746" w:rsidRDefault="00A52C0E" w:rsidP="00A52C0E">
      <w:pPr>
        <w:pStyle w:val="ab"/>
        <w:numPr>
          <w:ilvl w:val="0"/>
          <w:numId w:val="18"/>
        </w:numPr>
        <w:jc w:val="both"/>
        <w:rPr>
          <w:iCs/>
          <w:lang w:val="en-US"/>
        </w:rPr>
      </w:pPr>
      <w:r>
        <w:rPr>
          <w:iCs/>
          <w:lang w:val="en-US"/>
        </w:rPr>
        <w:t xml:space="preserve">to </w:t>
      </w:r>
      <w:r w:rsidRPr="00DC5746">
        <w:rPr>
          <w:iCs/>
          <w:lang w:val="en-US"/>
        </w:rPr>
        <w:t xml:space="preserve">apply the methods of combinatorial optimization for solving </w:t>
      </w:r>
      <w:r>
        <w:rPr>
          <w:iCs/>
          <w:lang w:val="en-US"/>
        </w:rPr>
        <w:t>NP-hard</w:t>
      </w:r>
      <w:r w:rsidRPr="00DC5746">
        <w:rPr>
          <w:iCs/>
          <w:lang w:val="en-US"/>
        </w:rPr>
        <w:t>;</w:t>
      </w:r>
    </w:p>
    <w:p w:rsidR="00A52C0E" w:rsidRDefault="00A52C0E" w:rsidP="00A52C0E">
      <w:pPr>
        <w:pStyle w:val="ab"/>
        <w:numPr>
          <w:ilvl w:val="0"/>
          <w:numId w:val="18"/>
        </w:numPr>
        <w:jc w:val="both"/>
        <w:rPr>
          <w:iCs/>
          <w:lang w:val="en-US"/>
        </w:rPr>
      </w:pPr>
      <w:r>
        <w:rPr>
          <w:iCs/>
          <w:lang w:val="en-US"/>
        </w:rPr>
        <w:t>to analyze the worst-case performance of algorithms</w:t>
      </w:r>
      <w:r w:rsidRPr="00DC5746">
        <w:rPr>
          <w:iCs/>
          <w:lang w:val="en-US"/>
        </w:rPr>
        <w:t>;</w:t>
      </w:r>
    </w:p>
    <w:p w:rsidR="00A52C0E" w:rsidRPr="00DC5746" w:rsidRDefault="00A52C0E" w:rsidP="00A52C0E">
      <w:pPr>
        <w:pStyle w:val="ab"/>
        <w:numPr>
          <w:ilvl w:val="0"/>
          <w:numId w:val="18"/>
        </w:numPr>
        <w:jc w:val="both"/>
        <w:rPr>
          <w:iCs/>
          <w:lang w:val="en-US"/>
        </w:rPr>
      </w:pPr>
      <w:r>
        <w:rPr>
          <w:iCs/>
          <w:lang w:val="en-US"/>
        </w:rPr>
        <w:t>to construct new approximation algorithms for NP-hard optimization problems.</w:t>
      </w:r>
    </w:p>
    <w:p w:rsidR="00A52C0E" w:rsidRPr="00DC5746" w:rsidRDefault="00A52C0E" w:rsidP="00A52C0E">
      <w:pPr>
        <w:rPr>
          <w:iCs/>
        </w:rPr>
      </w:pPr>
      <w:r w:rsidRPr="00DC5746">
        <w:rPr>
          <w:b/>
        </w:rPr>
        <w:t xml:space="preserve">  should possess </w:t>
      </w:r>
      <w:r w:rsidRPr="00DC5746">
        <w:t xml:space="preserve">the various techniques and methods for analyzing and solving </w:t>
      </w:r>
      <w:r w:rsidRPr="00DC5746">
        <w:rPr>
          <w:iCs/>
        </w:rPr>
        <w:t>combinatorial optimization problems.</w:t>
      </w:r>
    </w:p>
    <w:p w:rsidR="00A52C0E" w:rsidRDefault="00A52C0E" w:rsidP="00A52C0E">
      <w:pPr>
        <w:rPr>
          <w:b/>
        </w:rPr>
      </w:pPr>
    </w:p>
    <w:p w:rsidR="00A52C0E" w:rsidRDefault="00A52C0E" w:rsidP="00A52C0E">
      <w:pPr>
        <w:jc w:val="center"/>
        <w:rPr>
          <w:rFonts w:ascii="Times New Roman" w:hAnsi="Times New Roman"/>
          <w:b/>
          <w:lang w:val="ru-RU"/>
        </w:rPr>
      </w:pPr>
      <w:r>
        <w:rPr>
          <w:b/>
        </w:rPr>
        <w:t>Course content</w:t>
      </w:r>
    </w:p>
    <w:p w:rsidR="00A52C0E" w:rsidRPr="00D42403" w:rsidRDefault="00A52C0E" w:rsidP="00A52C0E">
      <w:r>
        <w:rPr>
          <w:rFonts w:ascii="Times New Roman" w:hAnsi="Times New Roman"/>
        </w:rPr>
        <w:t xml:space="preserve">   </w:t>
      </w:r>
    </w:p>
    <w:p w:rsidR="00A52C0E" w:rsidRPr="00D42403" w:rsidRDefault="00A52C0E" w:rsidP="00A52C0E">
      <w:pPr>
        <w:widowControl/>
        <w:numPr>
          <w:ilvl w:val="0"/>
          <w:numId w:val="6"/>
        </w:numPr>
        <w:suppressAutoHyphens w:val="0"/>
        <w:jc w:val="both"/>
      </w:pPr>
      <w:r w:rsidRPr="00D42403">
        <w:t>Introduction. NP-hard optimization problems. Lower bounding and well-characterized problems. (2 hours)</w:t>
      </w:r>
    </w:p>
    <w:p w:rsidR="00A52C0E" w:rsidRPr="00D42403" w:rsidRDefault="00A52C0E" w:rsidP="00A52C0E">
      <w:pPr>
        <w:widowControl/>
        <w:numPr>
          <w:ilvl w:val="0"/>
          <w:numId w:val="6"/>
        </w:numPr>
        <w:suppressAutoHyphens w:val="0"/>
        <w:jc w:val="both"/>
      </w:pPr>
      <w:r w:rsidRPr="00D42403">
        <w:t>Set cover. The greedy algorithm. Layering. Application to shortest superstring. (2 hours)</w:t>
      </w:r>
    </w:p>
    <w:p w:rsidR="00A52C0E" w:rsidRPr="00D42403" w:rsidRDefault="00A52C0E" w:rsidP="00A52C0E">
      <w:pPr>
        <w:widowControl/>
        <w:numPr>
          <w:ilvl w:val="0"/>
          <w:numId w:val="6"/>
        </w:numPr>
        <w:suppressAutoHyphens w:val="0"/>
        <w:jc w:val="both"/>
      </w:pPr>
      <w:r w:rsidRPr="00D42403">
        <w:t>Geometric problems. The Steiner Tree problem. The Traveling Salesman problem. The k-Center problem .  (4 hours)</w:t>
      </w:r>
    </w:p>
    <w:p w:rsidR="00A52C0E" w:rsidRPr="00D42403" w:rsidRDefault="00A52C0E" w:rsidP="00A52C0E">
      <w:pPr>
        <w:widowControl/>
        <w:numPr>
          <w:ilvl w:val="0"/>
          <w:numId w:val="6"/>
        </w:numPr>
        <w:suppressAutoHyphens w:val="0"/>
        <w:jc w:val="both"/>
      </w:pPr>
      <w:r w:rsidRPr="00D42403">
        <w:t>Shortest superstring. (2 hours).</w:t>
      </w:r>
    </w:p>
    <w:p w:rsidR="00A52C0E" w:rsidRPr="00D42403" w:rsidRDefault="00A52C0E" w:rsidP="00A52C0E">
      <w:pPr>
        <w:widowControl/>
        <w:numPr>
          <w:ilvl w:val="0"/>
          <w:numId w:val="6"/>
        </w:numPr>
        <w:suppressAutoHyphens w:val="0"/>
        <w:jc w:val="both"/>
      </w:pPr>
      <w:r w:rsidRPr="00D42403">
        <w:t>Approximation schemes. A PTAS and an FPTAS. (2 hours)</w:t>
      </w:r>
    </w:p>
    <w:p w:rsidR="00A52C0E" w:rsidRPr="00D42403" w:rsidRDefault="00A52C0E" w:rsidP="00A52C0E">
      <w:pPr>
        <w:widowControl/>
        <w:numPr>
          <w:ilvl w:val="0"/>
          <w:numId w:val="6"/>
        </w:numPr>
        <w:suppressAutoHyphens w:val="0"/>
        <w:jc w:val="both"/>
      </w:pPr>
      <w:r w:rsidRPr="00D42403">
        <w:t xml:space="preserve">An asymptotic PTAS for Bin Packing. (1 hour) </w:t>
      </w:r>
    </w:p>
    <w:p w:rsidR="00A52C0E" w:rsidRPr="00D42403" w:rsidRDefault="00A52C0E" w:rsidP="00A52C0E">
      <w:pPr>
        <w:widowControl/>
        <w:numPr>
          <w:ilvl w:val="0"/>
          <w:numId w:val="6"/>
        </w:numPr>
        <w:suppressAutoHyphens w:val="0"/>
        <w:jc w:val="both"/>
      </w:pPr>
      <w:r w:rsidRPr="00D42403">
        <w:t>A PTAS for Minimum Makespan Scheduling. (1 hour)</w:t>
      </w:r>
    </w:p>
    <w:p w:rsidR="00A52C0E" w:rsidRPr="00D42403" w:rsidRDefault="00A52C0E" w:rsidP="00A52C0E">
      <w:pPr>
        <w:widowControl/>
        <w:numPr>
          <w:ilvl w:val="0"/>
          <w:numId w:val="6"/>
        </w:numPr>
        <w:suppressAutoHyphens w:val="0"/>
        <w:jc w:val="both"/>
      </w:pPr>
      <w:r w:rsidRPr="00D42403">
        <w:t>A PTAS for open shop problem (2 hours)</w:t>
      </w:r>
    </w:p>
    <w:p w:rsidR="00A52C0E" w:rsidRPr="00D42403" w:rsidRDefault="00A52C0E" w:rsidP="00A52C0E">
      <w:pPr>
        <w:widowControl/>
        <w:numPr>
          <w:ilvl w:val="0"/>
          <w:numId w:val="6"/>
        </w:numPr>
        <w:suppressAutoHyphens w:val="0"/>
        <w:jc w:val="both"/>
      </w:pPr>
      <w:r w:rsidRPr="00D42403">
        <w:t>LP-Duality. Rounding Applied to Set Cover. Set Cover via Primal-Dual schema. The Uncapacitated Facility Location Problem.  (4 hours)</w:t>
      </w:r>
    </w:p>
    <w:p w:rsidR="00A52C0E" w:rsidRPr="00D42403" w:rsidRDefault="00A52C0E" w:rsidP="00A52C0E">
      <w:pPr>
        <w:widowControl/>
        <w:numPr>
          <w:ilvl w:val="0"/>
          <w:numId w:val="6"/>
        </w:numPr>
        <w:suppressAutoHyphens w:val="0"/>
        <w:jc w:val="both"/>
      </w:pPr>
      <w:r w:rsidRPr="00D42403">
        <w:t>Randomized algorithms and derandomization. Maximum Satisfiability problem. Maximum Cut problem (4 hours)</w:t>
      </w:r>
    </w:p>
    <w:p w:rsidR="00A52C0E" w:rsidRPr="00D42403" w:rsidRDefault="00A52C0E" w:rsidP="00A52C0E">
      <w:pPr>
        <w:widowControl/>
        <w:numPr>
          <w:ilvl w:val="0"/>
          <w:numId w:val="6"/>
        </w:numPr>
        <w:suppressAutoHyphens w:val="0"/>
        <w:jc w:val="both"/>
      </w:pPr>
      <w:r w:rsidRPr="00D42403">
        <w:t xml:space="preserve"> Semidefinite programming. Finding Large cuts. Approximating Quadratic Programs. (4 hours) </w:t>
      </w:r>
    </w:p>
    <w:p w:rsidR="00A52C0E" w:rsidRPr="00D42403" w:rsidRDefault="00A52C0E" w:rsidP="00A52C0E">
      <w:pPr>
        <w:widowControl/>
        <w:numPr>
          <w:ilvl w:val="0"/>
          <w:numId w:val="6"/>
        </w:numPr>
        <w:suppressAutoHyphens w:val="0"/>
        <w:jc w:val="both"/>
      </w:pPr>
      <w:r w:rsidRPr="00D42403">
        <w:t xml:space="preserve"> A local search algorithms. The Uncapacitated Facility Location Problem. The k-Median problem. (4 hours)</w:t>
      </w:r>
    </w:p>
    <w:p w:rsidR="00A52C0E" w:rsidRPr="00A52C0E" w:rsidRDefault="00A52C0E" w:rsidP="00A52C0E">
      <w:pPr>
        <w:pStyle w:val="ab"/>
        <w:numPr>
          <w:ilvl w:val="0"/>
          <w:numId w:val="6"/>
        </w:numPr>
        <w:jc w:val="center"/>
        <w:rPr>
          <w:b/>
        </w:rPr>
      </w:pPr>
      <w:r w:rsidRPr="00A52C0E">
        <w:rPr>
          <w:b/>
        </w:rPr>
        <w:t>Method of assessment</w:t>
      </w:r>
    </w:p>
    <w:p w:rsidR="00A52C0E" w:rsidRPr="00A52C0E" w:rsidRDefault="00A52C0E" w:rsidP="00A52C0E">
      <w:pPr>
        <w:pStyle w:val="ab"/>
        <w:jc w:val="both"/>
        <w:rPr>
          <w:b/>
        </w:rPr>
      </w:pPr>
    </w:p>
    <w:p w:rsidR="00A52C0E" w:rsidRPr="00A52C0E" w:rsidRDefault="00A52C0E" w:rsidP="00A52C0E">
      <w:pPr>
        <w:pStyle w:val="ab"/>
        <w:jc w:val="both"/>
        <w:rPr>
          <w:lang w:val="en-US"/>
        </w:rPr>
      </w:pPr>
      <w:r w:rsidRPr="00A52C0E">
        <w:rPr>
          <w:iCs/>
          <w:lang w:val="en-US"/>
        </w:rPr>
        <w:t xml:space="preserve">In the program of the course, the carrying out the examination is provided. </w:t>
      </w:r>
    </w:p>
    <w:p w:rsidR="00A52C0E" w:rsidRPr="00C602EF" w:rsidRDefault="00A52C0E" w:rsidP="00A52C0E">
      <w:pPr>
        <w:rPr>
          <w:sz w:val="28"/>
          <w:szCs w:val="28"/>
        </w:rPr>
      </w:pPr>
    </w:p>
    <w:p w:rsidR="00A52C0E" w:rsidRPr="001505BA" w:rsidRDefault="00A52C0E" w:rsidP="00A52C0E">
      <w:pPr>
        <w:jc w:val="center"/>
        <w:rPr>
          <w:b/>
        </w:rPr>
      </w:pPr>
      <w:r w:rsidRPr="001505BA">
        <w:rPr>
          <w:b/>
        </w:rPr>
        <w:t>Main literature</w:t>
      </w:r>
    </w:p>
    <w:p w:rsidR="00A52C0E" w:rsidRPr="00D42403" w:rsidRDefault="00A52C0E" w:rsidP="00A52C0E"/>
    <w:p w:rsidR="00A52C0E" w:rsidRPr="00D42403" w:rsidRDefault="00A52C0E" w:rsidP="00A52C0E">
      <w:pPr>
        <w:pStyle w:val="ab"/>
        <w:numPr>
          <w:ilvl w:val="0"/>
          <w:numId w:val="8"/>
        </w:numPr>
        <w:spacing w:after="200" w:line="276" w:lineRule="auto"/>
        <w:rPr>
          <w:lang w:val="en-US"/>
        </w:rPr>
      </w:pPr>
      <w:r w:rsidRPr="00D42403">
        <w:rPr>
          <w:lang w:val="en-US"/>
        </w:rPr>
        <w:t xml:space="preserve">V. V. Vazirani. </w:t>
      </w:r>
      <w:r w:rsidRPr="00D42403">
        <w:rPr>
          <w:i/>
          <w:lang w:val="en-US"/>
        </w:rPr>
        <w:t xml:space="preserve">Approximation algorithms. </w:t>
      </w:r>
      <w:r w:rsidRPr="00D42403">
        <w:rPr>
          <w:lang w:val="en-US"/>
        </w:rPr>
        <w:t>Springer-Verlag, Berlin, Germany, 1998.</w:t>
      </w:r>
    </w:p>
    <w:p w:rsidR="00A52C0E" w:rsidRPr="00D42403" w:rsidRDefault="00A52C0E" w:rsidP="00A52C0E">
      <w:pPr>
        <w:pStyle w:val="ab"/>
        <w:numPr>
          <w:ilvl w:val="0"/>
          <w:numId w:val="8"/>
        </w:numPr>
        <w:jc w:val="both"/>
        <w:rPr>
          <w:lang w:val="en-US"/>
        </w:rPr>
      </w:pPr>
      <w:r w:rsidRPr="00D42403">
        <w:rPr>
          <w:lang w:val="en-US"/>
        </w:rPr>
        <w:t>D.S. Hochbaum, editor</w:t>
      </w:r>
      <w:r w:rsidRPr="00D42403">
        <w:rPr>
          <w:i/>
          <w:lang w:val="en-US"/>
        </w:rPr>
        <w:t xml:space="preserve">. Approximation algorithms for NP-hard problems. </w:t>
      </w:r>
      <w:r w:rsidRPr="00D42403">
        <w:rPr>
          <w:lang w:val="en-US"/>
        </w:rPr>
        <w:t>PWS-publishing Company, Boston, MA, USA, 1997.</w:t>
      </w:r>
    </w:p>
    <w:p w:rsidR="00A52C0E" w:rsidRPr="00D42403" w:rsidRDefault="00A52C0E" w:rsidP="00A52C0E">
      <w:pPr>
        <w:pStyle w:val="ab"/>
        <w:numPr>
          <w:ilvl w:val="0"/>
          <w:numId w:val="8"/>
        </w:numPr>
        <w:spacing w:after="200" w:line="276" w:lineRule="auto"/>
        <w:rPr>
          <w:lang w:val="en-US"/>
        </w:rPr>
      </w:pPr>
      <w:r w:rsidRPr="00D42403">
        <w:rPr>
          <w:lang w:val="en-US"/>
        </w:rPr>
        <w:t xml:space="preserve">D. P. Williamson and D.B. Shmoys. </w:t>
      </w:r>
      <w:r w:rsidRPr="00D42403">
        <w:rPr>
          <w:i/>
          <w:lang w:val="en-US"/>
        </w:rPr>
        <w:t xml:space="preserve">The design of approximation algorithms. </w:t>
      </w:r>
      <w:r w:rsidRPr="00D42403">
        <w:rPr>
          <w:lang w:val="en-US"/>
        </w:rPr>
        <w:t>Cambridge UP, New York, NY, 2011.</w:t>
      </w:r>
    </w:p>
    <w:p w:rsidR="00CD397C" w:rsidRPr="0099287D" w:rsidRDefault="00CD397C" w:rsidP="00F757DC">
      <w:pPr>
        <w:jc w:val="both"/>
        <w:rPr>
          <w:snapToGrid w:val="0"/>
        </w:rPr>
      </w:pPr>
      <w:r w:rsidRPr="00CA3F38">
        <w:rPr>
          <w:lang w:val="ru-RU"/>
        </w:rPr>
        <w:br w:type="page"/>
      </w:r>
    </w:p>
    <w:p w:rsidR="00C0178A" w:rsidRDefault="00C0178A" w:rsidP="0049264F">
      <w:pPr>
        <w:ind w:right="-57"/>
        <w:jc w:val="center"/>
        <w:rPr>
          <w:b/>
        </w:rPr>
      </w:pPr>
      <w:r>
        <w:rPr>
          <w:b/>
        </w:rPr>
        <w:lastRenderedPageBreak/>
        <w:t>Course:</w:t>
      </w:r>
    </w:p>
    <w:p w:rsidR="00C0178A" w:rsidRPr="00AA3C9F" w:rsidRDefault="00C0178A" w:rsidP="0049264F">
      <w:pPr>
        <w:ind w:right="-57"/>
        <w:jc w:val="center"/>
        <w:rPr>
          <w:b/>
          <w:sz w:val="28"/>
          <w:szCs w:val="28"/>
        </w:rPr>
      </w:pPr>
      <w:r w:rsidRPr="00AA3C9F">
        <w:rPr>
          <w:b/>
          <w:sz w:val="28"/>
          <w:szCs w:val="28"/>
        </w:rPr>
        <w:t>Operations Research</w:t>
      </w:r>
    </w:p>
    <w:p w:rsidR="00C0178A" w:rsidRDefault="00C0178A" w:rsidP="0049264F">
      <w:pPr>
        <w:ind w:right="-57"/>
        <w:jc w:val="center"/>
        <w:rPr>
          <w:b/>
        </w:rPr>
      </w:pPr>
    </w:p>
    <w:p w:rsidR="00AA3C9F" w:rsidRDefault="00C0178A" w:rsidP="0049264F">
      <w:pPr>
        <w:ind w:right="-57"/>
        <w:jc w:val="center"/>
        <w:rPr>
          <w:b/>
        </w:rPr>
      </w:pPr>
      <w:r>
        <w:rPr>
          <w:b/>
        </w:rPr>
        <w:t>Authors:</w:t>
      </w:r>
    </w:p>
    <w:p w:rsidR="00C0178A" w:rsidRPr="00AA3C9F" w:rsidRDefault="00C0178A" w:rsidP="0049264F">
      <w:pPr>
        <w:ind w:right="-57"/>
        <w:jc w:val="center"/>
        <w:rPr>
          <w:b/>
          <w:sz w:val="28"/>
          <w:szCs w:val="28"/>
        </w:rPr>
      </w:pPr>
      <w:r w:rsidRPr="00AA3C9F">
        <w:rPr>
          <w:b/>
          <w:sz w:val="28"/>
          <w:szCs w:val="28"/>
        </w:rPr>
        <w:t>Adil Ilyasovich Erzin, Ivan Ivanovich Takhonov</w:t>
      </w:r>
    </w:p>
    <w:p w:rsidR="00C0178A" w:rsidRDefault="00C0178A" w:rsidP="00F757DC">
      <w:pPr>
        <w:ind w:right="-57"/>
        <w:jc w:val="both"/>
        <w:rPr>
          <w:b/>
        </w:rPr>
      </w:pPr>
    </w:p>
    <w:p w:rsidR="006B10DE" w:rsidRDefault="006B10DE" w:rsidP="00AD35B4">
      <w:pPr>
        <w:jc w:val="both"/>
      </w:pPr>
      <w:r w:rsidRPr="002808DD">
        <w:rPr>
          <w:u w:val="single"/>
        </w:rPr>
        <w:t>Adil I. Erzin</w:t>
      </w:r>
      <w:r>
        <w:rPr>
          <w:b/>
        </w:rPr>
        <w:t xml:space="preserve"> – </w:t>
      </w:r>
      <w:r w:rsidR="00AD35B4">
        <w:t>Doctor of Sciences; Full Professor; Head</w:t>
      </w:r>
      <w:r w:rsidR="00AD35B4" w:rsidRPr="00907FC4">
        <w:t xml:space="preserve"> of Chair of</w:t>
      </w:r>
      <w:r w:rsidR="00AD35B4">
        <w:t xml:space="preserve"> Theoretical Cybernetics of NSU;</w:t>
      </w:r>
      <w:r w:rsidR="00AD35B4" w:rsidRPr="00907FC4">
        <w:t xml:space="preserve"> </w:t>
      </w:r>
      <w:r w:rsidR="00AD35B4">
        <w:t>L</w:t>
      </w:r>
      <w:r w:rsidR="00AD35B4" w:rsidRPr="00907FC4">
        <w:t xml:space="preserve">eading </w:t>
      </w:r>
      <w:r w:rsidR="00AD35B4">
        <w:t>R</w:t>
      </w:r>
      <w:r w:rsidR="00AD35B4" w:rsidRPr="00907FC4">
        <w:t>esearcher of IM SB RAS;</w:t>
      </w:r>
    </w:p>
    <w:p w:rsidR="006B10DE" w:rsidRDefault="006B10DE" w:rsidP="006B10DE">
      <w:pPr>
        <w:jc w:val="both"/>
        <w:rPr>
          <w:u w:val="single"/>
        </w:rPr>
      </w:pPr>
    </w:p>
    <w:p w:rsidR="006B10DE" w:rsidRDefault="006B10DE" w:rsidP="006B10DE">
      <w:pPr>
        <w:jc w:val="both"/>
      </w:pPr>
      <w:r w:rsidRPr="002808DD">
        <w:rPr>
          <w:u w:val="single"/>
        </w:rPr>
        <w:t>Ivan Takhonov</w:t>
      </w:r>
      <w:r>
        <w:t xml:space="preserve"> – Candidate of Sciences (PhD)</w:t>
      </w:r>
      <w:r w:rsidRPr="00907FC4">
        <w:t>,</w:t>
      </w:r>
      <w:r>
        <w:t xml:space="preserve"> </w:t>
      </w:r>
      <w:r w:rsidRPr="00907FC4">
        <w:t>Ass</w:t>
      </w:r>
      <w:r>
        <w:t>oc.</w:t>
      </w:r>
      <w:r w:rsidRPr="00907FC4">
        <w:t xml:space="preserve"> </w:t>
      </w:r>
      <w:r>
        <w:t>P</w:t>
      </w:r>
      <w:r w:rsidRPr="00907FC4">
        <w:t>rof</w:t>
      </w:r>
      <w:r>
        <w:t>.</w:t>
      </w:r>
      <w:r w:rsidRPr="00907FC4">
        <w:t xml:space="preserve"> of Chair of Theoretical Cybernetics of NSU.</w:t>
      </w:r>
    </w:p>
    <w:p w:rsidR="006B10DE" w:rsidRDefault="006B10DE" w:rsidP="006B10DE">
      <w:pPr>
        <w:jc w:val="both"/>
        <w:rPr>
          <w:b/>
        </w:rPr>
      </w:pPr>
    </w:p>
    <w:p w:rsidR="006B10DE" w:rsidRDefault="006B10DE" w:rsidP="006B10DE">
      <w:pPr>
        <w:jc w:val="center"/>
        <w:rPr>
          <w:b/>
        </w:rPr>
      </w:pPr>
      <w:r w:rsidRPr="002808DD">
        <w:rPr>
          <w:b/>
        </w:rPr>
        <w:t>Course description</w:t>
      </w:r>
    </w:p>
    <w:p w:rsidR="006B10DE" w:rsidRPr="002808DD" w:rsidRDefault="006B10DE" w:rsidP="006B10DE">
      <w:pPr>
        <w:jc w:val="center"/>
        <w:rPr>
          <w:b/>
        </w:rPr>
      </w:pPr>
    </w:p>
    <w:p w:rsidR="006B10DE" w:rsidRDefault="006B10DE" w:rsidP="006B10DE">
      <w:pPr>
        <w:ind w:right="-57"/>
        <w:jc w:val="both"/>
      </w:pPr>
      <w:r>
        <w:t>This course is designed to introduce students to basic models, concepts, and methods of Operations Research (OR). The course starts with brief introduction to computational complexity and description of some basic OR models. In the following discussion, some common methods to deal with optimization problems are observed (such as dynamic programming, enumeration methods) and several important graph optimization problems are considered (network flow problems, matching and assignment problems).  Some “non-optimization” models (project planning and analysis, game-theoretic models) are considered as well. The course concludes with brief observation of some approximation and heuristics techniques.  “Operations Research” course provides basic knowledge for more advanced courses of the Master’s Program.</w:t>
      </w:r>
    </w:p>
    <w:p w:rsidR="006B10DE" w:rsidRDefault="006B10DE" w:rsidP="006B10DE">
      <w:pPr>
        <w:ind w:right="-57"/>
        <w:jc w:val="both"/>
      </w:pPr>
    </w:p>
    <w:p w:rsidR="006B10DE" w:rsidRDefault="006B10DE" w:rsidP="006B10DE">
      <w:pPr>
        <w:ind w:right="-57"/>
        <w:jc w:val="center"/>
        <w:rPr>
          <w:b/>
        </w:rPr>
      </w:pPr>
      <w:r w:rsidRPr="002808DD">
        <w:rPr>
          <w:b/>
        </w:rPr>
        <w:t>Learning outcomes of the course</w:t>
      </w:r>
    </w:p>
    <w:p w:rsidR="006B10DE" w:rsidRPr="00C84EBE" w:rsidRDefault="006B10DE" w:rsidP="006B10DE">
      <w:pPr>
        <w:spacing w:before="120"/>
        <w:jc w:val="both"/>
      </w:pPr>
      <w:r w:rsidRPr="00C84EBE">
        <w:t xml:space="preserve">At the end of the study the students </w:t>
      </w:r>
      <w:r w:rsidRPr="00C84EBE">
        <w:rPr>
          <w:i/>
          <w:u w:val="single"/>
        </w:rPr>
        <w:t>should know</w:t>
      </w:r>
      <w:r w:rsidRPr="00C84EBE">
        <w:t>:</w:t>
      </w:r>
    </w:p>
    <w:p w:rsidR="006B10DE" w:rsidRPr="00C84EBE" w:rsidRDefault="006B10DE" w:rsidP="005C31B4">
      <w:pPr>
        <w:numPr>
          <w:ilvl w:val="0"/>
          <w:numId w:val="21"/>
        </w:numPr>
        <w:suppressAutoHyphens w:val="0"/>
        <w:jc w:val="both"/>
      </w:pPr>
      <w:r w:rsidRPr="00C84EBE">
        <w:t>the place of Operations Research among other branches of discrete and continuous mathematics dealing with decision management and optimization;</w:t>
      </w:r>
    </w:p>
    <w:p w:rsidR="006B10DE" w:rsidRPr="00C84EBE" w:rsidRDefault="006B10DE" w:rsidP="005C31B4">
      <w:pPr>
        <w:numPr>
          <w:ilvl w:val="0"/>
          <w:numId w:val="21"/>
        </w:numPr>
        <w:suppressAutoHyphens w:val="0"/>
        <w:jc w:val="both"/>
      </w:pPr>
      <w:r w:rsidRPr="00C84EBE">
        <w:t>a wide range of Operations Research models and problem formulations applicable in different fields of human activity;</w:t>
      </w:r>
    </w:p>
    <w:p w:rsidR="006B10DE" w:rsidRPr="00C84EBE" w:rsidRDefault="006B10DE" w:rsidP="005C31B4">
      <w:pPr>
        <w:numPr>
          <w:ilvl w:val="0"/>
          <w:numId w:val="21"/>
        </w:numPr>
        <w:suppressAutoHyphens w:val="0"/>
        <w:jc w:val="both"/>
      </w:pPr>
      <w:r w:rsidRPr="00C84EBE">
        <w:t xml:space="preserve">algorithmic and computational aspects of OR models; </w:t>
      </w:r>
    </w:p>
    <w:p w:rsidR="006B10DE" w:rsidRPr="00C84EBE" w:rsidRDefault="006B10DE" w:rsidP="005C31B4">
      <w:pPr>
        <w:numPr>
          <w:ilvl w:val="0"/>
          <w:numId w:val="21"/>
        </w:numPr>
        <w:suppressAutoHyphens w:val="0"/>
        <w:jc w:val="both"/>
      </w:pPr>
      <w:r w:rsidRPr="00C84EBE">
        <w:t>common methods and approaches to solve OR optimization and non-optimization problems.</w:t>
      </w:r>
    </w:p>
    <w:p w:rsidR="006B10DE" w:rsidRPr="00C84EBE" w:rsidRDefault="006B10DE" w:rsidP="006B10DE">
      <w:pPr>
        <w:spacing w:before="120"/>
        <w:jc w:val="both"/>
      </w:pPr>
      <w:r w:rsidRPr="00C84EBE">
        <w:t xml:space="preserve">At the end of the study the students </w:t>
      </w:r>
      <w:r w:rsidRPr="00C84EBE">
        <w:rPr>
          <w:i/>
          <w:u w:val="single"/>
        </w:rPr>
        <w:t>should be able to</w:t>
      </w:r>
      <w:r w:rsidRPr="00C84EBE">
        <w:t>:</w:t>
      </w:r>
    </w:p>
    <w:p w:rsidR="006B10DE" w:rsidRPr="00C84EBE" w:rsidRDefault="006B10DE" w:rsidP="005C31B4">
      <w:pPr>
        <w:numPr>
          <w:ilvl w:val="0"/>
          <w:numId w:val="20"/>
        </w:numPr>
        <w:suppressAutoHyphens w:val="0"/>
        <w:jc w:val="both"/>
      </w:pPr>
      <w:r w:rsidRPr="00C84EBE">
        <w:t>use the terminology common to the field of discrete mathematics, operations research and decision making;</w:t>
      </w:r>
    </w:p>
    <w:p w:rsidR="006B10DE" w:rsidRPr="00C84EBE" w:rsidRDefault="006B10DE" w:rsidP="005C31B4">
      <w:pPr>
        <w:numPr>
          <w:ilvl w:val="0"/>
          <w:numId w:val="20"/>
        </w:numPr>
        <w:suppressAutoHyphens w:val="0"/>
        <w:jc w:val="both"/>
      </w:pPr>
      <w:r w:rsidRPr="00C84EBE">
        <w:t>give full and correct proofs of mathematical statements;</w:t>
      </w:r>
    </w:p>
    <w:p w:rsidR="006B10DE" w:rsidRPr="00C84EBE" w:rsidRDefault="006B10DE" w:rsidP="005C31B4">
      <w:pPr>
        <w:numPr>
          <w:ilvl w:val="0"/>
          <w:numId w:val="20"/>
        </w:numPr>
        <w:suppressAutoHyphens w:val="0"/>
        <w:jc w:val="both"/>
      </w:pPr>
      <w:r w:rsidRPr="00C84EBE">
        <w:t>accurately translate real-world problems into adequate OR models;</w:t>
      </w:r>
    </w:p>
    <w:p w:rsidR="006B10DE" w:rsidRPr="00C84EBE" w:rsidRDefault="006B10DE" w:rsidP="005C31B4">
      <w:pPr>
        <w:numPr>
          <w:ilvl w:val="0"/>
          <w:numId w:val="20"/>
        </w:numPr>
        <w:suppressAutoHyphens w:val="0"/>
        <w:jc w:val="both"/>
      </w:pPr>
      <w:r w:rsidRPr="00C84EBE">
        <w:t>perform the complexity analysis of a problem, prove its NP-completeness/hardness;</w:t>
      </w:r>
    </w:p>
    <w:p w:rsidR="006B10DE" w:rsidRPr="00C84EBE" w:rsidRDefault="006B10DE" w:rsidP="005C31B4">
      <w:pPr>
        <w:numPr>
          <w:ilvl w:val="0"/>
          <w:numId w:val="20"/>
        </w:numPr>
        <w:suppressAutoHyphens w:val="0"/>
        <w:jc w:val="both"/>
      </w:pPr>
      <w:r w:rsidRPr="00C84EBE">
        <w:t>use different techniques to find exact and approximate solutions of optimization problems;</w:t>
      </w:r>
    </w:p>
    <w:p w:rsidR="006B10DE" w:rsidRPr="00C84EBE" w:rsidRDefault="006B10DE" w:rsidP="005C31B4">
      <w:pPr>
        <w:numPr>
          <w:ilvl w:val="0"/>
          <w:numId w:val="20"/>
        </w:numPr>
        <w:suppressAutoHyphens w:val="0"/>
        <w:jc w:val="both"/>
      </w:pPr>
      <w:r w:rsidRPr="00C84EBE">
        <w:t>investigate structural properties of optimization problems and devise new algorithms to solve them;</w:t>
      </w:r>
    </w:p>
    <w:p w:rsidR="006B10DE" w:rsidRPr="00C84EBE" w:rsidRDefault="006B10DE" w:rsidP="005C31B4">
      <w:pPr>
        <w:numPr>
          <w:ilvl w:val="0"/>
          <w:numId w:val="20"/>
        </w:numPr>
        <w:suppressAutoHyphens w:val="0"/>
        <w:jc w:val="both"/>
      </w:pPr>
      <w:r>
        <w:t>analyse</w:t>
      </w:r>
      <w:r w:rsidRPr="00C84EBE">
        <w:t xml:space="preserve"> performance aspects of an algorithm (such as its time and space complexity, approxima</w:t>
      </w:r>
      <w:r>
        <w:t>bility</w:t>
      </w:r>
      <w:r w:rsidRPr="00C84EBE">
        <w:t>, etc.), identify performance bottlenecks and give performance improvement recommendations.</w:t>
      </w:r>
    </w:p>
    <w:p w:rsidR="006B10DE" w:rsidRPr="00C84EBE" w:rsidRDefault="006B10DE" w:rsidP="006B10DE">
      <w:pPr>
        <w:spacing w:before="120"/>
        <w:jc w:val="both"/>
      </w:pPr>
      <w:r w:rsidRPr="00C84EBE">
        <w:t xml:space="preserve">At the end of the study the students </w:t>
      </w:r>
      <w:r w:rsidRPr="00C84EBE">
        <w:rPr>
          <w:i/>
          <w:u w:val="single"/>
        </w:rPr>
        <w:t>should possess</w:t>
      </w:r>
      <w:r w:rsidRPr="00C84EBE">
        <w:rPr>
          <w:b/>
        </w:rPr>
        <w:t>:</w:t>
      </w:r>
    </w:p>
    <w:p w:rsidR="006B10DE" w:rsidRPr="00C84EBE" w:rsidRDefault="006B10DE" w:rsidP="005C31B4">
      <w:pPr>
        <w:numPr>
          <w:ilvl w:val="0"/>
          <w:numId w:val="22"/>
        </w:numPr>
        <w:suppressAutoHyphens w:val="0"/>
        <w:jc w:val="both"/>
      </w:pPr>
      <w:r w:rsidRPr="00C84EBE">
        <w:t xml:space="preserve">skills in formalizing and modeling a variety of decision-making processes; </w:t>
      </w:r>
    </w:p>
    <w:p w:rsidR="006B10DE" w:rsidRPr="00C84EBE" w:rsidRDefault="006B10DE" w:rsidP="005C31B4">
      <w:pPr>
        <w:numPr>
          <w:ilvl w:val="0"/>
          <w:numId w:val="22"/>
        </w:numPr>
        <w:suppressAutoHyphens w:val="0"/>
        <w:jc w:val="both"/>
      </w:pPr>
      <w:r w:rsidRPr="00C84EBE">
        <w:t>skills in investigating discrete and continuous optimization problems;</w:t>
      </w:r>
    </w:p>
    <w:p w:rsidR="006B10DE" w:rsidRPr="00077911" w:rsidRDefault="006B10DE" w:rsidP="005C31B4">
      <w:pPr>
        <w:numPr>
          <w:ilvl w:val="0"/>
          <w:numId w:val="22"/>
        </w:numPr>
        <w:suppressAutoHyphens w:val="0"/>
        <w:jc w:val="both"/>
      </w:pPr>
      <w:r w:rsidRPr="00C84EBE">
        <w:lastRenderedPageBreak/>
        <w:t>skills in algorithm development and analysis.</w:t>
      </w:r>
    </w:p>
    <w:p w:rsidR="006B10DE" w:rsidRDefault="006B10DE" w:rsidP="006B10DE">
      <w:pPr>
        <w:ind w:right="-57"/>
        <w:jc w:val="both"/>
        <w:rPr>
          <w:b/>
        </w:rPr>
      </w:pPr>
    </w:p>
    <w:p w:rsidR="006B10DE" w:rsidRDefault="006B10DE" w:rsidP="006B10DE">
      <w:pPr>
        <w:ind w:right="-57"/>
        <w:jc w:val="center"/>
        <w:rPr>
          <w:b/>
        </w:rPr>
      </w:pPr>
      <w:r>
        <w:rPr>
          <w:b/>
        </w:rPr>
        <w:t>Course Content</w:t>
      </w:r>
    </w:p>
    <w:p w:rsidR="006B10DE" w:rsidRDefault="006B10DE" w:rsidP="006B10DE">
      <w:pPr>
        <w:ind w:right="-57"/>
        <w:jc w:val="center"/>
        <w:rPr>
          <w:b/>
        </w:rPr>
      </w:pPr>
    </w:p>
    <w:p w:rsidR="006B10DE" w:rsidRPr="00C84EBE" w:rsidRDefault="006B10DE" w:rsidP="006B10DE">
      <w:pPr>
        <w:jc w:val="both"/>
        <w:rPr>
          <w:bCs/>
        </w:rPr>
      </w:pPr>
      <w:r w:rsidRPr="00C84EBE">
        <w:rPr>
          <w:bCs/>
        </w:rPr>
        <w:t>The lecture part of the course includes 17 lectures (34 hours overall) divided into 9 sections</w:t>
      </w:r>
      <w:r>
        <w:rPr>
          <w:bCs/>
        </w:rPr>
        <w:t xml:space="preserve"> and </w:t>
      </w:r>
      <w:r w:rsidRPr="00C84EBE">
        <w:t>17 practical classes (34 hours</w:t>
      </w:r>
      <w:r>
        <w:t xml:space="preserve"> overall</w:t>
      </w:r>
      <w:r w:rsidRPr="00C84EBE">
        <w:t>)</w:t>
      </w:r>
      <w:r>
        <w:t xml:space="preserve"> to </w:t>
      </w:r>
      <w:r w:rsidRPr="00C84EBE">
        <w:t>students practice in applying algorithms and method described in the lectures</w:t>
      </w:r>
      <w:r w:rsidRPr="00C84EBE">
        <w:rPr>
          <w:bCs/>
        </w:rPr>
        <w:t xml:space="preserve">. The detailed description is given below. </w:t>
      </w:r>
      <w:r>
        <w:rPr>
          <w:bCs/>
        </w:rPr>
        <w:t>Some</w:t>
      </w:r>
      <w:r w:rsidRPr="00C84EBE">
        <w:rPr>
          <w:bCs/>
        </w:rPr>
        <w:t xml:space="preserve"> particular themes can be replaced or modified by including some new results.</w:t>
      </w:r>
    </w:p>
    <w:p w:rsidR="006B10DE" w:rsidRDefault="006B10DE" w:rsidP="006B10DE">
      <w:pPr>
        <w:ind w:right="-57"/>
        <w:jc w:val="both"/>
        <w:rPr>
          <w:b/>
        </w:rPr>
      </w:pPr>
      <w:r w:rsidRPr="002808DD">
        <w:rPr>
          <w:u w:val="single"/>
        </w:rPr>
        <w:t>Lecture Course (3</w:t>
      </w:r>
      <w:r>
        <w:rPr>
          <w:u w:val="single"/>
        </w:rPr>
        <w:t>4</w:t>
      </w:r>
      <w:r w:rsidRPr="002808DD">
        <w:rPr>
          <w:u w:val="single"/>
        </w:rPr>
        <w:t xml:space="preserve"> hours)</w:t>
      </w:r>
    </w:p>
    <w:p w:rsidR="006B10DE" w:rsidRPr="00077911" w:rsidRDefault="006B10DE" w:rsidP="006B10DE">
      <w:pPr>
        <w:jc w:val="both"/>
        <w:rPr>
          <w:i/>
        </w:rPr>
      </w:pPr>
      <w:r w:rsidRPr="00077911">
        <w:rPr>
          <w:i/>
        </w:rPr>
        <w:t>Section 1. Introduction (2 hours)</w:t>
      </w:r>
    </w:p>
    <w:p w:rsidR="006B10DE" w:rsidRPr="002808DD" w:rsidRDefault="006B10DE" w:rsidP="006B10DE">
      <w:pPr>
        <w:ind w:firstLine="720"/>
        <w:jc w:val="both"/>
      </w:pPr>
      <w:r w:rsidRPr="002808DD">
        <w:t>1.1. Mathematical Models  in OR.</w:t>
      </w:r>
    </w:p>
    <w:p w:rsidR="006B10DE" w:rsidRPr="00077911" w:rsidRDefault="006B10DE" w:rsidP="006B10DE">
      <w:pPr>
        <w:jc w:val="both"/>
        <w:rPr>
          <w:i/>
        </w:rPr>
      </w:pPr>
      <w:r w:rsidRPr="00077911">
        <w:rPr>
          <w:i/>
        </w:rPr>
        <w:t>Section 2. Computational (time) Complexity (4 hours)</w:t>
      </w:r>
    </w:p>
    <w:p w:rsidR="006B10DE" w:rsidRPr="002808DD" w:rsidRDefault="006B10DE" w:rsidP="006B10DE">
      <w:pPr>
        <w:ind w:firstLine="720"/>
        <w:jc w:val="both"/>
      </w:pPr>
      <w:r w:rsidRPr="002808DD">
        <w:t>2.1. Introduction to Computational Complexity Theory.</w:t>
      </w:r>
    </w:p>
    <w:p w:rsidR="006B10DE" w:rsidRPr="002808DD" w:rsidRDefault="006B10DE" w:rsidP="006B10DE">
      <w:pPr>
        <w:ind w:firstLine="720"/>
        <w:jc w:val="both"/>
      </w:pPr>
      <w:r w:rsidRPr="002808DD">
        <w:t>2.2. Using NP-completeness to analyze problems.</w:t>
      </w:r>
    </w:p>
    <w:p w:rsidR="006B10DE" w:rsidRPr="00077911" w:rsidRDefault="006B10DE" w:rsidP="006B10DE">
      <w:pPr>
        <w:jc w:val="both"/>
        <w:rPr>
          <w:i/>
        </w:rPr>
      </w:pPr>
      <w:r w:rsidRPr="00077911">
        <w:rPr>
          <w:i/>
        </w:rPr>
        <w:t>Section 3. Dynamic Programming (4 hours)</w:t>
      </w:r>
    </w:p>
    <w:p w:rsidR="006B10DE" w:rsidRPr="002808DD" w:rsidRDefault="006B10DE" w:rsidP="006B10DE">
      <w:pPr>
        <w:ind w:firstLine="720"/>
        <w:jc w:val="both"/>
      </w:pPr>
      <w:r w:rsidRPr="002808DD">
        <w:t>3.1. Bellman’s Optimality Principle. Dynamic Programming.</w:t>
      </w:r>
    </w:p>
    <w:p w:rsidR="006B10DE" w:rsidRPr="002808DD" w:rsidRDefault="006B10DE" w:rsidP="006B10DE">
      <w:pPr>
        <w:ind w:firstLine="720"/>
        <w:jc w:val="both"/>
      </w:pPr>
      <w:r w:rsidRPr="002808DD">
        <w:t>3.2. Knapsack Problem. The Nearest Neighbor Problem.</w:t>
      </w:r>
    </w:p>
    <w:p w:rsidR="006B10DE" w:rsidRPr="00077911" w:rsidRDefault="006B10DE" w:rsidP="006B10DE">
      <w:pPr>
        <w:jc w:val="both"/>
        <w:rPr>
          <w:i/>
        </w:rPr>
      </w:pPr>
      <w:r w:rsidRPr="00077911">
        <w:rPr>
          <w:i/>
        </w:rPr>
        <w:t>Section 4. Project Planning (4 hours)</w:t>
      </w:r>
    </w:p>
    <w:p w:rsidR="006B10DE" w:rsidRPr="002808DD" w:rsidRDefault="006B10DE" w:rsidP="006B10DE">
      <w:pPr>
        <w:ind w:firstLine="720"/>
        <w:jc w:val="both"/>
      </w:pPr>
      <w:r w:rsidRPr="002808DD">
        <w:t xml:space="preserve">4.1. Project Network models and their characteristics.  </w:t>
      </w:r>
    </w:p>
    <w:p w:rsidR="006B10DE" w:rsidRPr="002808DD" w:rsidRDefault="006B10DE" w:rsidP="006B10DE">
      <w:pPr>
        <w:ind w:firstLine="720"/>
        <w:jc w:val="both"/>
      </w:pPr>
      <w:r w:rsidRPr="002808DD">
        <w:t>4.2. Computation of the project’s parameters.</w:t>
      </w:r>
    </w:p>
    <w:p w:rsidR="006B10DE" w:rsidRPr="00077911" w:rsidRDefault="006B10DE" w:rsidP="006B10DE">
      <w:pPr>
        <w:jc w:val="both"/>
        <w:rPr>
          <w:i/>
        </w:rPr>
      </w:pPr>
      <w:r w:rsidRPr="00077911">
        <w:rPr>
          <w:i/>
        </w:rPr>
        <w:t>Section 5. Implicit Enumeration (4 hours)</w:t>
      </w:r>
    </w:p>
    <w:p w:rsidR="006B10DE" w:rsidRPr="002808DD" w:rsidRDefault="006B10DE" w:rsidP="006B10DE">
      <w:pPr>
        <w:ind w:firstLine="720"/>
        <w:jc w:val="both"/>
      </w:pPr>
      <w:r w:rsidRPr="002808DD">
        <w:t>5.1. Branch and Bound method.</w:t>
      </w:r>
    </w:p>
    <w:p w:rsidR="006B10DE" w:rsidRPr="002808DD" w:rsidRDefault="006B10DE" w:rsidP="006B10DE">
      <w:pPr>
        <w:ind w:firstLine="720"/>
        <w:jc w:val="both"/>
      </w:pPr>
      <w:r w:rsidRPr="002808DD">
        <w:t>5.2. Balas additive algorithm.</w:t>
      </w:r>
    </w:p>
    <w:p w:rsidR="006B10DE" w:rsidRPr="00077911" w:rsidRDefault="006B10DE" w:rsidP="006B10DE">
      <w:pPr>
        <w:jc w:val="both"/>
        <w:rPr>
          <w:i/>
        </w:rPr>
      </w:pPr>
      <w:r w:rsidRPr="00077911">
        <w:rPr>
          <w:i/>
        </w:rPr>
        <w:t>Section 6. Matchings and Assignments (4 hours)</w:t>
      </w:r>
    </w:p>
    <w:p w:rsidR="006B10DE" w:rsidRPr="002808DD" w:rsidRDefault="006B10DE" w:rsidP="006B10DE">
      <w:pPr>
        <w:ind w:firstLine="720"/>
        <w:jc w:val="both"/>
      </w:pPr>
      <w:r w:rsidRPr="002808DD">
        <w:t>6.1. Matching and Vertex Cover. Maximum Matching in a bipartite graph.</w:t>
      </w:r>
    </w:p>
    <w:p w:rsidR="006B10DE" w:rsidRPr="002808DD" w:rsidRDefault="006B10DE" w:rsidP="006B10DE">
      <w:pPr>
        <w:ind w:firstLine="720"/>
        <w:jc w:val="both"/>
      </w:pPr>
      <w:r w:rsidRPr="002808DD">
        <w:t xml:space="preserve">6.2. Assignment Problem. </w:t>
      </w:r>
    </w:p>
    <w:p w:rsidR="006B10DE" w:rsidRPr="00077911" w:rsidRDefault="006B10DE" w:rsidP="006B10DE">
      <w:pPr>
        <w:jc w:val="both"/>
        <w:rPr>
          <w:i/>
        </w:rPr>
      </w:pPr>
      <w:r w:rsidRPr="00077911">
        <w:rPr>
          <w:i/>
        </w:rPr>
        <w:t>Section 7. Basics of Game Theory (4 hours)</w:t>
      </w:r>
    </w:p>
    <w:p w:rsidR="006B10DE" w:rsidRPr="002808DD" w:rsidRDefault="006B10DE" w:rsidP="006B10DE">
      <w:pPr>
        <w:ind w:firstLine="720"/>
        <w:jc w:val="both"/>
      </w:pPr>
      <w:r w:rsidRPr="002808DD">
        <w:t>7.1. Matrix Game. Pure Strategy and Nash Equilibrium.</w:t>
      </w:r>
    </w:p>
    <w:p w:rsidR="006B10DE" w:rsidRPr="002808DD" w:rsidRDefault="006B10DE" w:rsidP="006B10DE">
      <w:pPr>
        <w:ind w:firstLine="720"/>
        <w:jc w:val="both"/>
      </w:pPr>
      <w:r w:rsidRPr="002808DD">
        <w:t>7.2. Mixed Strategies.</w:t>
      </w:r>
    </w:p>
    <w:p w:rsidR="006B10DE" w:rsidRPr="00077911" w:rsidRDefault="006B10DE" w:rsidP="006B10DE">
      <w:pPr>
        <w:jc w:val="both"/>
        <w:rPr>
          <w:i/>
        </w:rPr>
      </w:pPr>
      <w:r w:rsidRPr="00077911">
        <w:rPr>
          <w:i/>
        </w:rPr>
        <w:t>Section 8. Network Flow Problems (4 hours)</w:t>
      </w:r>
    </w:p>
    <w:p w:rsidR="006B10DE" w:rsidRPr="002808DD" w:rsidRDefault="006B10DE" w:rsidP="006B10DE">
      <w:pPr>
        <w:ind w:firstLine="720"/>
        <w:jc w:val="both"/>
      </w:pPr>
      <w:r w:rsidRPr="002808DD">
        <w:t>8.1. Maximum Flow Problem.</w:t>
      </w:r>
    </w:p>
    <w:p w:rsidR="006B10DE" w:rsidRPr="002808DD" w:rsidRDefault="006B10DE" w:rsidP="006B10DE">
      <w:pPr>
        <w:ind w:firstLine="720"/>
        <w:jc w:val="both"/>
      </w:pPr>
      <w:r w:rsidRPr="002808DD">
        <w:t>8.2. Minimum Cost Flow Problem..</w:t>
      </w:r>
    </w:p>
    <w:p w:rsidR="006B10DE" w:rsidRPr="00077911" w:rsidRDefault="006B10DE" w:rsidP="006B10DE">
      <w:pPr>
        <w:jc w:val="both"/>
        <w:rPr>
          <w:i/>
        </w:rPr>
      </w:pPr>
      <w:r w:rsidRPr="00077911">
        <w:rPr>
          <w:i/>
        </w:rPr>
        <w:t>Section 9. Approximation Algorithms (4 hours)</w:t>
      </w:r>
    </w:p>
    <w:p w:rsidR="006B10DE" w:rsidRPr="00077911" w:rsidRDefault="006B10DE" w:rsidP="006B10DE">
      <w:pPr>
        <w:ind w:firstLine="720"/>
        <w:jc w:val="both"/>
      </w:pPr>
      <w:r w:rsidRPr="00077911">
        <w:t>9.1. Approximation Algorithms and their characteristics.</w:t>
      </w:r>
    </w:p>
    <w:p w:rsidR="006B10DE" w:rsidRPr="00077911" w:rsidRDefault="006B10DE" w:rsidP="006B10DE">
      <w:pPr>
        <w:ind w:firstLine="720"/>
        <w:jc w:val="both"/>
      </w:pPr>
      <w:r w:rsidRPr="00077911">
        <w:t>9.2. Heuristics and Metaheuristics.</w:t>
      </w:r>
    </w:p>
    <w:p w:rsidR="006B10DE" w:rsidRDefault="006B10DE" w:rsidP="006B10DE">
      <w:pPr>
        <w:ind w:right="-57"/>
        <w:jc w:val="both"/>
        <w:rPr>
          <w:b/>
        </w:rPr>
      </w:pPr>
    </w:p>
    <w:p w:rsidR="006B10DE" w:rsidRPr="002808DD" w:rsidRDefault="006B10DE" w:rsidP="006B10DE">
      <w:pPr>
        <w:ind w:right="-57"/>
        <w:jc w:val="both"/>
        <w:rPr>
          <w:u w:val="single"/>
        </w:rPr>
      </w:pPr>
      <w:r w:rsidRPr="002808DD">
        <w:rPr>
          <w:u w:val="single"/>
        </w:rPr>
        <w:t>Practical Course (</w:t>
      </w:r>
      <w:r>
        <w:rPr>
          <w:u w:val="single"/>
        </w:rPr>
        <w:t>34</w:t>
      </w:r>
      <w:r w:rsidRPr="002808DD">
        <w:rPr>
          <w:u w:val="single"/>
        </w:rPr>
        <w:t xml:space="preserve"> hours)</w:t>
      </w:r>
    </w:p>
    <w:p w:rsidR="006B10DE" w:rsidRPr="00C84EBE" w:rsidRDefault="006B10DE" w:rsidP="005C31B4">
      <w:pPr>
        <w:widowControl/>
        <w:numPr>
          <w:ilvl w:val="0"/>
          <w:numId w:val="10"/>
        </w:numPr>
        <w:suppressAutoHyphens w:val="0"/>
        <w:ind w:right="-57"/>
        <w:jc w:val="both"/>
      </w:pPr>
      <w:r w:rsidRPr="00C84EBE">
        <w:t>Mathematical modeling in OR.</w:t>
      </w:r>
    </w:p>
    <w:p w:rsidR="006B10DE" w:rsidRPr="00C84EBE" w:rsidRDefault="006B10DE" w:rsidP="005C31B4">
      <w:pPr>
        <w:widowControl/>
        <w:numPr>
          <w:ilvl w:val="0"/>
          <w:numId w:val="10"/>
        </w:numPr>
        <w:suppressAutoHyphens w:val="0"/>
        <w:ind w:right="-57"/>
        <w:jc w:val="both"/>
      </w:pPr>
      <w:r w:rsidRPr="00C84EBE">
        <w:t>Computational complexity. Algorithm performance analysis. Polynomial reducibility and NP-completeness.</w:t>
      </w:r>
    </w:p>
    <w:p w:rsidR="006B10DE" w:rsidRPr="00C84EBE" w:rsidRDefault="006B10DE" w:rsidP="005C31B4">
      <w:pPr>
        <w:widowControl/>
        <w:numPr>
          <w:ilvl w:val="0"/>
          <w:numId w:val="10"/>
        </w:numPr>
        <w:suppressAutoHyphens w:val="0"/>
        <w:ind w:right="-57"/>
        <w:jc w:val="both"/>
      </w:pPr>
      <w:r w:rsidRPr="00C84EBE">
        <w:t>Proving NP-completeness and inapproximability results.</w:t>
      </w:r>
    </w:p>
    <w:p w:rsidR="006B10DE" w:rsidRPr="00C84EBE" w:rsidRDefault="006B10DE" w:rsidP="005C31B4">
      <w:pPr>
        <w:widowControl/>
        <w:numPr>
          <w:ilvl w:val="0"/>
          <w:numId w:val="10"/>
        </w:numPr>
        <w:suppressAutoHyphens w:val="0"/>
        <w:ind w:right="-57"/>
        <w:jc w:val="both"/>
      </w:pPr>
      <w:r w:rsidRPr="00C84EBE">
        <w:t>Dynamic Programming. The Shortest Path Problem. The Nearest Neighbor Problem.</w:t>
      </w:r>
    </w:p>
    <w:p w:rsidR="006B10DE" w:rsidRPr="00C84EBE" w:rsidRDefault="006B10DE" w:rsidP="005C31B4">
      <w:pPr>
        <w:widowControl/>
        <w:numPr>
          <w:ilvl w:val="0"/>
          <w:numId w:val="10"/>
        </w:numPr>
        <w:suppressAutoHyphens w:val="0"/>
        <w:ind w:right="-57"/>
        <w:jc w:val="both"/>
      </w:pPr>
      <w:r w:rsidRPr="00C84EBE">
        <w:t>Distribution of Effort Problem. Boolean Knapsack Problem (BKP). Inverse BKP.</w:t>
      </w:r>
    </w:p>
    <w:p w:rsidR="006B10DE" w:rsidRPr="00C84EBE" w:rsidRDefault="006B10DE" w:rsidP="005C31B4">
      <w:pPr>
        <w:widowControl/>
        <w:numPr>
          <w:ilvl w:val="0"/>
          <w:numId w:val="10"/>
        </w:numPr>
        <w:suppressAutoHyphens w:val="0"/>
        <w:ind w:right="-57"/>
        <w:jc w:val="both"/>
      </w:pPr>
      <w:r w:rsidRPr="00C84EBE">
        <w:t>Project Planning. Project network models. Network simplification.</w:t>
      </w:r>
    </w:p>
    <w:p w:rsidR="006B10DE" w:rsidRPr="00C84EBE" w:rsidRDefault="006B10DE" w:rsidP="005C31B4">
      <w:pPr>
        <w:widowControl/>
        <w:numPr>
          <w:ilvl w:val="0"/>
          <w:numId w:val="10"/>
        </w:numPr>
        <w:suppressAutoHyphens w:val="0"/>
        <w:ind w:right="-57"/>
        <w:jc w:val="both"/>
      </w:pPr>
      <w:r w:rsidRPr="00C84EBE">
        <w:t>The project’s critical parameters. Bellman-Ford algorithm.</w:t>
      </w:r>
    </w:p>
    <w:p w:rsidR="006B10DE" w:rsidRPr="00C84EBE" w:rsidRDefault="006B10DE" w:rsidP="005C31B4">
      <w:pPr>
        <w:widowControl/>
        <w:numPr>
          <w:ilvl w:val="0"/>
          <w:numId w:val="10"/>
        </w:numPr>
        <w:suppressAutoHyphens w:val="0"/>
        <w:ind w:right="-57"/>
        <w:jc w:val="both"/>
      </w:pPr>
      <w:r w:rsidRPr="00C84EBE">
        <w:t>Branch and Bound for the Traveling Salesman Problem.</w:t>
      </w:r>
    </w:p>
    <w:p w:rsidR="006B10DE" w:rsidRPr="00C84EBE" w:rsidRDefault="006B10DE" w:rsidP="005C31B4">
      <w:pPr>
        <w:widowControl/>
        <w:numPr>
          <w:ilvl w:val="0"/>
          <w:numId w:val="10"/>
        </w:numPr>
        <w:suppressAutoHyphens w:val="0"/>
        <w:ind w:right="-57"/>
        <w:jc w:val="both"/>
      </w:pPr>
      <w:r w:rsidRPr="00C84EBE">
        <w:t>Balas additive algorithm for the Integer Linear Programming.</w:t>
      </w:r>
    </w:p>
    <w:p w:rsidR="006B10DE" w:rsidRPr="00C84EBE" w:rsidRDefault="006B10DE" w:rsidP="005C31B4">
      <w:pPr>
        <w:widowControl/>
        <w:numPr>
          <w:ilvl w:val="0"/>
          <w:numId w:val="10"/>
        </w:numPr>
        <w:suppressAutoHyphens w:val="0"/>
        <w:ind w:right="-57"/>
        <w:jc w:val="both"/>
      </w:pPr>
      <w:r w:rsidRPr="00C84EBE">
        <w:t>Maximum Matching Problem. The labeling algorithm.</w:t>
      </w:r>
    </w:p>
    <w:p w:rsidR="006B10DE" w:rsidRPr="00C84EBE" w:rsidRDefault="006B10DE" w:rsidP="005C31B4">
      <w:pPr>
        <w:widowControl/>
        <w:numPr>
          <w:ilvl w:val="0"/>
          <w:numId w:val="10"/>
        </w:numPr>
        <w:suppressAutoHyphens w:val="0"/>
        <w:ind w:right="-57"/>
        <w:jc w:val="both"/>
      </w:pPr>
      <w:r w:rsidRPr="00C84EBE">
        <w:t>The Assignment Problem. The Hungarian algorithm.</w:t>
      </w:r>
    </w:p>
    <w:p w:rsidR="006B10DE" w:rsidRPr="00C84EBE" w:rsidRDefault="006B10DE" w:rsidP="005C31B4">
      <w:pPr>
        <w:widowControl/>
        <w:numPr>
          <w:ilvl w:val="0"/>
          <w:numId w:val="10"/>
        </w:numPr>
        <w:suppressAutoHyphens w:val="0"/>
        <w:ind w:right="-57"/>
        <w:jc w:val="both"/>
      </w:pPr>
      <w:r w:rsidRPr="00C84EBE">
        <w:lastRenderedPageBreak/>
        <w:t>Matrix Games: the basic concepts. Pure-strategy Nash Equilibrium</w:t>
      </w:r>
    </w:p>
    <w:p w:rsidR="006B10DE" w:rsidRPr="00C84EBE" w:rsidRDefault="006B10DE" w:rsidP="005C31B4">
      <w:pPr>
        <w:widowControl/>
        <w:numPr>
          <w:ilvl w:val="0"/>
          <w:numId w:val="10"/>
        </w:numPr>
        <w:suppressAutoHyphens w:val="0"/>
        <w:ind w:right="-57"/>
        <w:jc w:val="both"/>
      </w:pPr>
      <w:r w:rsidRPr="00C84EBE">
        <w:t xml:space="preserve">Mixed Extension and Mixed-strategy Equilibrium. Methods of solving games. </w:t>
      </w:r>
    </w:p>
    <w:p w:rsidR="006B10DE" w:rsidRPr="00C84EBE" w:rsidRDefault="006B10DE" w:rsidP="005C31B4">
      <w:pPr>
        <w:widowControl/>
        <w:numPr>
          <w:ilvl w:val="0"/>
          <w:numId w:val="10"/>
        </w:numPr>
        <w:suppressAutoHyphens w:val="0"/>
        <w:ind w:right="-57"/>
        <w:jc w:val="both"/>
      </w:pPr>
      <w:r w:rsidRPr="00C84EBE">
        <w:t xml:space="preserve">Network Flows. Max-Flow Problem. Ford-Fulkerson algorithm. </w:t>
      </w:r>
    </w:p>
    <w:p w:rsidR="006B10DE" w:rsidRPr="00C84EBE" w:rsidRDefault="006B10DE" w:rsidP="005C31B4">
      <w:pPr>
        <w:widowControl/>
        <w:numPr>
          <w:ilvl w:val="0"/>
          <w:numId w:val="10"/>
        </w:numPr>
        <w:suppressAutoHyphens w:val="0"/>
        <w:ind w:right="-57"/>
        <w:jc w:val="both"/>
      </w:pPr>
      <w:r w:rsidRPr="00C84EBE">
        <w:t xml:space="preserve">Min-Cost Flow Problem. Klein’s and Busacker-Gowen algorithms. </w:t>
      </w:r>
    </w:p>
    <w:p w:rsidR="006B10DE" w:rsidRPr="00C84EBE" w:rsidRDefault="006B10DE" w:rsidP="005C31B4">
      <w:pPr>
        <w:widowControl/>
        <w:numPr>
          <w:ilvl w:val="0"/>
          <w:numId w:val="10"/>
        </w:numPr>
        <w:suppressAutoHyphens w:val="0"/>
        <w:ind w:right="-57"/>
        <w:jc w:val="both"/>
      </w:pPr>
      <w:r w:rsidRPr="00C84EBE">
        <w:t>Approximation algorithms. Performance analysis.</w:t>
      </w:r>
    </w:p>
    <w:p w:rsidR="006B10DE" w:rsidRPr="00C84EBE" w:rsidRDefault="006B10DE" w:rsidP="005C31B4">
      <w:pPr>
        <w:widowControl/>
        <w:numPr>
          <w:ilvl w:val="0"/>
          <w:numId w:val="10"/>
        </w:numPr>
        <w:suppressAutoHyphens w:val="0"/>
        <w:ind w:right="-57"/>
        <w:jc w:val="both"/>
      </w:pPr>
      <w:r w:rsidRPr="00C84EBE">
        <w:t>Approximation schemes.</w:t>
      </w:r>
    </w:p>
    <w:p w:rsidR="006B10DE" w:rsidRPr="0092293D" w:rsidRDefault="006B10DE" w:rsidP="006B10DE">
      <w:pPr>
        <w:tabs>
          <w:tab w:val="left" w:pos="1418"/>
        </w:tabs>
        <w:ind w:right="-57"/>
        <w:jc w:val="both"/>
      </w:pPr>
    </w:p>
    <w:p w:rsidR="006B10DE" w:rsidRDefault="006B10DE" w:rsidP="006B10DE">
      <w:pPr>
        <w:ind w:right="-57"/>
        <w:jc w:val="center"/>
        <w:rPr>
          <w:b/>
        </w:rPr>
      </w:pPr>
      <w:r w:rsidRPr="002808DD">
        <w:rPr>
          <w:b/>
        </w:rPr>
        <w:t>Method of assessment</w:t>
      </w:r>
    </w:p>
    <w:p w:rsidR="006B10DE" w:rsidRDefault="006B10DE" w:rsidP="006B10DE">
      <w:pPr>
        <w:jc w:val="both"/>
      </w:pPr>
    </w:p>
    <w:p w:rsidR="006B10DE" w:rsidRDefault="006B10DE" w:rsidP="006B10DE">
      <w:pPr>
        <w:jc w:val="both"/>
      </w:pPr>
      <w:r w:rsidRPr="00C84EBE">
        <w:t>In the course, the following types of forma</w:t>
      </w:r>
      <w:r>
        <w:t>l</w:t>
      </w:r>
      <w:r w:rsidRPr="00C84EBE">
        <w:t xml:space="preserve"> assessment are used: questioning and homework (weekly), and computational assignment (semester task). </w:t>
      </w:r>
      <w:r>
        <w:t>Final</w:t>
      </w:r>
      <w:r w:rsidRPr="00C84EBE">
        <w:t xml:space="preserve"> assessment is performed at the end of the semester through a written test and oral examination. </w:t>
      </w:r>
    </w:p>
    <w:p w:rsidR="006B10DE" w:rsidRPr="00C84EBE" w:rsidRDefault="006B10DE" w:rsidP="006B10DE">
      <w:pPr>
        <w:jc w:val="both"/>
      </w:pPr>
    </w:p>
    <w:p w:rsidR="006B10DE" w:rsidRPr="00C84EBE" w:rsidRDefault="006B10DE" w:rsidP="006B10DE">
      <w:pPr>
        <w:jc w:val="both"/>
      </w:pPr>
      <w:r w:rsidRPr="00C84EBE">
        <w:t>To grade students, a point rating system is used. In the semester a student may earn:</w:t>
      </w:r>
    </w:p>
    <w:p w:rsidR="006B10DE" w:rsidRPr="00C84EBE" w:rsidRDefault="006B10DE" w:rsidP="005C31B4">
      <w:pPr>
        <w:numPr>
          <w:ilvl w:val="0"/>
          <w:numId w:val="23"/>
        </w:numPr>
        <w:suppressAutoHyphens w:val="0"/>
        <w:jc w:val="both"/>
      </w:pPr>
      <w:r w:rsidRPr="00C84EBE">
        <w:t>up to 20 credit points for in-class work;</w:t>
      </w:r>
    </w:p>
    <w:p w:rsidR="006B10DE" w:rsidRPr="00C84EBE" w:rsidRDefault="006B10DE" w:rsidP="005C31B4">
      <w:pPr>
        <w:numPr>
          <w:ilvl w:val="0"/>
          <w:numId w:val="23"/>
        </w:numPr>
        <w:suppressAutoHyphens w:val="0"/>
        <w:jc w:val="both"/>
      </w:pPr>
      <w:r w:rsidRPr="00C84EBE">
        <w:t>up to 10 points for the computational assignment;</w:t>
      </w:r>
    </w:p>
    <w:p w:rsidR="006B10DE" w:rsidRPr="00C84EBE" w:rsidRDefault="006B10DE" w:rsidP="005C31B4">
      <w:pPr>
        <w:numPr>
          <w:ilvl w:val="0"/>
          <w:numId w:val="23"/>
        </w:numPr>
        <w:suppressAutoHyphens w:val="0"/>
        <w:jc w:val="both"/>
      </w:pPr>
      <w:r w:rsidRPr="00C84EBE">
        <w:t>up to 10 points for the written test;</w:t>
      </w:r>
    </w:p>
    <w:p w:rsidR="006B10DE" w:rsidRPr="00C84EBE" w:rsidRDefault="006B10DE" w:rsidP="005C31B4">
      <w:pPr>
        <w:numPr>
          <w:ilvl w:val="0"/>
          <w:numId w:val="23"/>
        </w:numPr>
        <w:suppressAutoHyphens w:val="0"/>
        <w:jc w:val="both"/>
      </w:pPr>
      <w:r w:rsidRPr="00C84EBE">
        <w:t>some additional points for conference or seminar participation.</w:t>
      </w:r>
    </w:p>
    <w:p w:rsidR="006B10DE" w:rsidRPr="00C84EBE" w:rsidRDefault="006B10DE" w:rsidP="006B10DE">
      <w:pPr>
        <w:jc w:val="both"/>
      </w:pPr>
      <w:r w:rsidRPr="00C84EBE">
        <w:t>The points are summed up and preliminary grades are offered. Preliminary grading criteria:</w:t>
      </w:r>
    </w:p>
    <w:p w:rsidR="006B10DE" w:rsidRPr="00C84EBE" w:rsidRDefault="006B10DE" w:rsidP="005C31B4">
      <w:pPr>
        <w:numPr>
          <w:ilvl w:val="0"/>
          <w:numId w:val="24"/>
        </w:numPr>
        <w:suppressAutoHyphens w:val="0"/>
        <w:jc w:val="both"/>
      </w:pPr>
      <w:r w:rsidRPr="00C84EBE">
        <w:t>Excellent (A) – total score at least 25 points, at least 6 points for the test, and 10 points for the computational assignment;</w:t>
      </w:r>
    </w:p>
    <w:p w:rsidR="006B10DE" w:rsidRPr="00C84EBE" w:rsidRDefault="006B10DE" w:rsidP="005C31B4">
      <w:pPr>
        <w:numPr>
          <w:ilvl w:val="0"/>
          <w:numId w:val="24"/>
        </w:numPr>
        <w:suppressAutoHyphens w:val="0"/>
        <w:jc w:val="both"/>
      </w:pPr>
      <w:r w:rsidRPr="00C84EBE">
        <w:t>Good (B) – total score at least 20 and 10 for the computational assignment;</w:t>
      </w:r>
    </w:p>
    <w:p w:rsidR="006B10DE" w:rsidRPr="00C84EBE" w:rsidRDefault="006B10DE" w:rsidP="005C31B4">
      <w:pPr>
        <w:numPr>
          <w:ilvl w:val="0"/>
          <w:numId w:val="24"/>
        </w:numPr>
        <w:suppressAutoHyphens w:val="0"/>
        <w:jc w:val="both"/>
      </w:pPr>
      <w:r w:rsidRPr="00C84EBE">
        <w:t>Satisfactory (С) – total score at least 15, or total score ≥ 11 and ≥ 1 for in-class work;</w:t>
      </w:r>
    </w:p>
    <w:p w:rsidR="006B10DE" w:rsidRPr="00C84EBE" w:rsidRDefault="006B10DE" w:rsidP="005C31B4">
      <w:pPr>
        <w:numPr>
          <w:ilvl w:val="0"/>
          <w:numId w:val="24"/>
        </w:numPr>
        <w:suppressAutoHyphens w:val="0"/>
        <w:jc w:val="both"/>
      </w:pPr>
      <w:r w:rsidRPr="00C84EBE">
        <w:t>Unsatisfactory (F) – otherwise.</w:t>
      </w:r>
    </w:p>
    <w:p w:rsidR="006B10DE" w:rsidRPr="00C84EBE" w:rsidRDefault="006B10DE" w:rsidP="006B10DE">
      <w:pPr>
        <w:jc w:val="both"/>
      </w:pPr>
      <w:r w:rsidRPr="00C84EBE">
        <w:t>If a student disagrees with his/her preliminary grade, he/she goes to exam. Exam grading criteria:</w:t>
      </w:r>
    </w:p>
    <w:p w:rsidR="006B10DE" w:rsidRPr="00C84EBE" w:rsidRDefault="006B10DE" w:rsidP="005C31B4">
      <w:pPr>
        <w:numPr>
          <w:ilvl w:val="0"/>
          <w:numId w:val="25"/>
        </w:numPr>
        <w:suppressAutoHyphens w:val="0"/>
        <w:jc w:val="both"/>
      </w:pPr>
      <w:r w:rsidRPr="00C84EBE">
        <w:t>Excellent (A) –  student gives full and correct answers to the examiner’s questions, solves additional tasks, uses terminology correctly, demonstrates detailed knowledge of the course’s structure and logic;</w:t>
      </w:r>
    </w:p>
    <w:p w:rsidR="006B10DE" w:rsidRPr="00C84EBE" w:rsidRDefault="006B10DE" w:rsidP="005C31B4">
      <w:pPr>
        <w:numPr>
          <w:ilvl w:val="0"/>
          <w:numId w:val="25"/>
        </w:numPr>
        <w:suppressAutoHyphens w:val="0"/>
        <w:jc w:val="both"/>
      </w:pPr>
      <w:r w:rsidRPr="00C84EBE">
        <w:t>Good (B) – student gives correct answers to most of the questions, faces some difficulties in solving additional tasks, uses terminology correctly, demonstrates good knowledge of the course’s structure and logic;</w:t>
      </w:r>
    </w:p>
    <w:p w:rsidR="006B10DE" w:rsidRPr="00C84EBE" w:rsidRDefault="006B10DE" w:rsidP="005C31B4">
      <w:pPr>
        <w:numPr>
          <w:ilvl w:val="0"/>
          <w:numId w:val="25"/>
        </w:numPr>
        <w:suppressAutoHyphens w:val="0"/>
        <w:jc w:val="both"/>
      </w:pPr>
      <w:r w:rsidRPr="00C84EBE">
        <w:t>Satisfactory (С) – student fails to answer some important questions or cannot solve additional task, understands the course’s structure and logic within a specific domain but finds it difficult to point out the connection between different course’s parts, the usage of terminology is mostly correct;</w:t>
      </w:r>
    </w:p>
    <w:p w:rsidR="006B10DE" w:rsidRDefault="006B10DE" w:rsidP="005C31B4">
      <w:pPr>
        <w:numPr>
          <w:ilvl w:val="0"/>
          <w:numId w:val="25"/>
        </w:numPr>
        <w:suppressAutoHyphens w:val="0"/>
        <w:jc w:val="both"/>
      </w:pPr>
      <w:r w:rsidRPr="00C84EBE">
        <w:t>Unsatisfactory (F) – student fails to answer questions concerning basic terms of the course.</w:t>
      </w:r>
    </w:p>
    <w:p w:rsidR="006B10DE" w:rsidRDefault="006B10DE" w:rsidP="006B10DE">
      <w:pPr>
        <w:ind w:right="-57"/>
        <w:jc w:val="both"/>
        <w:rPr>
          <w:b/>
        </w:rPr>
      </w:pPr>
    </w:p>
    <w:p w:rsidR="006B10DE" w:rsidRDefault="006B10DE" w:rsidP="006B10DE">
      <w:pPr>
        <w:jc w:val="center"/>
        <w:rPr>
          <w:b/>
        </w:rPr>
      </w:pPr>
      <w:r>
        <w:rPr>
          <w:b/>
        </w:rPr>
        <w:t>Basic Literature</w:t>
      </w:r>
    </w:p>
    <w:p w:rsidR="006B10DE" w:rsidRPr="00712257" w:rsidRDefault="006B10DE" w:rsidP="006B10DE">
      <w:pPr>
        <w:jc w:val="center"/>
        <w:rPr>
          <w:b/>
        </w:rPr>
      </w:pPr>
    </w:p>
    <w:p w:rsidR="006B10DE" w:rsidRPr="0092293D" w:rsidRDefault="006B10DE" w:rsidP="005C31B4">
      <w:pPr>
        <w:numPr>
          <w:ilvl w:val="0"/>
          <w:numId w:val="11"/>
        </w:numPr>
        <w:tabs>
          <w:tab w:val="num" w:pos="284"/>
        </w:tabs>
        <w:suppressAutoHyphens w:val="0"/>
        <w:ind w:left="284" w:hanging="284"/>
        <w:jc w:val="both"/>
      </w:pPr>
      <w:r w:rsidRPr="0092293D">
        <w:t xml:space="preserve">Wolsey </w:t>
      </w:r>
      <w:smartTag w:uri="urn:schemas-microsoft-com:office:smarttags" w:element="City">
        <w:r w:rsidRPr="0092293D">
          <w:t>L.A.</w:t>
        </w:r>
      </w:smartTag>
      <w:r w:rsidRPr="0092293D">
        <w:t xml:space="preserve"> </w:t>
      </w:r>
      <w:r w:rsidRPr="0092293D">
        <w:rPr>
          <w:i/>
        </w:rPr>
        <w:t>Integer Programming</w:t>
      </w:r>
      <w:r w:rsidRPr="0092293D">
        <w:t xml:space="preserve">, John Wiley &amp; Sons, </w:t>
      </w:r>
      <w:smartTag w:uri="urn:schemas-microsoft-com:office:smarttags" w:element="place">
        <w:smartTag w:uri="urn:schemas-microsoft-com:office:smarttags" w:element="State">
          <w:r w:rsidRPr="0092293D">
            <w:t>New York</w:t>
          </w:r>
        </w:smartTag>
      </w:smartTag>
      <w:r w:rsidRPr="0092293D">
        <w:t xml:space="preserve"> (1998).</w:t>
      </w:r>
    </w:p>
    <w:p w:rsidR="006B10DE" w:rsidRPr="0092293D" w:rsidRDefault="006B10DE" w:rsidP="005C31B4">
      <w:pPr>
        <w:numPr>
          <w:ilvl w:val="0"/>
          <w:numId w:val="11"/>
        </w:numPr>
        <w:tabs>
          <w:tab w:val="num" w:pos="284"/>
        </w:tabs>
        <w:suppressAutoHyphens w:val="0"/>
        <w:ind w:left="284" w:hanging="284"/>
        <w:jc w:val="both"/>
      </w:pPr>
      <w:r w:rsidRPr="0092293D">
        <w:t xml:space="preserve">Garey M., Johnson D.S. </w:t>
      </w:r>
      <w:r w:rsidRPr="0092293D">
        <w:rPr>
          <w:i/>
        </w:rPr>
        <w:t>Computers and Intractability: A Guide to the Theory of NP-completeness</w:t>
      </w:r>
      <w:r w:rsidRPr="0092293D">
        <w:t xml:space="preserve">, W.H. Freeman and Co., </w:t>
      </w:r>
      <w:smartTag w:uri="urn:schemas-microsoft-com:office:smarttags" w:element="City">
        <w:smartTag w:uri="urn:schemas-microsoft-com:office:smarttags" w:element="place">
          <w:r w:rsidRPr="0092293D">
            <w:t>San Francisco</w:t>
          </w:r>
        </w:smartTag>
      </w:smartTag>
      <w:r w:rsidRPr="0092293D">
        <w:t xml:space="preserve"> (1979).</w:t>
      </w:r>
    </w:p>
    <w:p w:rsidR="006B10DE" w:rsidRPr="0092293D" w:rsidRDefault="006B10DE" w:rsidP="005C31B4">
      <w:pPr>
        <w:numPr>
          <w:ilvl w:val="0"/>
          <w:numId w:val="11"/>
        </w:numPr>
        <w:tabs>
          <w:tab w:val="num" w:pos="284"/>
        </w:tabs>
        <w:suppressAutoHyphens w:val="0"/>
        <w:ind w:left="284" w:hanging="284"/>
        <w:jc w:val="both"/>
      </w:pPr>
      <w:r w:rsidRPr="0092293D">
        <w:t xml:space="preserve">Hu T.C. </w:t>
      </w:r>
      <w:r w:rsidRPr="0092293D">
        <w:rPr>
          <w:i/>
        </w:rPr>
        <w:t>Integer Programming and Network Flows</w:t>
      </w:r>
      <w:r w:rsidRPr="0092293D">
        <w:t>, Addison-Wesley, (1969).</w:t>
      </w:r>
    </w:p>
    <w:p w:rsidR="006B10DE" w:rsidRPr="0092293D" w:rsidRDefault="006B10DE" w:rsidP="005C31B4">
      <w:pPr>
        <w:numPr>
          <w:ilvl w:val="0"/>
          <w:numId w:val="11"/>
        </w:numPr>
        <w:tabs>
          <w:tab w:val="num" w:pos="284"/>
        </w:tabs>
        <w:suppressAutoHyphens w:val="0"/>
        <w:ind w:left="284" w:hanging="284"/>
        <w:jc w:val="both"/>
      </w:pPr>
      <w:r w:rsidRPr="0092293D">
        <w:t xml:space="preserve">Ford L.R., Fulkerson D.R. </w:t>
      </w:r>
      <w:r w:rsidRPr="0092293D">
        <w:rPr>
          <w:i/>
        </w:rPr>
        <w:t>Flows in Networks</w:t>
      </w:r>
      <w:r w:rsidRPr="0092293D">
        <w:t xml:space="preserve">, </w:t>
      </w:r>
      <w:smartTag w:uri="urn:schemas-microsoft-com:office:smarttags" w:element="place">
        <w:smartTag w:uri="urn:schemas-microsoft-com:office:smarttags" w:element="PlaceName">
          <w:r w:rsidRPr="0092293D">
            <w:t>Princeton</w:t>
          </w:r>
        </w:smartTag>
        <w:r w:rsidRPr="0092293D">
          <w:t xml:space="preserve"> </w:t>
        </w:r>
        <w:smartTag w:uri="urn:schemas-microsoft-com:office:smarttags" w:element="PlaceType">
          <w:r w:rsidRPr="0092293D">
            <w:t>University</w:t>
          </w:r>
        </w:smartTag>
      </w:smartTag>
      <w:r w:rsidRPr="0092293D">
        <w:t xml:space="preserve"> Press (1962)</w:t>
      </w:r>
    </w:p>
    <w:p w:rsidR="006B10DE" w:rsidRPr="0092293D" w:rsidRDefault="006B10DE" w:rsidP="006B10DE">
      <w:pPr>
        <w:jc w:val="both"/>
      </w:pPr>
    </w:p>
    <w:p w:rsidR="00CD397C" w:rsidRPr="0099287D" w:rsidRDefault="00CD397C" w:rsidP="00F757DC">
      <w:pPr>
        <w:jc w:val="both"/>
        <w:rPr>
          <w:snapToGrid w:val="0"/>
        </w:rPr>
      </w:pPr>
      <w:r w:rsidRPr="00C0178A">
        <w:br w:type="page"/>
      </w:r>
    </w:p>
    <w:p w:rsidR="00D67FB2" w:rsidRDefault="00D67FB2" w:rsidP="0049264F">
      <w:pPr>
        <w:jc w:val="center"/>
        <w:rPr>
          <w:rFonts w:ascii="Times New Roman" w:hAnsi="Times New Roman"/>
          <w:b/>
        </w:rPr>
      </w:pPr>
      <w:r w:rsidRPr="001505BA">
        <w:rPr>
          <w:rFonts w:ascii="Times New Roman" w:hAnsi="Times New Roman"/>
          <w:b/>
        </w:rPr>
        <w:lastRenderedPageBreak/>
        <w:t>Course:</w:t>
      </w:r>
    </w:p>
    <w:p w:rsidR="00D67FB2" w:rsidRPr="00D67FB2" w:rsidRDefault="00D67FB2" w:rsidP="0049264F">
      <w:pPr>
        <w:jc w:val="center"/>
        <w:rPr>
          <w:b/>
          <w:bCs/>
          <w:sz w:val="28"/>
          <w:szCs w:val="28"/>
        </w:rPr>
      </w:pPr>
      <w:r w:rsidRPr="00D67FB2">
        <w:rPr>
          <w:b/>
          <w:sz w:val="28"/>
          <w:szCs w:val="28"/>
        </w:rPr>
        <w:t>Cryptography and Сryptanalysis</w:t>
      </w:r>
    </w:p>
    <w:p w:rsidR="00D67FB2" w:rsidRPr="001505BA" w:rsidRDefault="00D67FB2" w:rsidP="0049264F">
      <w:pPr>
        <w:jc w:val="center"/>
        <w:rPr>
          <w:b/>
          <w:bCs/>
          <w:sz w:val="28"/>
          <w:szCs w:val="28"/>
        </w:rPr>
      </w:pPr>
    </w:p>
    <w:p w:rsidR="00D67FB2" w:rsidRPr="001505BA" w:rsidRDefault="00D67FB2" w:rsidP="0049264F">
      <w:pPr>
        <w:jc w:val="center"/>
        <w:rPr>
          <w:b/>
          <w:bCs/>
        </w:rPr>
      </w:pPr>
      <w:r w:rsidRPr="001505BA">
        <w:rPr>
          <w:b/>
          <w:bCs/>
        </w:rPr>
        <w:t>Author:</w:t>
      </w:r>
    </w:p>
    <w:p w:rsidR="00D67FB2" w:rsidRPr="001505BA" w:rsidRDefault="00D67FB2" w:rsidP="0049264F">
      <w:pPr>
        <w:jc w:val="center"/>
        <w:rPr>
          <w:b/>
          <w:bCs/>
          <w:sz w:val="28"/>
          <w:szCs w:val="28"/>
        </w:rPr>
      </w:pPr>
      <w:r>
        <w:rPr>
          <w:b/>
          <w:bCs/>
          <w:sz w:val="28"/>
          <w:szCs w:val="28"/>
        </w:rPr>
        <w:t>N</w:t>
      </w:r>
      <w:r w:rsidRPr="001505BA">
        <w:rPr>
          <w:b/>
          <w:bCs/>
          <w:sz w:val="28"/>
          <w:szCs w:val="28"/>
        </w:rPr>
        <w:t>a</w:t>
      </w:r>
      <w:r>
        <w:rPr>
          <w:b/>
          <w:bCs/>
          <w:sz w:val="28"/>
          <w:szCs w:val="28"/>
        </w:rPr>
        <w:t>talia Nikolaevna Tokar</w:t>
      </w:r>
      <w:r w:rsidRPr="001505BA">
        <w:rPr>
          <w:b/>
          <w:bCs/>
          <w:sz w:val="28"/>
          <w:szCs w:val="28"/>
        </w:rPr>
        <w:t>eva</w:t>
      </w:r>
    </w:p>
    <w:p w:rsidR="00D67FB2" w:rsidRDefault="00D67FB2" w:rsidP="00F757DC">
      <w:pPr>
        <w:jc w:val="both"/>
      </w:pPr>
    </w:p>
    <w:p w:rsidR="00E37E03" w:rsidRDefault="00E37E03" w:rsidP="00E37E03">
      <w:pPr>
        <w:numPr>
          <w:ilvl w:val="0"/>
          <w:numId w:val="31"/>
        </w:numPr>
      </w:pPr>
      <w:r>
        <w:t>S</w:t>
      </w:r>
      <w:r w:rsidRPr="005469BB">
        <w:t>enior lecturer</w:t>
      </w:r>
      <w:r>
        <w:t xml:space="preserve"> at the department of theoretical cybernetics of Novosibirsk State University.</w:t>
      </w:r>
    </w:p>
    <w:p w:rsidR="00E37E03" w:rsidRDefault="00E37E03" w:rsidP="00E37E03">
      <w:pPr>
        <w:numPr>
          <w:ilvl w:val="0"/>
          <w:numId w:val="31"/>
        </w:numPr>
      </w:pPr>
      <w:r>
        <w:t xml:space="preserve">Researcher (senior staff scientist) at the Laboratory of Discrete Analysis in the Sobolev Institute of Mathematics (Siberian Branch of the </w:t>
      </w:r>
      <w:smartTag w:uri="urn:schemas-microsoft-com:office:smarttags" w:element="place">
        <w:smartTag w:uri="urn:schemas-microsoft-com:office:smarttags" w:element="PlaceName">
          <w:r>
            <w:t>Russian</w:t>
          </w:r>
        </w:smartTag>
        <w:r>
          <w:t xml:space="preserve"> </w:t>
        </w:r>
        <w:smartTag w:uri="urn:schemas-microsoft-com:office:smarttags" w:element="PlaceType">
          <w:r>
            <w:t>Academy</w:t>
          </w:r>
        </w:smartTag>
      </w:smartTag>
      <w:r>
        <w:t xml:space="preserve"> of Sciences).</w:t>
      </w:r>
    </w:p>
    <w:p w:rsidR="00E37E03" w:rsidRDefault="00E37E03" w:rsidP="00E37E03">
      <w:pPr>
        <w:numPr>
          <w:ilvl w:val="0"/>
          <w:numId w:val="31"/>
        </w:numPr>
      </w:pPr>
      <w:r>
        <w:rPr>
          <w:rFonts w:ascii="Times New Roman" w:hAnsi="Times New Roman"/>
        </w:rPr>
        <w:t>PhD (2008) in mathematics (s</w:t>
      </w:r>
      <w:r>
        <w:t xml:space="preserve">peciality: discrete mathematics and mathematical cybernetics).    </w:t>
      </w:r>
    </w:p>
    <w:p w:rsidR="00E37E03" w:rsidRDefault="00E37E03" w:rsidP="00E37E03">
      <w:r>
        <w:t xml:space="preserve">     </w:t>
      </w:r>
    </w:p>
    <w:p w:rsidR="00E37E03" w:rsidRDefault="00E37E03" w:rsidP="00E37E03">
      <w:pPr>
        <w:jc w:val="center"/>
        <w:rPr>
          <w:rFonts w:ascii="Times New Roman" w:hAnsi="Times New Roman"/>
          <w:b/>
        </w:rPr>
      </w:pPr>
      <w:r w:rsidRPr="00734D5A">
        <w:rPr>
          <w:rFonts w:ascii="Times New Roman" w:hAnsi="Times New Roman"/>
          <w:b/>
        </w:rPr>
        <w:t>Course description</w:t>
      </w:r>
    </w:p>
    <w:p w:rsidR="00E37E03" w:rsidRDefault="00E37E03" w:rsidP="00E37E03">
      <w:pPr>
        <w:jc w:val="center"/>
        <w:rPr>
          <w:rFonts w:ascii="Times New Roman" w:hAnsi="Times New Roman"/>
          <w:b/>
        </w:rPr>
      </w:pPr>
    </w:p>
    <w:p w:rsidR="00E37E03" w:rsidRPr="007B38F0" w:rsidRDefault="00E37E03" w:rsidP="00E37E03">
      <w:pPr>
        <w:jc w:val="both"/>
        <w:rPr>
          <w:lang w:val="ru-RU"/>
        </w:rPr>
      </w:pPr>
      <w:r>
        <w:t xml:space="preserve">The course </w:t>
      </w:r>
      <w:r w:rsidRPr="00553D02">
        <w:t>«</w:t>
      </w:r>
      <w:r>
        <w:t>Cryptography and cryptanalysis</w:t>
      </w:r>
      <w:r w:rsidRPr="00553D02">
        <w:t>»</w:t>
      </w:r>
      <w:r>
        <w:t xml:space="preserve"> is a fundamental discipline for all section </w:t>
      </w:r>
      <w:r w:rsidRPr="007A1657">
        <w:t>«Profes</w:t>
      </w:r>
      <w:r>
        <w:t>sional cy</w:t>
      </w:r>
      <w:r w:rsidRPr="007A1657">
        <w:t>cle»</w:t>
      </w:r>
      <w:r>
        <w:t xml:space="preserve"> of the MEP </w:t>
      </w:r>
      <w:r w:rsidRPr="00F213D4">
        <w:t>«Modern trends in discrete mathematics and combinatorial optimization»</w:t>
      </w:r>
      <w:r>
        <w:t xml:space="preserve"> and intends for studying at the fourth semester of the MEP. This course covers the foundations of the modern cryptography and cryptanalysis. It is supposed that students are familiar with main results of information theory. In this course we study</w:t>
      </w:r>
    </w:p>
    <w:p w:rsidR="00E37E03" w:rsidRPr="007B38F0" w:rsidRDefault="00E37E03" w:rsidP="00E37E03">
      <w:pPr>
        <w:widowControl/>
        <w:numPr>
          <w:ilvl w:val="0"/>
          <w:numId w:val="32"/>
        </w:numPr>
        <w:suppressAutoHyphens w:val="0"/>
        <w:jc w:val="both"/>
      </w:pPr>
      <w:r>
        <w:t>foundations</w:t>
      </w:r>
      <w:r w:rsidRPr="007B38F0">
        <w:t xml:space="preserve"> </w:t>
      </w:r>
      <w:r>
        <w:t>of</w:t>
      </w:r>
      <w:r w:rsidRPr="007B38F0">
        <w:t xml:space="preserve"> </w:t>
      </w:r>
      <w:r>
        <w:t>information</w:t>
      </w:r>
      <w:r w:rsidRPr="007B38F0">
        <w:t xml:space="preserve"> </w:t>
      </w:r>
      <w:r>
        <w:t>theory</w:t>
      </w:r>
      <w:r w:rsidRPr="007B38F0">
        <w:t xml:space="preserve"> (</w:t>
      </w:r>
      <w:r>
        <w:t>processing</w:t>
      </w:r>
      <w:r w:rsidRPr="00E0421D">
        <w:t xml:space="preserve"> </w:t>
      </w:r>
      <w:r>
        <w:t>of</w:t>
      </w:r>
      <w:r w:rsidRPr="00E0421D">
        <w:t xml:space="preserve"> </w:t>
      </w:r>
      <w:r>
        <w:t>continuous</w:t>
      </w:r>
      <w:r w:rsidRPr="00E0421D">
        <w:t xml:space="preserve"> </w:t>
      </w:r>
      <w:r>
        <w:t>information</w:t>
      </w:r>
      <w:r w:rsidRPr="00E0421D">
        <w:t xml:space="preserve">; discretization </w:t>
      </w:r>
      <w:r>
        <w:t>methods; information measurement; message complexity; data sources</w:t>
      </w:r>
      <w:r w:rsidRPr="007B38F0">
        <w:t xml:space="preserve">); </w:t>
      </w:r>
    </w:p>
    <w:p w:rsidR="00E37E03" w:rsidRPr="00DA56AE" w:rsidRDefault="00E37E03" w:rsidP="00E37E03">
      <w:pPr>
        <w:widowControl/>
        <w:numPr>
          <w:ilvl w:val="0"/>
          <w:numId w:val="32"/>
        </w:numPr>
        <w:suppressAutoHyphens w:val="0"/>
        <w:jc w:val="both"/>
      </w:pPr>
      <w:r>
        <w:t>problems</w:t>
      </w:r>
      <w:r w:rsidRPr="00547EAB">
        <w:t xml:space="preserve"> </w:t>
      </w:r>
      <w:r>
        <w:t>of</w:t>
      </w:r>
      <w:r w:rsidRPr="00547EAB">
        <w:t xml:space="preserve"> </w:t>
      </w:r>
      <w:r>
        <w:t>information</w:t>
      </w:r>
      <w:r w:rsidRPr="00547EAB">
        <w:t xml:space="preserve"> </w:t>
      </w:r>
      <w:r>
        <w:t>storage</w:t>
      </w:r>
      <w:r w:rsidRPr="00547EAB">
        <w:t xml:space="preserve"> (</w:t>
      </w:r>
      <w:r>
        <w:t>reliability and fail-safety</w:t>
      </w:r>
      <w:r w:rsidRPr="00AB70B8">
        <w:t>, RAID-</w:t>
      </w:r>
      <w:r>
        <w:t>arrays</w:t>
      </w:r>
      <w:r w:rsidRPr="00AB70B8">
        <w:t xml:space="preserve">; </w:t>
      </w:r>
      <w:r>
        <w:t>security problems</w:t>
      </w:r>
      <w:r w:rsidRPr="00DA56AE">
        <w:t xml:space="preserve">); </w:t>
      </w:r>
    </w:p>
    <w:p w:rsidR="00E37E03" w:rsidRDefault="00E37E03" w:rsidP="00E37E03">
      <w:pPr>
        <w:widowControl/>
        <w:numPr>
          <w:ilvl w:val="0"/>
          <w:numId w:val="32"/>
        </w:numPr>
        <w:suppressAutoHyphens w:val="0"/>
        <w:jc w:val="both"/>
      </w:pPr>
      <w:r>
        <w:t>cryptography</w:t>
      </w:r>
      <w:r w:rsidRPr="00DA56AE">
        <w:t xml:space="preserve"> (</w:t>
      </w:r>
      <w:smartTag w:uri="urn:schemas-microsoft-com:office:smarttags" w:element="place">
        <w:r>
          <w:t>Shannon</w:t>
        </w:r>
      </w:smartTag>
      <w:r w:rsidRPr="00DA56AE">
        <w:t xml:space="preserve"> </w:t>
      </w:r>
      <w:r>
        <w:t>secrecy</w:t>
      </w:r>
      <w:r w:rsidRPr="00DA56AE">
        <w:t xml:space="preserve"> </w:t>
      </w:r>
      <w:r>
        <w:t>theory</w:t>
      </w:r>
      <w:r w:rsidRPr="00DA56AE">
        <w:t xml:space="preserve">; </w:t>
      </w:r>
      <w:r>
        <w:t>mathematical foundations of cipher constructing</w:t>
      </w:r>
      <w:r w:rsidRPr="00DA56AE">
        <w:t xml:space="preserve">; </w:t>
      </w:r>
      <w:r>
        <w:t>block and stream ciphers</w:t>
      </w:r>
      <w:r w:rsidRPr="00DA56AE">
        <w:t xml:space="preserve">; </w:t>
      </w:r>
      <w:r>
        <w:t>Boolean functions in cryptography</w:t>
      </w:r>
      <w:r w:rsidRPr="00DA56AE">
        <w:t xml:space="preserve">; </w:t>
      </w:r>
      <w:r>
        <w:t>asymmetric cryptographic systems</w:t>
      </w:r>
      <w:r w:rsidRPr="00DA56AE">
        <w:t xml:space="preserve">; </w:t>
      </w:r>
      <w:r>
        <w:t>cryptographic protocols</w:t>
      </w:r>
      <w:r w:rsidRPr="00DA56AE">
        <w:t xml:space="preserve">); </w:t>
      </w:r>
    </w:p>
    <w:p w:rsidR="00E37E03" w:rsidRPr="00C7708E" w:rsidRDefault="00E37E03" w:rsidP="00E37E03">
      <w:pPr>
        <w:widowControl/>
        <w:numPr>
          <w:ilvl w:val="0"/>
          <w:numId w:val="32"/>
        </w:numPr>
        <w:suppressAutoHyphens w:val="0"/>
        <w:jc w:val="both"/>
      </w:pPr>
      <w:r>
        <w:t>cryptanalysis</w:t>
      </w:r>
      <w:r w:rsidRPr="00A36E42">
        <w:t xml:space="preserve"> (</w:t>
      </w:r>
      <w:r>
        <w:t>theoretical</w:t>
      </w:r>
      <w:r w:rsidRPr="009F30CA">
        <w:t xml:space="preserve"> </w:t>
      </w:r>
      <w:r>
        <w:t>and</w:t>
      </w:r>
      <w:r w:rsidRPr="009F30CA">
        <w:t xml:space="preserve"> </w:t>
      </w:r>
      <w:r>
        <w:t>practical</w:t>
      </w:r>
      <w:r w:rsidRPr="009F30CA">
        <w:t xml:space="preserve"> </w:t>
      </w:r>
      <w:r>
        <w:t>results; statistical and analytic methods</w:t>
      </w:r>
      <w:r w:rsidRPr="009F30CA">
        <w:t xml:space="preserve"> </w:t>
      </w:r>
      <w:r>
        <w:t>of</w:t>
      </w:r>
      <w:r w:rsidRPr="009F30CA">
        <w:t xml:space="preserve"> </w:t>
      </w:r>
      <w:r>
        <w:t>cryptanalysis; cryptanalysis of asymmetric systems; etc);</w:t>
      </w:r>
      <w:r w:rsidRPr="00C7708E">
        <w:t xml:space="preserve"> </w:t>
      </w:r>
    </w:p>
    <w:p w:rsidR="00E37E03" w:rsidRPr="00590E82" w:rsidRDefault="00E37E03" w:rsidP="00E37E03">
      <w:pPr>
        <w:widowControl/>
        <w:numPr>
          <w:ilvl w:val="0"/>
          <w:numId w:val="32"/>
        </w:numPr>
        <w:suppressAutoHyphens w:val="0"/>
        <w:jc w:val="both"/>
      </w:pPr>
      <w:r>
        <w:t>pseudorandom</w:t>
      </w:r>
      <w:r w:rsidRPr="00590E82">
        <w:t xml:space="preserve"> </w:t>
      </w:r>
      <w:r>
        <w:t>sequences</w:t>
      </w:r>
      <w:r w:rsidRPr="00590E82">
        <w:t xml:space="preserve"> </w:t>
      </w:r>
      <w:r>
        <w:t>and</w:t>
      </w:r>
      <w:r w:rsidRPr="00590E82">
        <w:t xml:space="preserve"> </w:t>
      </w:r>
      <w:r>
        <w:t>statistical</w:t>
      </w:r>
      <w:r w:rsidRPr="00590E82">
        <w:t xml:space="preserve"> </w:t>
      </w:r>
      <w:r>
        <w:t>methods</w:t>
      </w:r>
      <w:r w:rsidRPr="00590E82">
        <w:t xml:space="preserve"> </w:t>
      </w:r>
      <w:r>
        <w:t>of</w:t>
      </w:r>
      <w:r w:rsidRPr="00590E82">
        <w:t xml:space="preserve"> </w:t>
      </w:r>
      <w:r>
        <w:t>their</w:t>
      </w:r>
      <w:r w:rsidRPr="00590E82">
        <w:t xml:space="preserve"> </w:t>
      </w:r>
      <w:r>
        <w:t>analysis</w:t>
      </w:r>
      <w:r w:rsidRPr="00590E82">
        <w:t xml:space="preserve">; </w:t>
      </w:r>
    </w:p>
    <w:p w:rsidR="00E37E03" w:rsidRDefault="00E37E03" w:rsidP="00E37E03">
      <w:pPr>
        <w:widowControl/>
        <w:numPr>
          <w:ilvl w:val="0"/>
          <w:numId w:val="32"/>
        </w:numPr>
        <w:suppressAutoHyphens w:val="0"/>
        <w:jc w:val="both"/>
      </w:pPr>
      <w:r>
        <w:t>practical aspects: secure</w:t>
      </w:r>
      <w:r w:rsidRPr="00590E82">
        <w:t xml:space="preserve"> </w:t>
      </w:r>
      <w:r>
        <w:t>data</w:t>
      </w:r>
      <w:r w:rsidRPr="00590E82">
        <w:t xml:space="preserve"> </w:t>
      </w:r>
      <w:r>
        <w:t>transmission</w:t>
      </w:r>
      <w:r w:rsidRPr="00590E82">
        <w:t xml:space="preserve"> </w:t>
      </w:r>
      <w:r>
        <w:t>in</w:t>
      </w:r>
      <w:r w:rsidRPr="00590E82">
        <w:t xml:space="preserve"> </w:t>
      </w:r>
      <w:r>
        <w:t>mobile</w:t>
      </w:r>
      <w:r w:rsidRPr="00590E82">
        <w:t xml:space="preserve"> </w:t>
      </w:r>
      <w:r>
        <w:t>systems</w:t>
      </w:r>
      <w:r w:rsidRPr="00590E82">
        <w:t xml:space="preserve"> </w:t>
      </w:r>
      <w:r>
        <w:t>and</w:t>
      </w:r>
      <w:r w:rsidRPr="00590E82">
        <w:t xml:space="preserve"> </w:t>
      </w:r>
      <w:r>
        <w:t>network</w:t>
      </w:r>
      <w:r w:rsidRPr="00590E82">
        <w:t xml:space="preserve"> </w:t>
      </w:r>
      <w:r>
        <w:t>protocols</w:t>
      </w:r>
      <w:r w:rsidRPr="00590E82">
        <w:t>.</w:t>
      </w:r>
    </w:p>
    <w:p w:rsidR="00E37E03" w:rsidRPr="00C7708E" w:rsidRDefault="00E37E03" w:rsidP="00E37E03">
      <w:pPr>
        <w:jc w:val="both"/>
      </w:pPr>
      <w:r>
        <w:t>The</w:t>
      </w:r>
      <w:r w:rsidRPr="00C7708E">
        <w:t xml:space="preserve"> </w:t>
      </w:r>
      <w:r>
        <w:t>course</w:t>
      </w:r>
      <w:r w:rsidRPr="00C7708E">
        <w:t xml:space="preserve"> </w:t>
      </w:r>
      <w:r>
        <w:t>contains</w:t>
      </w:r>
      <w:r w:rsidRPr="00C7708E">
        <w:t xml:space="preserve"> </w:t>
      </w:r>
      <w:r>
        <w:t>theoretical</w:t>
      </w:r>
      <w:r w:rsidRPr="00C7708E">
        <w:t xml:space="preserve"> </w:t>
      </w:r>
      <w:r>
        <w:t>part</w:t>
      </w:r>
      <w:r w:rsidRPr="00C7708E">
        <w:t xml:space="preserve"> (</w:t>
      </w:r>
      <w:r>
        <w:t>lectures</w:t>
      </w:r>
      <w:r w:rsidRPr="00C7708E">
        <w:t xml:space="preserve">) </w:t>
      </w:r>
      <w:r>
        <w:t>and</w:t>
      </w:r>
      <w:r w:rsidRPr="00C7708E">
        <w:t xml:space="preserve"> </w:t>
      </w:r>
      <w:r>
        <w:t>the</w:t>
      </w:r>
      <w:r w:rsidRPr="00C7708E">
        <w:t xml:space="preserve"> </w:t>
      </w:r>
      <w:r>
        <w:t>practical</w:t>
      </w:r>
      <w:r w:rsidRPr="00C7708E">
        <w:t xml:space="preserve"> </w:t>
      </w:r>
      <w:r>
        <w:t>one</w:t>
      </w:r>
      <w:r w:rsidRPr="00C7708E">
        <w:t xml:space="preserve"> (</w:t>
      </w:r>
      <w:r>
        <w:t>seminars</w:t>
      </w:r>
      <w:r w:rsidRPr="00C7708E">
        <w:t xml:space="preserve">, </w:t>
      </w:r>
      <w:r>
        <w:t>laboratory</w:t>
      </w:r>
      <w:r w:rsidRPr="00C7708E">
        <w:t xml:space="preserve"> </w:t>
      </w:r>
      <w:r>
        <w:t>works</w:t>
      </w:r>
      <w:r w:rsidRPr="00C7708E">
        <w:t>)</w:t>
      </w:r>
      <w:r>
        <w:t>. We</w:t>
      </w:r>
      <w:r w:rsidRPr="00C7708E">
        <w:t xml:space="preserve"> </w:t>
      </w:r>
      <w:r>
        <w:t>discuss</w:t>
      </w:r>
      <w:r w:rsidRPr="00C7708E">
        <w:t xml:space="preserve"> </w:t>
      </w:r>
      <w:r>
        <w:t>also</w:t>
      </w:r>
      <w:r w:rsidRPr="00C7708E">
        <w:t xml:space="preserve"> </w:t>
      </w:r>
      <w:r>
        <w:t>several</w:t>
      </w:r>
      <w:r w:rsidRPr="00C7708E">
        <w:t xml:space="preserve"> </w:t>
      </w:r>
      <w:r>
        <w:t>open</w:t>
      </w:r>
      <w:r w:rsidRPr="00C7708E">
        <w:t xml:space="preserve"> </w:t>
      </w:r>
      <w:r>
        <w:t>problems</w:t>
      </w:r>
      <w:r w:rsidRPr="00C7708E">
        <w:t xml:space="preserve"> </w:t>
      </w:r>
      <w:r>
        <w:t>in</w:t>
      </w:r>
      <w:r w:rsidRPr="00C7708E">
        <w:t xml:space="preserve"> </w:t>
      </w:r>
      <w:r>
        <w:t>cryptography</w:t>
      </w:r>
      <w:r w:rsidRPr="00C7708E">
        <w:t xml:space="preserve"> (</w:t>
      </w:r>
      <w:r>
        <w:t>especially for students that are interested in specialization in cryptography</w:t>
      </w:r>
      <w:r w:rsidRPr="00C7708E">
        <w:t>).</w:t>
      </w:r>
    </w:p>
    <w:p w:rsidR="00E37E03" w:rsidRPr="00C7708E" w:rsidRDefault="00E37E03" w:rsidP="00E37E03">
      <w:pPr>
        <w:rPr>
          <w:rFonts w:ascii="Times New Roman" w:hAnsi="Times New Roman"/>
          <w:sz w:val="20"/>
          <w:szCs w:val="20"/>
        </w:rPr>
      </w:pPr>
    </w:p>
    <w:p w:rsidR="00E37E03" w:rsidRDefault="000E6916" w:rsidP="000E6916">
      <w:pPr>
        <w:jc w:val="center"/>
        <w:rPr>
          <w:b/>
        </w:rPr>
      </w:pPr>
      <w:r>
        <w:rPr>
          <w:b/>
        </w:rPr>
        <w:t>Learning outcomes of the course</w:t>
      </w:r>
    </w:p>
    <w:p w:rsidR="000E6916" w:rsidRDefault="000E6916" w:rsidP="00E37E03"/>
    <w:p w:rsidR="00E37E03" w:rsidRPr="004A7220" w:rsidRDefault="00E37E03" w:rsidP="00E37E03">
      <w:r>
        <w:t>At the end of the course «Cryptography and cryptanalysis</w:t>
      </w:r>
      <w:r w:rsidRPr="004A7220">
        <w:t>» the student</w:t>
      </w:r>
    </w:p>
    <w:p w:rsidR="00E37E03" w:rsidRDefault="00E37E03" w:rsidP="00E37E03">
      <w:pPr>
        <w:jc w:val="both"/>
      </w:pPr>
      <w:r>
        <w:rPr>
          <w:b/>
        </w:rPr>
        <w:t xml:space="preserve">  </w:t>
      </w:r>
      <w:r w:rsidR="000E6916">
        <w:rPr>
          <w:b/>
        </w:rPr>
        <w:t xml:space="preserve">   </w:t>
      </w:r>
      <w:r w:rsidRPr="00F5236C">
        <w:rPr>
          <w:i/>
        </w:rPr>
        <w:t>should know</w:t>
      </w:r>
      <w:r>
        <w:rPr>
          <w:b/>
        </w:rPr>
        <w:t xml:space="preserve"> </w:t>
      </w:r>
      <w:r>
        <w:t>the basics of information theory, cryptography and cryptanalysis;</w:t>
      </w:r>
    </w:p>
    <w:p w:rsidR="00E37E03" w:rsidRDefault="00E37E03" w:rsidP="00E37E03">
      <w:pPr>
        <w:jc w:val="both"/>
        <w:rPr>
          <w:iCs/>
        </w:rPr>
      </w:pPr>
      <w:r>
        <w:rPr>
          <w:b/>
          <w:iCs/>
        </w:rPr>
        <w:t xml:space="preserve">  </w:t>
      </w:r>
      <w:r w:rsidR="000E6916">
        <w:rPr>
          <w:b/>
          <w:iCs/>
        </w:rPr>
        <w:t xml:space="preserve">   </w:t>
      </w:r>
      <w:r w:rsidRPr="00F5236C">
        <w:rPr>
          <w:i/>
          <w:iCs/>
        </w:rPr>
        <w:t>should be able to</w:t>
      </w:r>
      <w:r>
        <w:rPr>
          <w:b/>
          <w:iCs/>
        </w:rPr>
        <w:t xml:space="preserve"> </w:t>
      </w:r>
      <w:r>
        <w:rPr>
          <w:iCs/>
        </w:rPr>
        <w:t>analyze the methods of ciphering in terms of their resistance to basic methods of cryptanalysis; to analyze the properties of Boolean functions used in the ciphers; to choose acceptable parameters for applications of the widespread cryptographic schemes;</w:t>
      </w:r>
    </w:p>
    <w:p w:rsidR="00E37E03" w:rsidRPr="00E6052B" w:rsidRDefault="00E37E03" w:rsidP="00E37E03">
      <w:pPr>
        <w:jc w:val="both"/>
      </w:pPr>
      <w:r>
        <w:rPr>
          <w:b/>
        </w:rPr>
        <w:t xml:space="preserve"> </w:t>
      </w:r>
      <w:r w:rsidR="000E6916">
        <w:rPr>
          <w:b/>
        </w:rPr>
        <w:t xml:space="preserve">   </w:t>
      </w:r>
      <w:r>
        <w:rPr>
          <w:b/>
        </w:rPr>
        <w:t xml:space="preserve"> </w:t>
      </w:r>
      <w:r w:rsidRPr="00F5236C">
        <w:rPr>
          <w:i/>
        </w:rPr>
        <w:t>should possess</w:t>
      </w:r>
      <w:r>
        <w:rPr>
          <w:b/>
        </w:rPr>
        <w:t xml:space="preserve"> </w:t>
      </w:r>
      <w:r>
        <w:t>the modern technologies of cryptography and cryptanalysis.</w:t>
      </w:r>
    </w:p>
    <w:p w:rsidR="00E37E03" w:rsidRPr="00E724BB" w:rsidRDefault="00E37E03" w:rsidP="00E37E03">
      <w:pPr>
        <w:jc w:val="both"/>
      </w:pPr>
    </w:p>
    <w:p w:rsidR="000E6916" w:rsidRDefault="00E37E03" w:rsidP="000E6916">
      <w:pPr>
        <w:jc w:val="center"/>
        <w:rPr>
          <w:b/>
        </w:rPr>
      </w:pPr>
      <w:r w:rsidRPr="00075836">
        <w:rPr>
          <w:b/>
        </w:rPr>
        <w:t>Course</w:t>
      </w:r>
      <w:r w:rsidRPr="007B6D1B">
        <w:rPr>
          <w:b/>
        </w:rPr>
        <w:t xml:space="preserve"> </w:t>
      </w:r>
      <w:r w:rsidRPr="00075836">
        <w:rPr>
          <w:b/>
        </w:rPr>
        <w:t>content</w:t>
      </w:r>
    </w:p>
    <w:p w:rsidR="000E6916" w:rsidRDefault="000E6916" w:rsidP="000E6916">
      <w:pPr>
        <w:jc w:val="center"/>
        <w:rPr>
          <w:b/>
        </w:rPr>
      </w:pPr>
    </w:p>
    <w:p w:rsidR="00E37E03" w:rsidRDefault="00E37E03" w:rsidP="00E37E03">
      <w:r>
        <w:t>Theoretical part of the course includes the following items to study:</w:t>
      </w:r>
    </w:p>
    <w:p w:rsidR="00E37E03" w:rsidRPr="00E0421D" w:rsidRDefault="00E37E03" w:rsidP="00E37E03">
      <w:pPr>
        <w:widowControl/>
        <w:numPr>
          <w:ilvl w:val="0"/>
          <w:numId w:val="29"/>
        </w:numPr>
        <w:suppressAutoHyphens w:val="0"/>
        <w:jc w:val="both"/>
      </w:pPr>
      <w:r>
        <w:t>Foundations</w:t>
      </w:r>
      <w:r w:rsidRPr="00E0421D">
        <w:t xml:space="preserve"> </w:t>
      </w:r>
      <w:r>
        <w:t>of</w:t>
      </w:r>
      <w:r w:rsidRPr="00E0421D">
        <w:t xml:space="preserve"> </w:t>
      </w:r>
      <w:r>
        <w:t>information</w:t>
      </w:r>
      <w:r w:rsidRPr="00E0421D">
        <w:t xml:space="preserve"> </w:t>
      </w:r>
      <w:r>
        <w:t>theory:</w:t>
      </w:r>
      <w:r w:rsidRPr="00E0421D">
        <w:t xml:space="preserve"> </w:t>
      </w:r>
      <w:r>
        <w:t>processing</w:t>
      </w:r>
      <w:r w:rsidRPr="00E0421D">
        <w:t xml:space="preserve"> </w:t>
      </w:r>
      <w:r>
        <w:t>of</w:t>
      </w:r>
      <w:r w:rsidRPr="00E0421D">
        <w:t xml:space="preserve"> </w:t>
      </w:r>
      <w:r>
        <w:t>continuous</w:t>
      </w:r>
      <w:r w:rsidRPr="00E0421D">
        <w:t xml:space="preserve"> </w:t>
      </w:r>
      <w:r>
        <w:t>information</w:t>
      </w:r>
      <w:r w:rsidRPr="00E0421D">
        <w:t xml:space="preserve">; discretization </w:t>
      </w:r>
      <w:r>
        <w:t>methods; information measurement; message complexity; data sources</w:t>
      </w:r>
      <w:r w:rsidRPr="00E0421D">
        <w:t xml:space="preserve">; </w:t>
      </w:r>
    </w:p>
    <w:p w:rsidR="00E37E03" w:rsidRPr="00AB70B8" w:rsidRDefault="00E37E03" w:rsidP="00E37E03">
      <w:pPr>
        <w:widowControl/>
        <w:numPr>
          <w:ilvl w:val="0"/>
          <w:numId w:val="29"/>
        </w:numPr>
        <w:suppressAutoHyphens w:val="0"/>
        <w:jc w:val="both"/>
      </w:pPr>
      <w:r>
        <w:t>Problems</w:t>
      </w:r>
      <w:r w:rsidRPr="00AB70B8">
        <w:t xml:space="preserve"> </w:t>
      </w:r>
      <w:r>
        <w:t>of</w:t>
      </w:r>
      <w:r w:rsidRPr="00AB70B8">
        <w:t xml:space="preserve"> </w:t>
      </w:r>
      <w:r>
        <w:t>information</w:t>
      </w:r>
      <w:r w:rsidRPr="00AB70B8">
        <w:t xml:space="preserve"> </w:t>
      </w:r>
      <w:r>
        <w:t>storage:</w:t>
      </w:r>
      <w:r w:rsidRPr="00AB70B8">
        <w:t xml:space="preserve"> </w:t>
      </w:r>
      <w:r>
        <w:t>reliability and fail-safety</w:t>
      </w:r>
      <w:r w:rsidRPr="00AB70B8">
        <w:t>, RAID-</w:t>
      </w:r>
      <w:r>
        <w:t>arrays</w:t>
      </w:r>
      <w:r w:rsidRPr="00AB70B8">
        <w:t xml:space="preserve">; </w:t>
      </w:r>
      <w:r>
        <w:t>security problems</w:t>
      </w:r>
      <w:r w:rsidRPr="00AB70B8">
        <w:t xml:space="preserve">; </w:t>
      </w:r>
    </w:p>
    <w:p w:rsidR="00E37E03" w:rsidRDefault="00E37E03" w:rsidP="00E37E03">
      <w:pPr>
        <w:widowControl/>
        <w:numPr>
          <w:ilvl w:val="0"/>
          <w:numId w:val="29"/>
        </w:numPr>
        <w:suppressAutoHyphens w:val="0"/>
        <w:jc w:val="both"/>
      </w:pPr>
      <w:r>
        <w:lastRenderedPageBreak/>
        <w:t>Introduction into cryptography</w:t>
      </w:r>
      <w:r w:rsidRPr="009F30CA">
        <w:t xml:space="preserve"> </w:t>
      </w:r>
      <w:r>
        <w:t>mathematical foundations of cipher constructing</w:t>
      </w:r>
      <w:r w:rsidRPr="009F30CA">
        <w:t xml:space="preserve">; </w:t>
      </w:r>
      <w:r>
        <w:t>block and stream ciphers;</w:t>
      </w:r>
    </w:p>
    <w:p w:rsidR="00E37E03" w:rsidRDefault="00E37E03" w:rsidP="00E37E03">
      <w:pPr>
        <w:widowControl/>
        <w:numPr>
          <w:ilvl w:val="0"/>
          <w:numId w:val="29"/>
        </w:numPr>
        <w:suppressAutoHyphens w:val="0"/>
        <w:jc w:val="both"/>
      </w:pPr>
      <w:smartTag w:uri="urn:schemas-microsoft-com:office:smarttags" w:element="place">
        <w:r>
          <w:t>Shannon</w:t>
        </w:r>
      </w:smartTag>
      <w:r w:rsidRPr="009F30CA">
        <w:t xml:space="preserve"> </w:t>
      </w:r>
      <w:r>
        <w:t>secrecy</w:t>
      </w:r>
      <w:r w:rsidRPr="009F30CA">
        <w:t xml:space="preserve"> </w:t>
      </w:r>
      <w:r>
        <w:t>theory</w:t>
      </w:r>
      <w:r w:rsidRPr="009F30CA">
        <w:t xml:space="preserve">; </w:t>
      </w:r>
    </w:p>
    <w:p w:rsidR="00E37E03" w:rsidRDefault="00E37E03" w:rsidP="00E37E03">
      <w:pPr>
        <w:widowControl/>
        <w:numPr>
          <w:ilvl w:val="0"/>
          <w:numId w:val="29"/>
        </w:numPr>
        <w:suppressAutoHyphens w:val="0"/>
        <w:jc w:val="both"/>
      </w:pPr>
      <w:r>
        <w:t>Boolean functions in cryptography: algebraic and correlation immune functions; bent functions; AB, APN-functions</w:t>
      </w:r>
      <w:r w:rsidRPr="009F30CA">
        <w:t>;</w:t>
      </w:r>
    </w:p>
    <w:p w:rsidR="00E37E03" w:rsidRPr="009F30CA" w:rsidRDefault="00E37E03" w:rsidP="00E37E03">
      <w:pPr>
        <w:widowControl/>
        <w:numPr>
          <w:ilvl w:val="0"/>
          <w:numId w:val="29"/>
        </w:numPr>
        <w:suppressAutoHyphens w:val="0"/>
        <w:jc w:val="both"/>
      </w:pPr>
      <w:r>
        <w:t>Asymmetric</w:t>
      </w:r>
      <w:r w:rsidRPr="009F30CA">
        <w:t xml:space="preserve"> </w:t>
      </w:r>
      <w:r>
        <w:t>cryptographic</w:t>
      </w:r>
      <w:r w:rsidRPr="009F30CA">
        <w:t xml:space="preserve"> </w:t>
      </w:r>
      <w:r>
        <w:t>systems; cryptographic protocols</w:t>
      </w:r>
      <w:r w:rsidRPr="009F30CA">
        <w:t xml:space="preserve">; </w:t>
      </w:r>
    </w:p>
    <w:p w:rsidR="00E37E03" w:rsidRPr="009F30CA" w:rsidRDefault="00E37E03" w:rsidP="00E37E03">
      <w:pPr>
        <w:widowControl/>
        <w:numPr>
          <w:ilvl w:val="0"/>
          <w:numId w:val="29"/>
        </w:numPr>
        <w:suppressAutoHyphens w:val="0"/>
        <w:jc w:val="both"/>
      </w:pPr>
      <w:r>
        <w:t>Cryptanalysis</w:t>
      </w:r>
      <w:r w:rsidRPr="009F30CA">
        <w:t xml:space="preserve">: </w:t>
      </w:r>
      <w:r>
        <w:t>theoretical</w:t>
      </w:r>
      <w:r w:rsidRPr="009F30CA">
        <w:t xml:space="preserve"> </w:t>
      </w:r>
      <w:r>
        <w:t>and</w:t>
      </w:r>
      <w:r w:rsidRPr="009F30CA">
        <w:t xml:space="preserve"> </w:t>
      </w:r>
      <w:r>
        <w:t>practical</w:t>
      </w:r>
      <w:r w:rsidRPr="009F30CA">
        <w:t xml:space="preserve"> </w:t>
      </w:r>
      <w:r>
        <w:t>results</w:t>
      </w:r>
      <w:r w:rsidRPr="009F30CA">
        <w:t xml:space="preserve">; </w:t>
      </w:r>
    </w:p>
    <w:p w:rsidR="00E37E03" w:rsidRPr="009F30CA" w:rsidRDefault="00E37E03" w:rsidP="00E37E03">
      <w:pPr>
        <w:widowControl/>
        <w:numPr>
          <w:ilvl w:val="0"/>
          <w:numId w:val="29"/>
        </w:numPr>
        <w:suppressAutoHyphens w:val="0"/>
        <w:jc w:val="both"/>
      </w:pPr>
      <w:r>
        <w:t>Statistical</w:t>
      </w:r>
      <w:r w:rsidRPr="009F30CA">
        <w:t xml:space="preserve"> </w:t>
      </w:r>
      <w:r>
        <w:t>methods</w:t>
      </w:r>
      <w:r w:rsidRPr="009F30CA">
        <w:t xml:space="preserve"> </w:t>
      </w:r>
      <w:r>
        <w:t>of</w:t>
      </w:r>
      <w:r w:rsidRPr="009F30CA">
        <w:t xml:space="preserve"> </w:t>
      </w:r>
      <w:r>
        <w:t>cryptanalysis</w:t>
      </w:r>
      <w:r w:rsidRPr="009F30CA">
        <w:t xml:space="preserve">: </w:t>
      </w:r>
      <w:r>
        <w:t>linear</w:t>
      </w:r>
      <w:r w:rsidRPr="009F30CA">
        <w:t xml:space="preserve"> </w:t>
      </w:r>
      <w:r>
        <w:t>and</w:t>
      </w:r>
      <w:r w:rsidRPr="009F30CA">
        <w:t xml:space="preserve"> </w:t>
      </w:r>
      <w:r>
        <w:t>differential</w:t>
      </w:r>
      <w:r w:rsidRPr="009F30CA">
        <w:t xml:space="preserve"> </w:t>
      </w:r>
      <w:r>
        <w:t>cryptanalysis</w:t>
      </w:r>
      <w:r w:rsidRPr="009F30CA">
        <w:t xml:space="preserve">; </w:t>
      </w:r>
    </w:p>
    <w:p w:rsidR="00E37E03" w:rsidRPr="009F30CA" w:rsidRDefault="00E37E03" w:rsidP="00E37E03">
      <w:pPr>
        <w:widowControl/>
        <w:numPr>
          <w:ilvl w:val="0"/>
          <w:numId w:val="29"/>
        </w:numPr>
        <w:suppressAutoHyphens w:val="0"/>
        <w:jc w:val="both"/>
      </w:pPr>
      <w:r>
        <w:t>Algebraic cryptanalysis;</w:t>
      </w:r>
    </w:p>
    <w:p w:rsidR="00E37E03" w:rsidRPr="003D263E" w:rsidRDefault="00E37E03" w:rsidP="00E37E03">
      <w:pPr>
        <w:widowControl/>
        <w:numPr>
          <w:ilvl w:val="0"/>
          <w:numId w:val="29"/>
        </w:numPr>
        <w:suppressAutoHyphens w:val="0"/>
        <w:jc w:val="both"/>
      </w:pPr>
      <w:r>
        <w:t>Cryptanalysis of asymmetric systems;</w:t>
      </w:r>
    </w:p>
    <w:p w:rsidR="00E37E03" w:rsidRPr="00590E82" w:rsidRDefault="00E37E03" w:rsidP="00E37E03">
      <w:pPr>
        <w:widowControl/>
        <w:numPr>
          <w:ilvl w:val="0"/>
          <w:numId w:val="29"/>
        </w:numPr>
        <w:suppressAutoHyphens w:val="0"/>
        <w:jc w:val="both"/>
      </w:pPr>
      <w:r>
        <w:t>Pseudorandom</w:t>
      </w:r>
      <w:r w:rsidRPr="00590E82">
        <w:t xml:space="preserve"> </w:t>
      </w:r>
      <w:r>
        <w:t>sequences</w:t>
      </w:r>
      <w:r w:rsidRPr="00590E82">
        <w:t xml:space="preserve"> </w:t>
      </w:r>
      <w:r>
        <w:t>and</w:t>
      </w:r>
      <w:r w:rsidRPr="00590E82">
        <w:t xml:space="preserve"> </w:t>
      </w:r>
      <w:r>
        <w:t>statistical</w:t>
      </w:r>
      <w:r w:rsidRPr="00590E82">
        <w:t xml:space="preserve"> </w:t>
      </w:r>
      <w:r>
        <w:t>methods</w:t>
      </w:r>
      <w:r w:rsidRPr="00590E82">
        <w:t xml:space="preserve"> </w:t>
      </w:r>
      <w:r>
        <w:t>of</w:t>
      </w:r>
      <w:r w:rsidRPr="00590E82">
        <w:t xml:space="preserve"> </w:t>
      </w:r>
      <w:r>
        <w:t>their</w:t>
      </w:r>
      <w:r w:rsidRPr="00590E82">
        <w:t xml:space="preserve"> </w:t>
      </w:r>
      <w:r>
        <w:t>analysis</w:t>
      </w:r>
      <w:r w:rsidRPr="00590E82">
        <w:t xml:space="preserve">; </w:t>
      </w:r>
    </w:p>
    <w:p w:rsidR="00E37E03" w:rsidRDefault="00E37E03" w:rsidP="00E37E03">
      <w:pPr>
        <w:widowControl/>
        <w:numPr>
          <w:ilvl w:val="0"/>
          <w:numId w:val="29"/>
        </w:numPr>
        <w:suppressAutoHyphens w:val="0"/>
        <w:jc w:val="both"/>
      </w:pPr>
      <w:r>
        <w:t>Practical aspects: secure</w:t>
      </w:r>
      <w:r w:rsidRPr="00590E82">
        <w:t xml:space="preserve"> </w:t>
      </w:r>
      <w:r>
        <w:t>data</w:t>
      </w:r>
      <w:r w:rsidRPr="00590E82">
        <w:t xml:space="preserve"> </w:t>
      </w:r>
      <w:r>
        <w:t>transmission</w:t>
      </w:r>
      <w:r w:rsidRPr="00590E82">
        <w:t xml:space="preserve"> </w:t>
      </w:r>
      <w:r>
        <w:t>in</w:t>
      </w:r>
      <w:r w:rsidRPr="00590E82">
        <w:t xml:space="preserve"> </w:t>
      </w:r>
      <w:r>
        <w:t>mobile</w:t>
      </w:r>
      <w:r w:rsidRPr="00590E82">
        <w:t xml:space="preserve"> </w:t>
      </w:r>
      <w:r>
        <w:t>systems</w:t>
      </w:r>
      <w:r w:rsidRPr="00590E82">
        <w:t xml:space="preserve"> </w:t>
      </w:r>
      <w:r>
        <w:t>and</w:t>
      </w:r>
      <w:r w:rsidRPr="00590E82">
        <w:t xml:space="preserve"> </w:t>
      </w:r>
      <w:r>
        <w:t>network</w:t>
      </w:r>
      <w:r w:rsidRPr="00590E82">
        <w:t xml:space="preserve"> </w:t>
      </w:r>
      <w:r>
        <w:t>protocols</w:t>
      </w:r>
      <w:r w:rsidRPr="00590E82">
        <w:t>.</w:t>
      </w:r>
    </w:p>
    <w:p w:rsidR="00E37E03" w:rsidRPr="009F1A07" w:rsidRDefault="00E37E03" w:rsidP="00E37E03">
      <w:pPr>
        <w:rPr>
          <w:rFonts w:ascii="Times New Roman" w:hAnsi="Times New Roman"/>
          <w:sz w:val="20"/>
          <w:szCs w:val="20"/>
        </w:rPr>
      </w:pPr>
    </w:p>
    <w:p w:rsidR="000E6916" w:rsidRDefault="00E37E03" w:rsidP="000E6916">
      <w:pPr>
        <w:jc w:val="center"/>
        <w:rPr>
          <w:rFonts w:ascii="Times New Roman" w:hAnsi="Times New Roman"/>
          <w:b/>
        </w:rPr>
      </w:pPr>
      <w:r w:rsidRPr="007B6D1B">
        <w:rPr>
          <w:rFonts w:ascii="Times New Roman" w:hAnsi="Times New Roman"/>
          <w:b/>
        </w:rPr>
        <w:t>Method of assessment</w:t>
      </w:r>
    </w:p>
    <w:p w:rsidR="000E6916" w:rsidRDefault="000E6916" w:rsidP="00E37E03">
      <w:pPr>
        <w:rPr>
          <w:rFonts w:ascii="Times New Roman" w:hAnsi="Times New Roman"/>
          <w:b/>
        </w:rPr>
      </w:pPr>
    </w:p>
    <w:p w:rsidR="00E37E03" w:rsidRPr="004D50D5" w:rsidRDefault="00E37E03" w:rsidP="00E37E03">
      <w:r>
        <w:rPr>
          <w:iCs/>
        </w:rPr>
        <w:t xml:space="preserve">During semester students should complete tasks on cryptography and cryptanalysis and collect scores for them.  At the end of the course the </w:t>
      </w:r>
      <w:r w:rsidRPr="00D76BE6">
        <w:rPr>
          <w:iCs/>
        </w:rPr>
        <w:t>examination is provided</w:t>
      </w:r>
      <w:r>
        <w:rPr>
          <w:iCs/>
        </w:rPr>
        <w:t xml:space="preserve">. The detailed grades for the home tasks and the examination are presented in the </w:t>
      </w:r>
      <w:r>
        <w:t>program of the course</w:t>
      </w:r>
      <w:r w:rsidRPr="00F47DD5">
        <w:t>.</w:t>
      </w:r>
    </w:p>
    <w:p w:rsidR="00E37E03" w:rsidRDefault="00E37E03" w:rsidP="00E37E03">
      <w:pPr>
        <w:rPr>
          <w:b/>
        </w:rPr>
      </w:pPr>
    </w:p>
    <w:p w:rsidR="00E37E03" w:rsidRDefault="00E37E03" w:rsidP="000E6916">
      <w:pPr>
        <w:jc w:val="center"/>
        <w:rPr>
          <w:b/>
        </w:rPr>
      </w:pPr>
      <w:r w:rsidRPr="00B05234">
        <w:rPr>
          <w:b/>
        </w:rPr>
        <w:t>Basic literature</w:t>
      </w:r>
    </w:p>
    <w:p w:rsidR="000E6916" w:rsidRPr="00B05234" w:rsidRDefault="000E6916" w:rsidP="000E6916">
      <w:pPr>
        <w:jc w:val="center"/>
        <w:rPr>
          <w:b/>
          <w:lang w:val="ru-RU"/>
        </w:rPr>
      </w:pPr>
    </w:p>
    <w:p w:rsidR="00E37E03" w:rsidRPr="003D263E" w:rsidRDefault="00E37E03" w:rsidP="00E37E03">
      <w:pPr>
        <w:widowControl/>
        <w:numPr>
          <w:ilvl w:val="0"/>
          <w:numId w:val="30"/>
        </w:numPr>
        <w:suppressAutoHyphens w:val="0"/>
      </w:pPr>
      <w:r>
        <w:t>Tokareva</w:t>
      </w:r>
      <w:r w:rsidRPr="003D263E">
        <w:t xml:space="preserve"> </w:t>
      </w:r>
      <w:r>
        <w:t>N</w:t>
      </w:r>
      <w:r w:rsidRPr="003D263E">
        <w:t>.</w:t>
      </w:r>
      <w:r>
        <w:t>N</w:t>
      </w:r>
      <w:r w:rsidRPr="003D263E">
        <w:t xml:space="preserve">., </w:t>
      </w:r>
      <w:r>
        <w:rPr>
          <w:i/>
          <w:iCs/>
        </w:rPr>
        <w:t>Symmetric cryptography. A</w:t>
      </w:r>
      <w:r w:rsidRPr="003D263E">
        <w:rPr>
          <w:i/>
          <w:iCs/>
        </w:rPr>
        <w:t xml:space="preserve"> </w:t>
      </w:r>
      <w:r>
        <w:rPr>
          <w:i/>
          <w:iCs/>
        </w:rPr>
        <w:t>short</w:t>
      </w:r>
      <w:r w:rsidRPr="003D263E">
        <w:rPr>
          <w:i/>
          <w:iCs/>
        </w:rPr>
        <w:t xml:space="preserve"> </w:t>
      </w:r>
      <w:r>
        <w:rPr>
          <w:i/>
          <w:iCs/>
        </w:rPr>
        <w:t>course</w:t>
      </w:r>
      <w:r w:rsidRPr="003D263E">
        <w:t xml:space="preserve">, </w:t>
      </w:r>
      <w:smartTag w:uri="urn:schemas-microsoft-com:office:smarttags" w:element="PlaceName">
        <w:r>
          <w:t>Novosibirsk</w:t>
        </w:r>
      </w:smartTag>
      <w:r w:rsidRPr="003D263E">
        <w:t xml:space="preserve"> </w:t>
      </w:r>
      <w:smartTag w:uri="urn:schemas-microsoft-com:office:smarttags" w:element="PlaceType">
        <w:r>
          <w:t>State</w:t>
        </w:r>
      </w:smartTag>
      <w:r w:rsidRPr="003D263E">
        <w:t xml:space="preserve"> </w:t>
      </w:r>
      <w:smartTag w:uri="urn:schemas-microsoft-com:office:smarttags" w:element="PlaceType">
        <w:r>
          <w:t>University</w:t>
        </w:r>
      </w:smartTag>
      <w:r w:rsidRPr="003D263E">
        <w:t xml:space="preserve">, </w:t>
      </w:r>
      <w:smartTag w:uri="urn:schemas-microsoft-com:office:smarttags" w:element="place">
        <w:smartTag w:uri="urn:schemas-microsoft-com:office:smarttags" w:element="City">
          <w:r>
            <w:t>Novosibirsk</w:t>
          </w:r>
        </w:smartTag>
      </w:smartTag>
      <w:r w:rsidRPr="003D263E">
        <w:t>, 2012, ISBN: 978-5-4437-0067-0, 234 </w:t>
      </w:r>
      <w:r>
        <w:t>p</w:t>
      </w:r>
      <w:r w:rsidRPr="003D263E">
        <w:t>.</w:t>
      </w:r>
    </w:p>
    <w:p w:rsidR="00E37E03" w:rsidRDefault="00E37E03" w:rsidP="00E37E03">
      <w:pPr>
        <w:widowControl/>
        <w:numPr>
          <w:ilvl w:val="0"/>
          <w:numId w:val="30"/>
        </w:numPr>
        <w:suppressAutoHyphens w:val="0"/>
      </w:pPr>
      <w:r>
        <w:t>Tokareva N.N.</w:t>
      </w:r>
      <w:r w:rsidRPr="003D263E">
        <w:t xml:space="preserve">, </w:t>
      </w:r>
      <w:r>
        <w:rPr>
          <w:i/>
          <w:iCs/>
        </w:rPr>
        <w:t>Nonlinear Boolean functions: bent functions and their generalizations</w:t>
      </w:r>
      <w:r w:rsidRPr="003D263E">
        <w:t xml:space="preserve">, LAP LAMBERT Academic Publishing, </w:t>
      </w:r>
      <w:smartTag w:uri="urn:schemas-microsoft-com:office:smarttags" w:element="place">
        <w:smartTag w:uri="urn:schemas-microsoft-com:office:smarttags" w:element="City">
          <w:r w:rsidRPr="003D263E">
            <w:t>Saarbrucken</w:t>
          </w:r>
        </w:smartTag>
        <w:r w:rsidRPr="003D263E">
          <w:t xml:space="preserve">, </w:t>
        </w:r>
        <w:smartTag w:uri="urn:schemas-microsoft-com:office:smarttags" w:element="country-region">
          <w:r w:rsidRPr="003D263E">
            <w:t>Germany</w:t>
          </w:r>
        </w:smartTag>
      </w:smartTag>
      <w:r w:rsidRPr="003D263E">
        <w:t>, 2011, ISBN: 978-3-8433-0904-2, 180 </w:t>
      </w:r>
      <w:r>
        <w:t>p.</w:t>
      </w:r>
    </w:p>
    <w:p w:rsidR="00E37E03" w:rsidRPr="00226534" w:rsidRDefault="00E37E03" w:rsidP="00E37E03">
      <w:pPr>
        <w:widowControl/>
        <w:numPr>
          <w:ilvl w:val="0"/>
          <w:numId w:val="30"/>
        </w:numPr>
        <w:jc w:val="both"/>
      </w:pPr>
      <w:r>
        <w:t>Agibalov</w:t>
      </w:r>
      <w:r w:rsidRPr="00226534">
        <w:t xml:space="preserve"> </w:t>
      </w:r>
      <w:r>
        <w:t>G</w:t>
      </w:r>
      <w:r w:rsidRPr="00226534">
        <w:t>.</w:t>
      </w:r>
      <w:r>
        <w:t>P</w:t>
      </w:r>
      <w:r w:rsidRPr="00226534">
        <w:t xml:space="preserve">. </w:t>
      </w:r>
      <w:r w:rsidRPr="00226534">
        <w:rPr>
          <w:i/>
        </w:rPr>
        <w:t>Selected theorems of the initial cryptography course</w:t>
      </w:r>
      <w:r w:rsidRPr="00226534">
        <w:t xml:space="preserve"> // </w:t>
      </w:r>
      <w:r>
        <w:t xml:space="preserve">tutorial. </w:t>
      </w:r>
      <w:smartTag w:uri="urn:schemas-microsoft-com:office:smarttags" w:element="place">
        <w:smartTag w:uri="urn:schemas-microsoft-com:office:smarttags" w:element="PlaceName">
          <w:r>
            <w:t>Tomsk</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rsidRPr="00226534">
        <w:t>, 2005.</w:t>
      </w:r>
    </w:p>
    <w:p w:rsidR="00E37E03" w:rsidRPr="00226534" w:rsidRDefault="00E37E03" w:rsidP="00E37E03">
      <w:pPr>
        <w:widowControl/>
        <w:numPr>
          <w:ilvl w:val="0"/>
          <w:numId w:val="30"/>
        </w:numPr>
        <w:jc w:val="both"/>
      </w:pPr>
      <w:r>
        <w:t>Alferov</w:t>
      </w:r>
      <w:r w:rsidRPr="00226534">
        <w:t xml:space="preserve"> </w:t>
      </w:r>
      <w:r>
        <w:t>A</w:t>
      </w:r>
      <w:r w:rsidRPr="00226534">
        <w:t>.</w:t>
      </w:r>
      <w:r>
        <w:t>P</w:t>
      </w:r>
      <w:r w:rsidRPr="00226534">
        <w:t xml:space="preserve">., </w:t>
      </w:r>
      <w:r>
        <w:t>Zubov</w:t>
      </w:r>
      <w:r w:rsidRPr="00226534">
        <w:t xml:space="preserve"> </w:t>
      </w:r>
      <w:r>
        <w:t>A</w:t>
      </w:r>
      <w:r w:rsidRPr="00226534">
        <w:t>.</w:t>
      </w:r>
      <w:r>
        <w:t>Yu</w:t>
      </w:r>
      <w:r w:rsidRPr="00226534">
        <w:t>.,</w:t>
      </w:r>
      <w:r>
        <w:t xml:space="preserve"> Kuzmin A.S., Cheremushkin A.V. </w:t>
      </w:r>
      <w:r w:rsidRPr="00226534">
        <w:rPr>
          <w:i/>
        </w:rPr>
        <w:t xml:space="preserve">Foundations of cryptography </w:t>
      </w:r>
      <w:r w:rsidRPr="00226534">
        <w:t xml:space="preserve">// </w:t>
      </w:r>
      <w:r>
        <w:t>M.: Geleous ARV, 2005</w:t>
      </w:r>
      <w:r w:rsidRPr="00226534">
        <w:t xml:space="preserve">. 480 </w:t>
      </w:r>
      <w:r>
        <w:t>p</w:t>
      </w:r>
      <w:r w:rsidRPr="00226534">
        <w:t>.</w:t>
      </w:r>
    </w:p>
    <w:p w:rsidR="00E37E03" w:rsidRPr="00226534" w:rsidRDefault="00E37E03" w:rsidP="00E37E03">
      <w:pPr>
        <w:widowControl/>
        <w:numPr>
          <w:ilvl w:val="0"/>
          <w:numId w:val="30"/>
        </w:numPr>
        <w:jc w:val="both"/>
      </w:pPr>
      <w:r>
        <w:t>Logachev O.A., Salnikov A.A., Yashenko V.V.</w:t>
      </w:r>
      <w:r w:rsidRPr="00226534">
        <w:t xml:space="preserve"> </w:t>
      </w:r>
      <w:r w:rsidRPr="00226534">
        <w:rPr>
          <w:i/>
        </w:rPr>
        <w:t>Boolean functions in coding theory and cryptology</w:t>
      </w:r>
      <w:r>
        <w:t xml:space="preserve"> //</w:t>
      </w:r>
      <w:r w:rsidRPr="00226534">
        <w:t xml:space="preserve"> </w:t>
      </w:r>
      <w:r>
        <w:t>M</w:t>
      </w:r>
      <w:r w:rsidRPr="00226534">
        <w:t xml:space="preserve">.: </w:t>
      </w:r>
      <w:r>
        <w:t>MCNMO,</w:t>
      </w:r>
      <w:r w:rsidRPr="00226534">
        <w:t xml:space="preserve"> 2004. 470 </w:t>
      </w:r>
      <w:r>
        <w:t>p</w:t>
      </w:r>
      <w:r w:rsidRPr="00226534">
        <w:t xml:space="preserve">. </w:t>
      </w:r>
      <w:r w:rsidRPr="001A43FE">
        <w:t>ISBN</w:t>
      </w:r>
      <w:r w:rsidRPr="00226534">
        <w:t xml:space="preserve"> 5-94057-117-4.</w:t>
      </w:r>
    </w:p>
    <w:p w:rsidR="00E37E03" w:rsidRPr="00FC3FC0" w:rsidRDefault="00E37E03" w:rsidP="00E37E03">
      <w:pPr>
        <w:widowControl/>
        <w:numPr>
          <w:ilvl w:val="0"/>
          <w:numId w:val="30"/>
        </w:numPr>
        <w:jc w:val="both"/>
      </w:pPr>
      <w:r w:rsidRPr="00FC3FC0">
        <w:rPr>
          <w:rStyle w:val="reference-text"/>
        </w:rPr>
        <w:t xml:space="preserve">Moon </w:t>
      </w:r>
      <w:r>
        <w:rPr>
          <w:rStyle w:val="reference-text"/>
        </w:rPr>
        <w:t>T.</w:t>
      </w:r>
      <w:r w:rsidRPr="00942CC2">
        <w:rPr>
          <w:rStyle w:val="reference-text"/>
        </w:rPr>
        <w:t xml:space="preserve"> </w:t>
      </w:r>
      <w:r>
        <w:rPr>
          <w:rStyle w:val="reference-text"/>
        </w:rPr>
        <w:t xml:space="preserve">K., </w:t>
      </w:r>
      <w:r w:rsidRPr="00942CC2">
        <w:rPr>
          <w:rStyle w:val="reference-text"/>
          <w:i/>
        </w:rPr>
        <w:t>Error Correction Coding, Mathematical Methods and Algorithms</w:t>
      </w:r>
      <w:r w:rsidRPr="00FC3FC0">
        <w:rPr>
          <w:rStyle w:val="reference-text"/>
        </w:rPr>
        <w:t>. Wiley, ISBN 0-471-64800-0. 2005.</w:t>
      </w:r>
    </w:p>
    <w:p w:rsidR="00E37E03" w:rsidRDefault="00E37E03" w:rsidP="00E37E03">
      <w:pPr>
        <w:widowControl/>
        <w:numPr>
          <w:ilvl w:val="0"/>
          <w:numId w:val="30"/>
        </w:numPr>
        <w:jc w:val="both"/>
      </w:pPr>
      <w:r>
        <w:t xml:space="preserve">Fomichev V.M. </w:t>
      </w:r>
      <w:r w:rsidRPr="00F9309D">
        <w:rPr>
          <w:i/>
        </w:rPr>
        <w:t xml:space="preserve">Discrete mathematics and cryptology. </w:t>
      </w:r>
      <w:r>
        <w:rPr>
          <w:i/>
        </w:rPr>
        <w:t>Course</w:t>
      </w:r>
      <w:r w:rsidRPr="00F9309D">
        <w:rPr>
          <w:i/>
        </w:rPr>
        <w:t xml:space="preserve"> </w:t>
      </w:r>
      <w:r>
        <w:rPr>
          <w:i/>
        </w:rPr>
        <w:t>of lectures</w:t>
      </w:r>
      <w:r w:rsidRPr="00F9309D">
        <w:t xml:space="preserve"> // </w:t>
      </w:r>
      <w:r>
        <w:t>M</w:t>
      </w:r>
      <w:r w:rsidRPr="00F9309D">
        <w:t xml:space="preserve">.: </w:t>
      </w:r>
      <w:r>
        <w:t>Dialog-MIFI,</w:t>
      </w:r>
      <w:r w:rsidRPr="00F9309D">
        <w:t xml:space="preserve"> 20</w:t>
      </w:r>
      <w:r>
        <w:t>10</w:t>
      </w:r>
      <w:r w:rsidRPr="00F9309D">
        <w:t xml:space="preserve">. </w:t>
      </w:r>
      <w:r w:rsidRPr="007036FD">
        <w:t>ISBN</w:t>
      </w:r>
      <w:r w:rsidRPr="00DB3BEA">
        <w:t xml:space="preserve"> 5-86404-185-8.</w:t>
      </w:r>
    </w:p>
    <w:p w:rsidR="000E6916" w:rsidRDefault="000E6916" w:rsidP="00F757DC">
      <w:pPr>
        <w:jc w:val="both"/>
      </w:pPr>
    </w:p>
    <w:p w:rsidR="000E6916" w:rsidRDefault="000E6916" w:rsidP="00F757DC">
      <w:pPr>
        <w:jc w:val="both"/>
      </w:pPr>
    </w:p>
    <w:p w:rsidR="00D67FB2" w:rsidRPr="0099287D" w:rsidRDefault="00D67FB2" w:rsidP="00F757DC">
      <w:pPr>
        <w:jc w:val="both"/>
        <w:rPr>
          <w:snapToGrid w:val="0"/>
        </w:rPr>
      </w:pPr>
      <w:r w:rsidRPr="00C0178A">
        <w:br w:type="page"/>
      </w:r>
    </w:p>
    <w:p w:rsidR="00D67FB2" w:rsidRDefault="00D67FB2" w:rsidP="0049264F">
      <w:pPr>
        <w:jc w:val="center"/>
        <w:rPr>
          <w:rFonts w:ascii="Times New Roman" w:hAnsi="Times New Roman"/>
          <w:b/>
        </w:rPr>
      </w:pPr>
      <w:r w:rsidRPr="001505BA">
        <w:rPr>
          <w:rFonts w:ascii="Times New Roman" w:hAnsi="Times New Roman"/>
          <w:b/>
        </w:rPr>
        <w:lastRenderedPageBreak/>
        <w:t>Course:</w:t>
      </w:r>
    </w:p>
    <w:p w:rsidR="00D67FB2" w:rsidRPr="00D67FB2" w:rsidRDefault="00D67FB2" w:rsidP="0049264F">
      <w:pPr>
        <w:jc w:val="center"/>
        <w:rPr>
          <w:b/>
          <w:bCs/>
          <w:sz w:val="28"/>
          <w:szCs w:val="28"/>
        </w:rPr>
      </w:pPr>
      <w:r w:rsidRPr="00D67FB2">
        <w:rPr>
          <w:b/>
          <w:sz w:val="28"/>
          <w:szCs w:val="28"/>
        </w:rPr>
        <w:t>Integer Programming</w:t>
      </w:r>
    </w:p>
    <w:p w:rsidR="00D67FB2" w:rsidRPr="001505BA" w:rsidRDefault="00D67FB2" w:rsidP="0049264F">
      <w:pPr>
        <w:jc w:val="center"/>
        <w:rPr>
          <w:b/>
          <w:bCs/>
          <w:sz w:val="28"/>
          <w:szCs w:val="28"/>
        </w:rPr>
      </w:pPr>
    </w:p>
    <w:p w:rsidR="00D67FB2" w:rsidRPr="001505BA" w:rsidRDefault="00D67FB2" w:rsidP="0049264F">
      <w:pPr>
        <w:jc w:val="center"/>
        <w:rPr>
          <w:b/>
          <w:bCs/>
        </w:rPr>
      </w:pPr>
      <w:r w:rsidRPr="001505BA">
        <w:rPr>
          <w:b/>
          <w:bCs/>
        </w:rPr>
        <w:t>Author</w:t>
      </w:r>
      <w:r>
        <w:rPr>
          <w:b/>
          <w:bCs/>
        </w:rPr>
        <w:t>s</w:t>
      </w:r>
      <w:r w:rsidRPr="001505BA">
        <w:rPr>
          <w:b/>
          <w:bCs/>
        </w:rPr>
        <w:t>:</w:t>
      </w:r>
    </w:p>
    <w:p w:rsidR="00D67FB2" w:rsidRPr="00D67FB2" w:rsidRDefault="00D67FB2" w:rsidP="0049264F">
      <w:pPr>
        <w:jc w:val="center"/>
        <w:rPr>
          <w:b/>
          <w:sz w:val="28"/>
          <w:szCs w:val="28"/>
        </w:rPr>
      </w:pPr>
      <w:r w:rsidRPr="00D67FB2">
        <w:rPr>
          <w:b/>
          <w:sz w:val="28"/>
          <w:szCs w:val="28"/>
        </w:rPr>
        <w:t>Ivan Alexandrovich Davydov, Adil Ilyasovich Erzin, Alexander Vladimirovich Plyasunov</w:t>
      </w:r>
    </w:p>
    <w:p w:rsidR="00D67FB2" w:rsidRDefault="00D67FB2" w:rsidP="00F757DC">
      <w:pPr>
        <w:jc w:val="both"/>
      </w:pPr>
    </w:p>
    <w:p w:rsidR="00AD35B4" w:rsidRDefault="00AD35B4" w:rsidP="00AD35B4">
      <w:pPr>
        <w:rPr>
          <w:rFonts w:ascii="Times New Roman" w:hAnsi="Times New Roman"/>
        </w:rPr>
      </w:pPr>
      <w:r w:rsidRPr="00AD35B4">
        <w:rPr>
          <w:rFonts w:ascii="Times New Roman" w:hAnsi="Times New Roman"/>
          <w:u w:val="single"/>
        </w:rPr>
        <w:t>Ivan A. Davydov</w:t>
      </w:r>
      <w:r>
        <w:rPr>
          <w:rFonts w:ascii="Times New Roman" w:hAnsi="Times New Roman"/>
          <w:u w:val="single"/>
        </w:rPr>
        <w:t xml:space="preserve"> </w:t>
      </w:r>
      <w:r>
        <w:rPr>
          <w:b/>
        </w:rPr>
        <w:t>–</w:t>
      </w:r>
      <w:r>
        <w:rPr>
          <w:rFonts w:ascii="Times New Roman" w:hAnsi="Times New Roman"/>
        </w:rPr>
        <w:t xml:space="preserve"> </w:t>
      </w:r>
      <w:r>
        <w:t>Assistant</w:t>
      </w:r>
      <w:r w:rsidRPr="00907FC4">
        <w:t xml:space="preserve"> of Chair of</w:t>
      </w:r>
      <w:r>
        <w:t xml:space="preserve"> Theoretical Cybernetics of NSU; </w:t>
      </w:r>
      <w:r>
        <w:rPr>
          <w:rFonts w:ascii="Times New Roman" w:hAnsi="Times New Roman"/>
        </w:rPr>
        <w:t>Engineer</w:t>
      </w:r>
      <w:r w:rsidRPr="00AD35B4">
        <w:t xml:space="preserve"> </w:t>
      </w:r>
      <w:r w:rsidRPr="00907FC4">
        <w:t>of IM SB RAS;</w:t>
      </w:r>
    </w:p>
    <w:p w:rsidR="00AD35B4" w:rsidRDefault="00AD35B4" w:rsidP="00F757DC">
      <w:pPr>
        <w:jc w:val="both"/>
      </w:pPr>
    </w:p>
    <w:p w:rsidR="003D5EB1" w:rsidRDefault="003D5EB1" w:rsidP="003D5EB1">
      <w:pPr>
        <w:jc w:val="both"/>
      </w:pPr>
      <w:r w:rsidRPr="002808DD">
        <w:rPr>
          <w:u w:val="single"/>
        </w:rPr>
        <w:t>Adil I. Erzin</w:t>
      </w:r>
      <w:r>
        <w:rPr>
          <w:b/>
        </w:rPr>
        <w:t xml:space="preserve"> – </w:t>
      </w:r>
      <w:r>
        <w:t>Doctor of Sciences; Full Professor; Head</w:t>
      </w:r>
      <w:r w:rsidRPr="00907FC4">
        <w:t xml:space="preserve"> of Chair of</w:t>
      </w:r>
      <w:r>
        <w:t xml:space="preserve"> Theoretical Cybernetics of NSU;</w:t>
      </w:r>
      <w:r w:rsidRPr="00907FC4">
        <w:t xml:space="preserve"> </w:t>
      </w:r>
      <w:r>
        <w:t>L</w:t>
      </w:r>
      <w:r w:rsidRPr="00907FC4">
        <w:t xml:space="preserve">eading </w:t>
      </w:r>
      <w:r>
        <w:t>R</w:t>
      </w:r>
      <w:r w:rsidRPr="00907FC4">
        <w:t>esearcher of IM SB RAS;</w:t>
      </w:r>
    </w:p>
    <w:p w:rsidR="003D5EB1" w:rsidRDefault="003D5EB1" w:rsidP="003D5EB1">
      <w:pPr>
        <w:rPr>
          <w:rFonts w:ascii="Times New Roman" w:hAnsi="Times New Roman"/>
        </w:rPr>
      </w:pPr>
    </w:p>
    <w:p w:rsidR="003D5EB1" w:rsidRDefault="003D5EB1" w:rsidP="003D5EB1">
      <w:pPr>
        <w:rPr>
          <w:rFonts w:ascii="Times New Roman" w:hAnsi="Times New Roman"/>
        </w:rPr>
      </w:pPr>
      <w:r w:rsidRPr="003D5EB1">
        <w:rPr>
          <w:rFonts w:ascii="Times New Roman" w:hAnsi="Times New Roman"/>
          <w:u w:val="single"/>
        </w:rPr>
        <w:t>Alexander V. Plyasunov</w:t>
      </w:r>
      <w:r w:rsidR="00AD35B4">
        <w:rPr>
          <w:rFonts w:ascii="Times New Roman" w:hAnsi="Times New Roman"/>
        </w:rPr>
        <w:t xml:space="preserve"> </w:t>
      </w:r>
      <w:r w:rsidR="00AD35B4">
        <w:rPr>
          <w:b/>
        </w:rPr>
        <w:t>–</w:t>
      </w:r>
      <w:r>
        <w:rPr>
          <w:rFonts w:ascii="Times New Roman" w:hAnsi="Times New Roman"/>
        </w:rPr>
        <w:t xml:space="preserve"> </w:t>
      </w:r>
      <w:r w:rsidR="00AD35B4">
        <w:t xml:space="preserve">Candidate of Sciences; Associate </w:t>
      </w:r>
      <w:r>
        <w:t>Professor</w:t>
      </w:r>
      <w:r w:rsidRPr="00907FC4">
        <w:t xml:space="preserve"> of Chair of</w:t>
      </w:r>
      <w:r>
        <w:t xml:space="preserve"> Theoretical Cybernetics of NSU;</w:t>
      </w:r>
      <w:r w:rsidRPr="00907FC4">
        <w:t xml:space="preserve"> </w:t>
      </w:r>
      <w:r w:rsidR="00AD35B4">
        <w:t>Senior</w:t>
      </w:r>
      <w:r w:rsidRPr="00907FC4">
        <w:t xml:space="preserve"> </w:t>
      </w:r>
      <w:r>
        <w:t>R</w:t>
      </w:r>
      <w:r w:rsidRPr="00907FC4">
        <w:t>esearcher of IM SB RAS;</w:t>
      </w:r>
    </w:p>
    <w:p w:rsidR="003D5EB1" w:rsidRDefault="003D5EB1" w:rsidP="003D5EB1">
      <w:pPr>
        <w:rPr>
          <w:rFonts w:ascii="Times New Roman" w:hAnsi="Times New Roman"/>
        </w:rPr>
      </w:pPr>
    </w:p>
    <w:p w:rsidR="003D5EB1" w:rsidRDefault="003D5EB1" w:rsidP="00AD35B4">
      <w:pPr>
        <w:jc w:val="center"/>
        <w:rPr>
          <w:rFonts w:ascii="Times New Roman" w:hAnsi="Times New Roman"/>
          <w:b/>
        </w:rPr>
      </w:pPr>
      <w:r w:rsidRPr="007C339B">
        <w:rPr>
          <w:rFonts w:ascii="Times New Roman" w:hAnsi="Times New Roman"/>
          <w:b/>
        </w:rPr>
        <w:t>Course</w:t>
      </w:r>
      <w:r w:rsidRPr="003D5EB1">
        <w:rPr>
          <w:rFonts w:ascii="Times New Roman" w:hAnsi="Times New Roman"/>
          <w:b/>
        </w:rPr>
        <w:t xml:space="preserve"> </w:t>
      </w:r>
      <w:r w:rsidRPr="007C339B">
        <w:rPr>
          <w:rFonts w:ascii="Times New Roman" w:hAnsi="Times New Roman"/>
          <w:b/>
        </w:rPr>
        <w:t>description</w:t>
      </w:r>
    </w:p>
    <w:p w:rsidR="00AD35B4" w:rsidRDefault="00AD35B4" w:rsidP="00AD35B4">
      <w:pPr>
        <w:jc w:val="center"/>
        <w:rPr>
          <w:rFonts w:ascii="Times New Roman" w:hAnsi="Times New Roman"/>
          <w:b/>
        </w:rPr>
      </w:pPr>
    </w:p>
    <w:p w:rsidR="003D5EB1" w:rsidRDefault="003D5EB1" w:rsidP="003D5EB1">
      <w:pPr>
        <w:jc w:val="both"/>
      </w:pPr>
      <w:r>
        <w:rPr>
          <w:rFonts w:ascii="Times New Roman" w:hAnsi="Times New Roman"/>
          <w:b/>
        </w:rPr>
        <w:tab/>
      </w:r>
      <w:r>
        <w:t>Students wi</w:t>
      </w:r>
      <w:r w:rsidRPr="000E1858">
        <w:t xml:space="preserve">ll master the </w:t>
      </w:r>
      <w:r>
        <w:t>mathematics of discrete optimization which has t</w:t>
      </w:r>
      <w:r w:rsidRPr="000E1858">
        <w:t>he broad applicability</w:t>
      </w:r>
      <w:r>
        <w:t xml:space="preserve"> in physics, statistics, transportation</w:t>
      </w:r>
      <w:r w:rsidRPr="00940A10">
        <w:t xml:space="preserve"> </w:t>
      </w:r>
      <w:r>
        <w:t>and distribution logistics,</w:t>
      </w:r>
      <w:r w:rsidRPr="000E1858">
        <w:t xml:space="preserve"> production scheduling</w:t>
      </w:r>
      <w:r>
        <w:t xml:space="preserve">, telecommunication, </w:t>
      </w:r>
      <w:r w:rsidRPr="003A1FA5">
        <w:t>information</w:t>
      </w:r>
      <w:r>
        <w:t>,</w:t>
      </w:r>
      <w:r w:rsidRPr="003A1FA5">
        <w:t xml:space="preserve"> </w:t>
      </w:r>
      <w:r>
        <w:t xml:space="preserve">and other areas of industry. They will be familiar with state-of-the-art exact and approximate </w:t>
      </w:r>
      <w:r w:rsidRPr="000E1858">
        <w:t>algorithms</w:t>
      </w:r>
      <w:r>
        <w:t xml:space="preserve"> to solve optimization problems</w:t>
      </w:r>
      <w:r w:rsidRPr="000E1858">
        <w:t xml:space="preserve">. </w:t>
      </w:r>
      <w:r>
        <w:t>This course gives the basic rules which should be applied to convert optimization problem into mathematical program. The focus is on understanding the mathematical underpinnings of the algorithms that make it possible to solve (exactly or approximately) the large and complex models that arise in practical applications.</w:t>
      </w:r>
    </w:p>
    <w:p w:rsidR="003D5EB1" w:rsidRDefault="003D5EB1" w:rsidP="003D5EB1">
      <w:pPr>
        <w:ind w:firstLine="709"/>
        <w:jc w:val="both"/>
      </w:pPr>
      <w:r>
        <w:t>T</w:t>
      </w:r>
      <w:r w:rsidRPr="00D274F3">
        <w:t>o attend this course, students should have a basic understanding of algorithms and programming skills, and be familiar with fundamental optimization methods.</w:t>
      </w:r>
    </w:p>
    <w:p w:rsidR="003D5EB1" w:rsidRPr="003D5EB1" w:rsidRDefault="003D5EB1" w:rsidP="00AD35B4">
      <w:pPr>
        <w:jc w:val="both"/>
        <w:rPr>
          <w:rFonts w:ascii="Times New Roman" w:hAnsi="Times New Roman"/>
          <w:sz w:val="20"/>
          <w:szCs w:val="20"/>
        </w:rPr>
      </w:pPr>
      <w:r>
        <w:t xml:space="preserve"> </w:t>
      </w:r>
    </w:p>
    <w:p w:rsidR="003D5EB1" w:rsidRPr="00B53ECD" w:rsidRDefault="003D5EB1" w:rsidP="00AD35B4">
      <w:pPr>
        <w:jc w:val="center"/>
        <w:rPr>
          <w:b/>
        </w:rPr>
      </w:pPr>
      <w:r w:rsidRPr="00B53ECD">
        <w:rPr>
          <w:b/>
        </w:rPr>
        <w:t>Learning outcomes of the course</w:t>
      </w:r>
    </w:p>
    <w:p w:rsidR="003D5EB1" w:rsidRDefault="003D5EB1" w:rsidP="003D5EB1">
      <w:pPr>
        <w:jc w:val="center"/>
        <w:rPr>
          <w:b/>
        </w:rPr>
      </w:pPr>
    </w:p>
    <w:p w:rsidR="003D5EB1" w:rsidRPr="004A7220" w:rsidRDefault="003D5EB1" w:rsidP="003D5EB1">
      <w:pPr>
        <w:jc w:val="both"/>
      </w:pPr>
      <w:r>
        <w:t xml:space="preserve">    </w:t>
      </w:r>
      <w:r w:rsidRPr="004A7220">
        <w:t xml:space="preserve">As the result of study of the course </w:t>
      </w:r>
      <w:r>
        <w:t>«Integer Programming</w:t>
      </w:r>
      <w:r w:rsidRPr="004A7220">
        <w:t>» the student</w:t>
      </w:r>
    </w:p>
    <w:p w:rsidR="003D5EB1" w:rsidRPr="00CC5C90" w:rsidRDefault="003D5EB1" w:rsidP="003D5EB1">
      <w:pPr>
        <w:jc w:val="both"/>
        <w:rPr>
          <w:rFonts w:ascii="Times New Roman" w:hAnsi="Times New Roman"/>
          <w:color w:val="000000"/>
          <w:shd w:val="clear" w:color="auto" w:fill="FFFFFF"/>
        </w:rPr>
      </w:pPr>
      <w:r>
        <w:rPr>
          <w:b/>
        </w:rPr>
        <w:t xml:space="preserve">  </w:t>
      </w:r>
      <w:r w:rsidRPr="00CC5C90">
        <w:rPr>
          <w:rFonts w:ascii="Times New Roman" w:hAnsi="Times New Roman"/>
          <w:i/>
        </w:rPr>
        <w:t xml:space="preserve">should </w:t>
      </w:r>
      <w:r w:rsidRPr="00AD35B4">
        <w:rPr>
          <w:rFonts w:ascii="Times New Roman" w:hAnsi="Times New Roman"/>
          <w:i/>
          <w:color w:val="000000"/>
          <w:shd w:val="clear" w:color="auto" w:fill="FFFFFF"/>
        </w:rPr>
        <w:t>have an idea</w:t>
      </w:r>
      <w:r w:rsidRPr="00CC5C90">
        <w:rPr>
          <w:rFonts w:ascii="Times New Roman" w:hAnsi="Times New Roman"/>
          <w:color w:val="000000"/>
          <w:shd w:val="clear" w:color="auto" w:fill="FFFFFF"/>
        </w:rPr>
        <w:t xml:space="preserve"> about the place and role studied discipline among other Sciences;</w:t>
      </w:r>
    </w:p>
    <w:p w:rsidR="003D5EB1" w:rsidRPr="00CC5C90" w:rsidRDefault="00AD35B4" w:rsidP="003D5EB1">
      <w:pPr>
        <w:jc w:val="both"/>
        <w:rPr>
          <w:rFonts w:ascii="Times New Roman" w:hAnsi="Times New Roman"/>
        </w:rPr>
      </w:pPr>
      <w:r>
        <w:rPr>
          <w:rFonts w:ascii="Times New Roman" w:hAnsi="Times New Roman"/>
          <w:color w:val="000000"/>
          <w:shd w:val="clear" w:color="auto" w:fill="FFFFFF"/>
        </w:rPr>
        <w:t xml:space="preserve"> </w:t>
      </w:r>
      <w:r w:rsidR="003D5EB1" w:rsidRPr="00CC5C90">
        <w:rPr>
          <w:rFonts w:ascii="Times New Roman" w:hAnsi="Times New Roman"/>
          <w:color w:val="000000"/>
          <w:shd w:val="clear" w:color="auto" w:fill="FFFFFF"/>
        </w:rPr>
        <w:t xml:space="preserve"> </w:t>
      </w:r>
      <w:r w:rsidR="003D5EB1" w:rsidRPr="00AD35B4">
        <w:rPr>
          <w:rFonts w:ascii="Times New Roman" w:hAnsi="Times New Roman"/>
          <w:i/>
          <w:color w:val="000000"/>
          <w:shd w:val="clear" w:color="auto" w:fill="FFFFFF"/>
        </w:rPr>
        <w:t>should know</w:t>
      </w:r>
      <w:r w:rsidR="003D5EB1" w:rsidRPr="00CC5C90">
        <w:rPr>
          <w:rFonts w:ascii="Times New Roman" w:hAnsi="Times New Roman"/>
          <w:color w:val="000000"/>
          <w:shd w:val="clear" w:color="auto" w:fill="FFFFFF"/>
        </w:rPr>
        <w:t xml:space="preserve"> the content of the course, the terms of reference, methods of investigation;</w:t>
      </w:r>
    </w:p>
    <w:p w:rsidR="003D5EB1" w:rsidRPr="00CC5C90" w:rsidRDefault="00AD35B4" w:rsidP="003D5EB1">
      <w:pPr>
        <w:rPr>
          <w:rFonts w:ascii="Times New Roman" w:hAnsi="Times New Roman"/>
        </w:rPr>
      </w:pPr>
      <w:r>
        <w:rPr>
          <w:rFonts w:ascii="Times New Roman" w:hAnsi="Times New Roman"/>
          <w:color w:val="000000"/>
          <w:shd w:val="clear" w:color="auto" w:fill="FFFFFF"/>
        </w:rPr>
        <w:t xml:space="preserve">  </w:t>
      </w:r>
      <w:r w:rsidRPr="00AD35B4">
        <w:rPr>
          <w:rFonts w:ascii="Times New Roman" w:hAnsi="Times New Roman"/>
          <w:i/>
          <w:color w:val="000000"/>
          <w:shd w:val="clear" w:color="auto" w:fill="FFFFFF"/>
        </w:rPr>
        <w:t xml:space="preserve">should </w:t>
      </w:r>
      <w:r w:rsidR="003D5EB1" w:rsidRPr="00AD35B4">
        <w:rPr>
          <w:rFonts w:ascii="Times New Roman" w:hAnsi="Times New Roman"/>
          <w:i/>
          <w:color w:val="000000"/>
          <w:shd w:val="clear" w:color="auto" w:fill="FFFFFF"/>
        </w:rPr>
        <w:t>be able</w:t>
      </w:r>
      <w:r w:rsidR="003D5EB1" w:rsidRPr="00CC5C90">
        <w:rPr>
          <w:rFonts w:ascii="Times New Roman" w:hAnsi="Times New Roman"/>
          <w:color w:val="000000"/>
          <w:shd w:val="clear" w:color="auto" w:fill="FFFFFF"/>
        </w:rPr>
        <w:t xml:space="preserve"> to apply in practice, the specific computational methods to the analysis and solution of optimization problems.</w:t>
      </w:r>
    </w:p>
    <w:p w:rsidR="003D5EB1" w:rsidRDefault="003D5EB1" w:rsidP="003D5EB1">
      <w:pPr>
        <w:rPr>
          <w:sz w:val="20"/>
          <w:szCs w:val="20"/>
        </w:rPr>
      </w:pPr>
    </w:p>
    <w:p w:rsidR="003D5EB1" w:rsidRPr="00E31F75" w:rsidRDefault="003D5EB1" w:rsidP="00AD35B4">
      <w:pPr>
        <w:jc w:val="center"/>
        <w:rPr>
          <w:b/>
          <w:lang w:val="ru-RU"/>
        </w:rPr>
      </w:pPr>
      <w:r w:rsidRPr="00E31F75">
        <w:rPr>
          <w:b/>
        </w:rPr>
        <w:t>Course</w:t>
      </w:r>
      <w:r w:rsidRPr="00E31F75">
        <w:rPr>
          <w:b/>
          <w:lang w:val="ru-RU"/>
        </w:rPr>
        <w:t xml:space="preserve"> </w:t>
      </w:r>
      <w:r w:rsidRPr="00E31F75">
        <w:rPr>
          <w:b/>
        </w:rPr>
        <w:t>content</w:t>
      </w:r>
    </w:p>
    <w:p w:rsidR="003D5EB1" w:rsidRPr="004901F3" w:rsidRDefault="003D5EB1" w:rsidP="00AD35B4">
      <w:pPr>
        <w:jc w:val="center"/>
      </w:pPr>
      <w:r>
        <w:t>Syllabus</w:t>
      </w:r>
    </w:p>
    <w:tbl>
      <w:tblPr>
        <w:tblW w:w="10294" w:type="dxa"/>
        <w:tblLook w:val="01E0"/>
      </w:tblPr>
      <w:tblGrid>
        <w:gridCol w:w="10294"/>
      </w:tblGrid>
      <w:tr w:rsidR="003D5EB1" w:rsidRPr="00234897" w:rsidTr="003D5EB1">
        <w:tc>
          <w:tcPr>
            <w:tcW w:w="10294" w:type="dxa"/>
          </w:tcPr>
          <w:p w:rsidR="00AD35B4" w:rsidRDefault="00AD35B4" w:rsidP="003D5EB1">
            <w:pPr>
              <w:jc w:val="both"/>
            </w:pPr>
          </w:p>
          <w:p w:rsidR="003D5EB1" w:rsidRDefault="003D5EB1" w:rsidP="003D5EB1">
            <w:pPr>
              <w:jc w:val="both"/>
            </w:pPr>
            <w:r w:rsidRPr="003B7C1D">
              <w:t xml:space="preserve">Section 1. </w:t>
            </w:r>
          </w:p>
          <w:p w:rsidR="003D5EB1" w:rsidRDefault="003D5EB1" w:rsidP="003D5EB1">
            <w:pPr>
              <w:jc w:val="both"/>
            </w:pPr>
            <w:r w:rsidRPr="00820868">
              <w:tab/>
            </w:r>
            <w:r>
              <w:t xml:space="preserve">1.1.  </w:t>
            </w:r>
            <w:r w:rsidRPr="003B7C1D">
              <w:t>Integer programming problem</w:t>
            </w:r>
          </w:p>
          <w:p w:rsidR="003D5EB1" w:rsidRPr="003B7C1D" w:rsidRDefault="003D5EB1" w:rsidP="003D5EB1">
            <w:pPr>
              <w:jc w:val="both"/>
            </w:pPr>
            <w:r w:rsidRPr="00820868">
              <w:tab/>
            </w:r>
            <w:r>
              <w:t xml:space="preserve">1.2.  </w:t>
            </w:r>
            <w:r w:rsidRPr="003B7C1D">
              <w:t>Examples of combinatorial optimization problems</w:t>
            </w:r>
          </w:p>
          <w:p w:rsidR="003D5EB1" w:rsidRPr="003B7C1D" w:rsidRDefault="003D5EB1" w:rsidP="003D5EB1">
            <w:pPr>
              <w:jc w:val="both"/>
            </w:pPr>
            <w:r w:rsidRPr="00820868">
              <w:tab/>
            </w:r>
            <w:r>
              <w:t xml:space="preserve">1.3.  </w:t>
            </w:r>
            <w:r w:rsidRPr="003B7C1D">
              <w:t>Choices in modal formulations</w:t>
            </w:r>
          </w:p>
          <w:p w:rsidR="003D5EB1" w:rsidRPr="003B7C1D" w:rsidRDefault="003D5EB1" w:rsidP="003D5EB1">
            <w:pPr>
              <w:jc w:val="both"/>
            </w:pPr>
            <w:r w:rsidRPr="003B7C1D">
              <w:t>Section 2. Computational complexity</w:t>
            </w:r>
          </w:p>
          <w:p w:rsidR="003D5EB1" w:rsidRPr="003B7C1D" w:rsidRDefault="003D5EB1" w:rsidP="003D5EB1">
            <w:pPr>
              <w:jc w:val="both"/>
            </w:pPr>
            <w:r w:rsidRPr="00820868">
              <w:tab/>
            </w:r>
            <w:r>
              <w:t xml:space="preserve">2.1.  </w:t>
            </w:r>
            <w:r w:rsidRPr="003B7C1D">
              <w:t>Definitions</w:t>
            </w:r>
          </w:p>
          <w:p w:rsidR="003D5EB1" w:rsidRPr="003B7C1D" w:rsidRDefault="003D5EB1" w:rsidP="003D5EB1">
            <w:pPr>
              <w:jc w:val="both"/>
            </w:pPr>
            <w:r w:rsidRPr="00820868">
              <w:tab/>
            </w:r>
            <w:r>
              <w:t xml:space="preserve">2.2.  </w:t>
            </w:r>
            <w:r w:rsidRPr="003B7C1D">
              <w:t>Measuring algorithm efficiency and problem complexity</w:t>
            </w:r>
          </w:p>
          <w:p w:rsidR="003D5EB1" w:rsidRPr="003B7C1D" w:rsidRDefault="003D5EB1" w:rsidP="003D5EB1">
            <w:pPr>
              <w:jc w:val="both"/>
            </w:pPr>
            <w:r w:rsidRPr="00820868">
              <w:tab/>
            </w:r>
            <w:r>
              <w:t xml:space="preserve">2.3.  </w:t>
            </w:r>
            <w:r w:rsidRPr="003B7C1D">
              <w:t>Classes P, NP and PO, NPO</w:t>
            </w:r>
          </w:p>
          <w:p w:rsidR="003D5EB1" w:rsidRPr="003B7C1D" w:rsidRDefault="003D5EB1" w:rsidP="003D5EB1">
            <w:pPr>
              <w:jc w:val="both"/>
            </w:pPr>
            <w:r w:rsidRPr="00820868">
              <w:tab/>
            </w:r>
            <w:r>
              <w:t xml:space="preserve">2.4.  </w:t>
            </w:r>
            <w:r w:rsidRPr="003B7C1D">
              <w:t>Complexity and Polyhedra</w:t>
            </w:r>
          </w:p>
          <w:p w:rsidR="003D5EB1" w:rsidRPr="00820868" w:rsidRDefault="003D5EB1" w:rsidP="003D5EB1">
            <w:pPr>
              <w:jc w:val="both"/>
            </w:pPr>
            <w:r w:rsidRPr="00820868">
              <w:t>Section 3. Linear equations and inequalities</w:t>
            </w:r>
          </w:p>
          <w:p w:rsidR="003D5EB1" w:rsidRPr="00820868" w:rsidRDefault="003D5EB1" w:rsidP="003D5EB1">
            <w:pPr>
              <w:ind w:left="710"/>
              <w:jc w:val="both"/>
            </w:pPr>
            <w:r w:rsidRPr="00820868">
              <w:lastRenderedPageBreak/>
              <w:t>3.1. Linear algebra and computational complexity</w:t>
            </w:r>
          </w:p>
          <w:p w:rsidR="003D5EB1" w:rsidRPr="00820868" w:rsidRDefault="003D5EB1" w:rsidP="003D5EB1">
            <w:pPr>
              <w:ind w:firstLine="708"/>
              <w:jc w:val="both"/>
            </w:pPr>
            <w:r w:rsidRPr="00820868">
              <w:t>3.2. Main theorem on linear inequalities.</w:t>
            </w:r>
          </w:p>
          <w:p w:rsidR="003D5EB1" w:rsidRPr="00820868" w:rsidRDefault="003D5EB1" w:rsidP="003D5EB1">
            <w:pPr>
              <w:ind w:firstLine="708"/>
              <w:jc w:val="both"/>
            </w:pPr>
            <w:r w:rsidRPr="00820868">
              <w:t>3.3. Lemma Farkash</w:t>
            </w:r>
          </w:p>
          <w:p w:rsidR="003D5EB1" w:rsidRPr="00820868" w:rsidRDefault="003D5EB1" w:rsidP="003D5EB1">
            <w:pPr>
              <w:jc w:val="both"/>
            </w:pPr>
            <w:r w:rsidRPr="00820868">
              <w:t>Section 4. Theory of polyhedral sets</w:t>
            </w:r>
          </w:p>
          <w:p w:rsidR="003D5EB1" w:rsidRPr="00820868" w:rsidRDefault="003D5EB1" w:rsidP="003D5EB1">
            <w:pPr>
              <w:jc w:val="both"/>
            </w:pPr>
            <w:r w:rsidRPr="00820868">
              <w:tab/>
              <w:t>4.1. Definition of polyhedral and dimension</w:t>
            </w:r>
          </w:p>
          <w:p w:rsidR="003D5EB1" w:rsidRPr="00820868" w:rsidRDefault="003D5EB1" w:rsidP="003D5EB1">
            <w:pPr>
              <w:jc w:val="both"/>
            </w:pPr>
            <w:r w:rsidRPr="00820868">
              <w:tab/>
              <w:t>4.2. Describing polyhedra by facets</w:t>
            </w:r>
          </w:p>
          <w:p w:rsidR="003D5EB1" w:rsidRPr="00820868" w:rsidRDefault="003D5EB1" w:rsidP="003D5EB1">
            <w:pPr>
              <w:ind w:firstLine="708"/>
              <w:jc w:val="both"/>
            </w:pPr>
            <w:r w:rsidRPr="00820868">
              <w:t>4.3. Describing polyhedra by extreme points and extreme rays</w:t>
            </w:r>
          </w:p>
          <w:p w:rsidR="003D5EB1" w:rsidRPr="00820868" w:rsidRDefault="003D5EB1" w:rsidP="003D5EB1">
            <w:pPr>
              <w:jc w:val="both"/>
            </w:pPr>
            <w:r w:rsidRPr="00820868">
              <w:t>Section 5. The theory of valid Inequalities</w:t>
            </w:r>
          </w:p>
          <w:p w:rsidR="003D5EB1" w:rsidRPr="00820868" w:rsidRDefault="003D5EB1" w:rsidP="003D5EB1">
            <w:pPr>
              <w:jc w:val="both"/>
            </w:pPr>
            <w:r w:rsidRPr="00820868">
              <w:tab/>
              <w:t>5.1. Generating all valid Inequalities</w:t>
            </w:r>
          </w:p>
          <w:p w:rsidR="003D5EB1" w:rsidRPr="00820868" w:rsidRDefault="003D5EB1" w:rsidP="003D5EB1">
            <w:pPr>
              <w:jc w:val="both"/>
            </w:pPr>
            <w:r w:rsidRPr="00820868">
              <w:tab/>
              <w:t>5.2. Gomory’s Fractional Cuts and Rounding</w:t>
            </w:r>
          </w:p>
          <w:p w:rsidR="003D5EB1" w:rsidRPr="00820868" w:rsidRDefault="003D5EB1" w:rsidP="003D5EB1">
            <w:pPr>
              <w:jc w:val="both"/>
            </w:pPr>
            <w:r w:rsidRPr="00820868">
              <w:tab/>
              <w:t>5.3. Superadditive functions and valid Inequalities</w:t>
            </w:r>
          </w:p>
          <w:p w:rsidR="003D5EB1" w:rsidRPr="00820868" w:rsidRDefault="003D5EB1" w:rsidP="003D5EB1">
            <w:pPr>
              <w:jc w:val="both"/>
            </w:pPr>
            <w:r w:rsidRPr="00820868">
              <w:tab/>
              <w:t>5.4. Valid Inequalities for mixed-integer sets</w:t>
            </w:r>
          </w:p>
          <w:p w:rsidR="003D5EB1" w:rsidRPr="00820868" w:rsidRDefault="003D5EB1" w:rsidP="003D5EB1">
            <w:pPr>
              <w:jc w:val="both"/>
            </w:pPr>
            <w:r w:rsidRPr="00820868">
              <w:tab/>
              <w:t>5.5. Superadditivity for mixed-integer sets</w:t>
            </w:r>
          </w:p>
          <w:p w:rsidR="003D5EB1" w:rsidRPr="00820868" w:rsidRDefault="003D5EB1" w:rsidP="003D5EB1">
            <w:pPr>
              <w:jc w:val="both"/>
            </w:pPr>
            <w:r w:rsidRPr="00820868">
              <w:t>Section 6. Strong valid Inequalities and facets for Structured Integer Programs</w:t>
            </w:r>
          </w:p>
          <w:p w:rsidR="003D5EB1" w:rsidRPr="00820868" w:rsidRDefault="003D5EB1" w:rsidP="003D5EB1">
            <w:pPr>
              <w:jc w:val="both"/>
            </w:pPr>
            <w:r w:rsidRPr="00820868">
              <w:tab/>
              <w:t>6.1. Valid Inequalities for the 0-1 Knapsack Problem</w:t>
            </w:r>
          </w:p>
          <w:p w:rsidR="003D5EB1" w:rsidRPr="00820868" w:rsidRDefault="003D5EB1" w:rsidP="003D5EB1">
            <w:pPr>
              <w:jc w:val="both"/>
            </w:pPr>
            <w:r w:rsidRPr="00820868">
              <w:tab/>
              <w:t>6.2. Valid Inequalities for the simmetric Traveling Salesman Problem</w:t>
            </w:r>
          </w:p>
          <w:p w:rsidR="003D5EB1" w:rsidRPr="00820868" w:rsidRDefault="003D5EB1" w:rsidP="003D5EB1">
            <w:pPr>
              <w:ind w:firstLine="708"/>
              <w:jc w:val="both"/>
            </w:pPr>
            <w:r w:rsidRPr="00820868">
              <w:t>6.3. Valid Inequalities for Variable Upper-Bound Flow Models</w:t>
            </w:r>
          </w:p>
          <w:p w:rsidR="003D5EB1" w:rsidRPr="00820868" w:rsidRDefault="003D5EB1" w:rsidP="003D5EB1">
            <w:pPr>
              <w:jc w:val="both"/>
            </w:pPr>
            <w:r w:rsidRPr="00820868">
              <w:t>Section 7. Duality and Relaxation</w:t>
            </w:r>
          </w:p>
          <w:p w:rsidR="003D5EB1" w:rsidRPr="00820868" w:rsidRDefault="003D5EB1" w:rsidP="003D5EB1">
            <w:pPr>
              <w:jc w:val="both"/>
            </w:pPr>
            <w:r w:rsidRPr="00820868">
              <w:tab/>
              <w:t>7.1. . Duality and Value Function</w:t>
            </w:r>
          </w:p>
          <w:p w:rsidR="003D5EB1" w:rsidRPr="00820868" w:rsidRDefault="003D5EB1" w:rsidP="003D5EB1">
            <w:pPr>
              <w:jc w:val="both"/>
            </w:pPr>
            <w:r w:rsidRPr="00820868">
              <w:tab/>
              <w:t>7.2. Superadditive Duality</w:t>
            </w:r>
          </w:p>
          <w:p w:rsidR="003D5EB1" w:rsidRPr="00820868" w:rsidRDefault="003D5EB1" w:rsidP="003D5EB1">
            <w:pPr>
              <w:jc w:val="both"/>
            </w:pPr>
            <w:r w:rsidRPr="00820868">
              <w:tab/>
              <w:t>7.3. Lagrangian relaxation and Duality</w:t>
            </w:r>
          </w:p>
          <w:p w:rsidR="003D5EB1" w:rsidRPr="00820868" w:rsidRDefault="003D5EB1" w:rsidP="003D5EB1">
            <w:pPr>
              <w:jc w:val="both"/>
            </w:pPr>
            <w:r w:rsidRPr="00820868">
              <w:tab/>
              <w:t>7.4. Benders’ Reformulation</w:t>
            </w:r>
          </w:p>
          <w:p w:rsidR="003D5EB1" w:rsidRPr="00820868" w:rsidRDefault="003D5EB1" w:rsidP="003D5EB1">
            <w:pPr>
              <w:jc w:val="both"/>
            </w:pPr>
            <w:r w:rsidRPr="00820868">
              <w:t>Section 8. General Algorithms</w:t>
            </w:r>
          </w:p>
          <w:p w:rsidR="003D5EB1" w:rsidRPr="00820868" w:rsidRDefault="003D5EB1" w:rsidP="003D5EB1">
            <w:pPr>
              <w:jc w:val="both"/>
            </w:pPr>
            <w:r w:rsidRPr="00820868">
              <w:tab/>
              <w:t>8.1. General Cutting-Plane Algorithms</w:t>
            </w:r>
          </w:p>
          <w:p w:rsidR="003D5EB1" w:rsidRPr="00820868" w:rsidRDefault="003D5EB1" w:rsidP="003D5EB1">
            <w:pPr>
              <w:jc w:val="both"/>
            </w:pPr>
            <w:r w:rsidRPr="00820868">
              <w:tab/>
              <w:t>8.2. Methods of Branch-and-Bound</w:t>
            </w:r>
          </w:p>
          <w:p w:rsidR="003D5EB1" w:rsidRPr="00820868" w:rsidRDefault="003D5EB1" w:rsidP="003D5EB1">
            <w:pPr>
              <w:jc w:val="both"/>
            </w:pPr>
            <w:r w:rsidRPr="00820868">
              <w:tab/>
              <w:t>8.3. Methods of Branch-and-Cut</w:t>
            </w:r>
          </w:p>
          <w:p w:rsidR="003D5EB1" w:rsidRPr="00820868" w:rsidRDefault="003D5EB1" w:rsidP="003D5EB1">
            <w:pPr>
              <w:jc w:val="both"/>
            </w:pPr>
            <w:r w:rsidRPr="00820868">
              <w:t>Section. 9. Special-Purpose Algorithms</w:t>
            </w:r>
          </w:p>
          <w:p w:rsidR="003D5EB1" w:rsidRPr="00820868" w:rsidRDefault="003D5EB1" w:rsidP="003D5EB1">
            <w:pPr>
              <w:jc w:val="both"/>
            </w:pPr>
            <w:r w:rsidRPr="00820868">
              <w:tab/>
              <w:t>9.1. A Cutting-Plane Algorithm Using Strong valid Inequalities</w:t>
            </w:r>
          </w:p>
          <w:p w:rsidR="003D5EB1" w:rsidRPr="00820868" w:rsidRDefault="003D5EB1" w:rsidP="003D5EB1">
            <w:pPr>
              <w:jc w:val="both"/>
            </w:pPr>
            <w:r w:rsidRPr="00820868">
              <w:tab/>
              <w:t>9.2. Primal and dual Heuristic Algorithms</w:t>
            </w:r>
          </w:p>
          <w:p w:rsidR="003D5EB1" w:rsidRPr="00820868" w:rsidRDefault="003D5EB1" w:rsidP="003D5EB1">
            <w:pPr>
              <w:jc w:val="both"/>
            </w:pPr>
            <w:r w:rsidRPr="00820868">
              <w:tab/>
              <w:t>9.3. Decomposition Algorithms</w:t>
            </w:r>
          </w:p>
          <w:p w:rsidR="003D5EB1" w:rsidRPr="00820868" w:rsidRDefault="003D5EB1" w:rsidP="003D5EB1">
            <w:pPr>
              <w:ind w:left="284"/>
            </w:pPr>
            <w:r w:rsidRPr="00820868">
              <w:tab/>
              <w:t>9.4. Dynamic Programming</w:t>
            </w:r>
          </w:p>
        </w:tc>
      </w:tr>
    </w:tbl>
    <w:p w:rsidR="003D5EB1" w:rsidRDefault="003D5EB1" w:rsidP="003D5EB1">
      <w:pPr>
        <w:rPr>
          <w:rFonts w:ascii="Times New Roman" w:hAnsi="Times New Roman"/>
          <w:sz w:val="20"/>
          <w:szCs w:val="20"/>
        </w:rPr>
      </w:pPr>
    </w:p>
    <w:p w:rsidR="003D5EB1" w:rsidRDefault="003D5EB1" w:rsidP="00AD35B4">
      <w:pPr>
        <w:jc w:val="center"/>
        <w:rPr>
          <w:rFonts w:ascii="Times New Roman" w:hAnsi="Times New Roman"/>
          <w:b/>
        </w:rPr>
      </w:pPr>
      <w:r w:rsidRPr="00E31F75">
        <w:rPr>
          <w:rFonts w:ascii="Times New Roman" w:hAnsi="Times New Roman"/>
          <w:b/>
        </w:rPr>
        <w:t>Method</w:t>
      </w:r>
      <w:r w:rsidRPr="003D5EB1">
        <w:rPr>
          <w:rFonts w:ascii="Times New Roman" w:hAnsi="Times New Roman"/>
          <w:b/>
        </w:rPr>
        <w:t xml:space="preserve"> </w:t>
      </w:r>
      <w:r w:rsidRPr="00E31F75">
        <w:rPr>
          <w:rFonts w:ascii="Times New Roman" w:hAnsi="Times New Roman"/>
          <w:b/>
        </w:rPr>
        <w:t>of</w:t>
      </w:r>
      <w:r w:rsidRPr="003D5EB1">
        <w:rPr>
          <w:rFonts w:ascii="Times New Roman" w:hAnsi="Times New Roman"/>
          <w:b/>
        </w:rPr>
        <w:t xml:space="preserve"> </w:t>
      </w:r>
      <w:r w:rsidRPr="00E31F75">
        <w:rPr>
          <w:rFonts w:ascii="Times New Roman" w:hAnsi="Times New Roman"/>
          <w:b/>
        </w:rPr>
        <w:t>assessment</w:t>
      </w:r>
    </w:p>
    <w:p w:rsidR="00AD35B4" w:rsidRPr="003D5EB1" w:rsidRDefault="00AD35B4" w:rsidP="00AD35B4">
      <w:pPr>
        <w:jc w:val="center"/>
        <w:rPr>
          <w:rFonts w:ascii="Times New Roman" w:hAnsi="Times New Roman"/>
          <w:b/>
        </w:rPr>
      </w:pPr>
    </w:p>
    <w:p w:rsidR="003D5EB1" w:rsidRDefault="003D5EB1" w:rsidP="003D5EB1">
      <w:pPr>
        <w:jc w:val="both"/>
        <w:rPr>
          <w:iCs/>
        </w:rPr>
      </w:pPr>
      <w:r>
        <w:rPr>
          <w:iCs/>
        </w:rPr>
        <w:t xml:space="preserve">  During the course, on each lection</w:t>
      </w:r>
      <w:r w:rsidRPr="00CC5C90">
        <w:rPr>
          <w:rFonts w:ascii="Times New Roman" w:hAnsi="Times New Roman"/>
          <w:iCs/>
        </w:rPr>
        <w:t xml:space="preserve"> a number of short questions is provided. In the end of course an extensive examination is supposed.</w:t>
      </w:r>
      <w:r>
        <w:rPr>
          <w:iCs/>
        </w:rPr>
        <w:t xml:space="preserve"> </w:t>
      </w:r>
    </w:p>
    <w:p w:rsidR="003D5EB1" w:rsidRPr="00BA1F25" w:rsidRDefault="003D5EB1" w:rsidP="003D5EB1">
      <w:pPr>
        <w:jc w:val="both"/>
        <w:rPr>
          <w:rFonts w:ascii="Times New Roman" w:hAnsi="Times New Roman"/>
          <w:b/>
        </w:rPr>
      </w:pPr>
    </w:p>
    <w:p w:rsidR="003D5EB1" w:rsidRPr="00845263" w:rsidRDefault="003D5EB1" w:rsidP="00AD35B4">
      <w:pPr>
        <w:jc w:val="center"/>
        <w:rPr>
          <w:b/>
        </w:rPr>
      </w:pPr>
      <w:r w:rsidRPr="00E31F75">
        <w:rPr>
          <w:b/>
        </w:rPr>
        <w:t>Basic literature</w:t>
      </w:r>
    </w:p>
    <w:p w:rsidR="00D67FB2" w:rsidRPr="00FE2D26" w:rsidRDefault="00D67FB2" w:rsidP="00F757DC">
      <w:pPr>
        <w:jc w:val="both"/>
      </w:pPr>
    </w:p>
    <w:p w:rsidR="00D67FB2" w:rsidRPr="00FE2D26" w:rsidRDefault="00D67FB2" w:rsidP="005C31B4">
      <w:pPr>
        <w:pStyle w:val="ab"/>
        <w:numPr>
          <w:ilvl w:val="0"/>
          <w:numId w:val="12"/>
        </w:numPr>
        <w:jc w:val="both"/>
        <w:rPr>
          <w:lang w:val="en-US"/>
        </w:rPr>
      </w:pPr>
      <w:r w:rsidRPr="00FE2D26">
        <w:rPr>
          <w:lang w:val="en-US"/>
        </w:rPr>
        <w:t>G.L. Nemhauser, L.A. Wolsey. Integer and Combinatorial Optimization. John Wiley \&amp; Sons, New York, 2011.</w:t>
      </w:r>
    </w:p>
    <w:p w:rsidR="00D67FB2" w:rsidRPr="00FE2D26" w:rsidRDefault="00D67FB2" w:rsidP="005C31B4">
      <w:pPr>
        <w:pStyle w:val="ab"/>
        <w:numPr>
          <w:ilvl w:val="0"/>
          <w:numId w:val="12"/>
        </w:numPr>
        <w:jc w:val="both"/>
        <w:rPr>
          <w:b/>
          <w:lang w:val="en-US"/>
        </w:rPr>
      </w:pPr>
      <w:r w:rsidRPr="00FE2D26">
        <w:rPr>
          <w:lang w:val="en-US"/>
        </w:rPr>
        <w:t>A. Schrijver. Combinatorial Optimization: Polyhedra and Efficiency. Springer, Berlin, Vol. A, B, C, 2003.</w:t>
      </w:r>
    </w:p>
    <w:p w:rsidR="00D67FB2" w:rsidRPr="00FE2D26" w:rsidRDefault="00D67FB2" w:rsidP="005C31B4">
      <w:pPr>
        <w:pStyle w:val="ab"/>
        <w:numPr>
          <w:ilvl w:val="0"/>
          <w:numId w:val="12"/>
        </w:numPr>
        <w:jc w:val="both"/>
        <w:rPr>
          <w:b/>
          <w:lang w:val="en-US"/>
        </w:rPr>
      </w:pPr>
      <w:r w:rsidRPr="00FE2D26">
        <w:rPr>
          <w:lang w:val="en-US"/>
        </w:rPr>
        <w:t>U. Faigle, W. Kern, G. Still.Algorithmic Principles of Mathematical Programming. Springer, Netherlands, 2002.</w:t>
      </w:r>
    </w:p>
    <w:p w:rsidR="00D67FB2" w:rsidRPr="00570F86" w:rsidRDefault="00D67FB2" w:rsidP="00F757DC">
      <w:pPr>
        <w:jc w:val="both"/>
      </w:pPr>
    </w:p>
    <w:p w:rsidR="00D67FB2" w:rsidRPr="0099287D" w:rsidRDefault="00D67FB2" w:rsidP="00F757DC">
      <w:pPr>
        <w:jc w:val="both"/>
        <w:rPr>
          <w:snapToGrid w:val="0"/>
        </w:rPr>
      </w:pPr>
      <w:r w:rsidRPr="00C0178A">
        <w:br w:type="page"/>
      </w:r>
    </w:p>
    <w:p w:rsidR="00D67FB2" w:rsidRDefault="00D67FB2" w:rsidP="0049264F">
      <w:pPr>
        <w:jc w:val="center"/>
        <w:rPr>
          <w:b/>
        </w:rPr>
      </w:pPr>
      <w:r>
        <w:rPr>
          <w:b/>
        </w:rPr>
        <w:lastRenderedPageBreak/>
        <w:t>Course:</w:t>
      </w:r>
    </w:p>
    <w:p w:rsidR="00D67FB2" w:rsidRDefault="00D67FB2" w:rsidP="0049264F">
      <w:pPr>
        <w:jc w:val="center"/>
        <w:rPr>
          <w:b/>
        </w:rPr>
      </w:pPr>
      <w:r w:rsidRPr="00D67FB2">
        <w:rPr>
          <w:b/>
          <w:sz w:val="28"/>
          <w:szCs w:val="28"/>
        </w:rPr>
        <w:t>Machine Learning and Data Mining</w:t>
      </w:r>
    </w:p>
    <w:p w:rsidR="00D67FB2" w:rsidRDefault="00D67FB2" w:rsidP="0049264F">
      <w:pPr>
        <w:jc w:val="center"/>
        <w:rPr>
          <w:b/>
        </w:rPr>
      </w:pPr>
    </w:p>
    <w:p w:rsidR="00D67FB2" w:rsidRDefault="00D67FB2" w:rsidP="0049264F">
      <w:pPr>
        <w:jc w:val="center"/>
        <w:rPr>
          <w:b/>
        </w:rPr>
      </w:pPr>
      <w:r>
        <w:rPr>
          <w:b/>
        </w:rPr>
        <w:t>Author:</w:t>
      </w:r>
    </w:p>
    <w:p w:rsidR="00D67FB2" w:rsidRPr="00D67FB2" w:rsidRDefault="00D67FB2" w:rsidP="0049264F">
      <w:pPr>
        <w:jc w:val="center"/>
        <w:rPr>
          <w:b/>
          <w:sz w:val="28"/>
          <w:szCs w:val="28"/>
        </w:rPr>
      </w:pPr>
      <w:r w:rsidRPr="00D67FB2">
        <w:rPr>
          <w:b/>
          <w:sz w:val="28"/>
          <w:szCs w:val="28"/>
        </w:rPr>
        <w:t>Vladimir Borisovich Berikov</w:t>
      </w:r>
    </w:p>
    <w:p w:rsidR="00D67FB2" w:rsidRDefault="00D67FB2" w:rsidP="00F757DC">
      <w:pPr>
        <w:jc w:val="both"/>
      </w:pPr>
    </w:p>
    <w:p w:rsidR="00A52C0E" w:rsidRPr="00A52C0E" w:rsidRDefault="00A52C0E" w:rsidP="00A52C0E">
      <w:pPr>
        <w:pStyle w:val="ab"/>
        <w:numPr>
          <w:ilvl w:val="0"/>
          <w:numId w:val="19"/>
        </w:numPr>
        <w:rPr>
          <w:lang w:val="en-US"/>
        </w:rPr>
      </w:pPr>
      <w:r w:rsidRPr="00A52C0E">
        <w:rPr>
          <w:sz w:val="28"/>
          <w:szCs w:val="28"/>
          <w:lang w:val="en-US"/>
        </w:rPr>
        <w:t xml:space="preserve"> </w:t>
      </w:r>
      <w:r w:rsidRPr="00A52C0E">
        <w:rPr>
          <w:lang w:val="en-US"/>
        </w:rPr>
        <w:t>Leading Researcher in Sobolev Institute of mathematics, Siberian Branch of Russian Academy of Sciences;</w:t>
      </w:r>
    </w:p>
    <w:p w:rsidR="00A52C0E" w:rsidRPr="00A52C0E" w:rsidRDefault="00A52C0E" w:rsidP="00A52C0E">
      <w:pPr>
        <w:pStyle w:val="ab"/>
        <w:numPr>
          <w:ilvl w:val="0"/>
          <w:numId w:val="19"/>
        </w:numPr>
        <w:rPr>
          <w:lang w:val="en-US"/>
        </w:rPr>
      </w:pPr>
      <w:r w:rsidRPr="00A52C0E">
        <w:rPr>
          <w:lang w:val="en-US"/>
        </w:rPr>
        <w:t>Doctor of Technical Sciences;</w:t>
      </w:r>
    </w:p>
    <w:p w:rsidR="00A52C0E" w:rsidRPr="00A52C0E" w:rsidRDefault="00A52C0E" w:rsidP="00A52C0E">
      <w:pPr>
        <w:pStyle w:val="ab"/>
        <w:numPr>
          <w:ilvl w:val="0"/>
          <w:numId w:val="19"/>
        </w:numPr>
        <w:rPr>
          <w:lang w:val="en-US"/>
        </w:rPr>
      </w:pPr>
      <w:r w:rsidRPr="00A52C0E">
        <w:rPr>
          <w:lang w:val="en-US"/>
        </w:rPr>
        <w:t>Associate Professor of Chair of Theoretical Cybernetics of NRU NSU.</w:t>
      </w:r>
    </w:p>
    <w:p w:rsidR="00A52C0E" w:rsidRPr="00A52C0E" w:rsidRDefault="00A52C0E" w:rsidP="00A52C0E">
      <w:pPr>
        <w:rPr>
          <w:b/>
        </w:rPr>
      </w:pPr>
    </w:p>
    <w:p w:rsidR="00A52C0E" w:rsidRPr="00A52C0E" w:rsidRDefault="00A52C0E" w:rsidP="00A52C0E">
      <w:pPr>
        <w:pStyle w:val="33"/>
        <w:jc w:val="center"/>
        <w:rPr>
          <w:b/>
          <w:szCs w:val="28"/>
          <w:lang w:val="en-US"/>
        </w:rPr>
      </w:pPr>
      <w:r>
        <w:rPr>
          <w:b/>
          <w:szCs w:val="28"/>
          <w:lang w:val="en-US"/>
        </w:rPr>
        <w:t>C</w:t>
      </w:r>
      <w:r w:rsidRPr="00A52C0E">
        <w:rPr>
          <w:b/>
          <w:szCs w:val="28"/>
          <w:lang w:val="en-US"/>
        </w:rPr>
        <w:t>ourse description</w:t>
      </w:r>
    </w:p>
    <w:p w:rsidR="00A52C0E" w:rsidRPr="0041694E" w:rsidRDefault="00A52C0E" w:rsidP="00A52C0E">
      <w:pPr>
        <w:pStyle w:val="33"/>
        <w:jc w:val="center"/>
        <w:rPr>
          <w:b/>
          <w:sz w:val="28"/>
          <w:szCs w:val="28"/>
          <w:lang w:val="en-US"/>
        </w:rPr>
      </w:pPr>
    </w:p>
    <w:p w:rsidR="00A52C0E" w:rsidRPr="00A52C0E" w:rsidRDefault="00A52C0E" w:rsidP="00A52C0E">
      <w:r w:rsidRPr="00A52C0E">
        <w:t xml:space="preserve">The purpose of the course «Machine learning and data mining» is to provide students with basic theoretical knowledge and practical skills necessary for successful professional activity in various fields related to data analysis. The content of the course includes the main directions in modern data analysis theory: pattern recognition, prediction of quantitative variables, cluster analysis, feature selection. </w:t>
      </w:r>
    </w:p>
    <w:p w:rsidR="00A52C0E" w:rsidRPr="00A52C0E" w:rsidRDefault="00A52C0E" w:rsidP="00A52C0E">
      <w:r w:rsidRPr="00A52C0E">
        <w:rPr>
          <w:i/>
        </w:rPr>
        <w:t>The aims and objectives</w:t>
      </w:r>
      <w:r w:rsidRPr="00A52C0E">
        <w:t xml:space="preserve"> of the course “Machine learning and data mining” are:</w:t>
      </w:r>
    </w:p>
    <w:p w:rsidR="00A52C0E" w:rsidRPr="00A52C0E" w:rsidRDefault="00A52C0E" w:rsidP="00A52C0E">
      <w:pPr>
        <w:numPr>
          <w:ilvl w:val="0"/>
          <w:numId w:val="19"/>
        </w:numPr>
        <w:jc w:val="both"/>
      </w:pPr>
      <w:r w:rsidRPr="00A52C0E">
        <w:t>to give to students basic knowledge in the theory, methods and applications of intellectual data analysis;</w:t>
      </w:r>
    </w:p>
    <w:p w:rsidR="00A52C0E" w:rsidRPr="00A52C0E" w:rsidRDefault="00A52C0E" w:rsidP="00A52C0E">
      <w:pPr>
        <w:numPr>
          <w:ilvl w:val="0"/>
          <w:numId w:val="19"/>
        </w:numPr>
        <w:jc w:val="both"/>
      </w:pPr>
      <w:r w:rsidRPr="00A52C0E">
        <w:t xml:space="preserve">to teach students to </w:t>
      </w:r>
      <w:r w:rsidRPr="00A52C0E">
        <w:rPr>
          <w:iCs/>
        </w:rPr>
        <w:t>apply the studied methods and algorithms for the solution of applied data analysis problems;</w:t>
      </w:r>
    </w:p>
    <w:p w:rsidR="00A52C0E" w:rsidRPr="00A52C0E" w:rsidRDefault="00A52C0E" w:rsidP="00A52C0E">
      <w:pPr>
        <w:numPr>
          <w:ilvl w:val="0"/>
          <w:numId w:val="19"/>
        </w:numPr>
        <w:jc w:val="both"/>
      </w:pPr>
      <w:r w:rsidRPr="00A52C0E">
        <w:rPr>
          <w:iCs/>
        </w:rPr>
        <w:t xml:space="preserve">to train students to realize </w:t>
      </w:r>
      <w:r w:rsidRPr="00A52C0E">
        <w:t>data analysis algorithms on computer.</w:t>
      </w:r>
    </w:p>
    <w:p w:rsidR="00A52C0E" w:rsidRPr="00A52C0E" w:rsidRDefault="00A52C0E" w:rsidP="00A52C0E">
      <w:pPr>
        <w:rPr>
          <w:b/>
        </w:rPr>
      </w:pPr>
    </w:p>
    <w:p w:rsidR="00A52C0E" w:rsidRPr="00A52C0E" w:rsidRDefault="00A52C0E" w:rsidP="00A52C0E">
      <w:pPr>
        <w:jc w:val="center"/>
        <w:rPr>
          <w:b/>
        </w:rPr>
      </w:pPr>
      <w:r w:rsidRPr="00A52C0E">
        <w:rPr>
          <w:b/>
        </w:rPr>
        <w:t>Learning outcomes of the course</w:t>
      </w:r>
    </w:p>
    <w:p w:rsidR="00A52C0E" w:rsidRPr="00B84FA6" w:rsidRDefault="00A52C0E" w:rsidP="00A52C0E">
      <w:pPr>
        <w:jc w:val="center"/>
        <w:rPr>
          <w:b/>
        </w:rPr>
      </w:pPr>
    </w:p>
    <w:p w:rsidR="00A52C0E" w:rsidRPr="00A52C0E" w:rsidRDefault="00B84FA6" w:rsidP="00A52C0E">
      <w:r>
        <w:rPr>
          <w:b/>
        </w:rPr>
        <w:t xml:space="preserve"> </w:t>
      </w:r>
      <w:r w:rsidR="00A52C0E" w:rsidRPr="00A52C0E">
        <w:rPr>
          <w:b/>
        </w:rPr>
        <w:t xml:space="preserve"> </w:t>
      </w:r>
      <w:r w:rsidR="00A52C0E" w:rsidRPr="00A52C0E">
        <w:t>As the results of study of the course “Machine learning and data mining” the students</w:t>
      </w:r>
    </w:p>
    <w:p w:rsidR="00A52C0E" w:rsidRPr="00A52C0E" w:rsidRDefault="00A52C0E" w:rsidP="00A52C0E">
      <w:pPr>
        <w:rPr>
          <w:b/>
        </w:rPr>
      </w:pPr>
      <w:r w:rsidRPr="00A52C0E">
        <w:rPr>
          <w:b/>
        </w:rPr>
        <w:t xml:space="preserve">  should know </w:t>
      </w:r>
    </w:p>
    <w:p w:rsidR="00A52C0E" w:rsidRPr="00A52C0E" w:rsidRDefault="00A52C0E" w:rsidP="00A52C0E">
      <w:pPr>
        <w:pStyle w:val="23"/>
        <w:numPr>
          <w:ilvl w:val="0"/>
          <w:numId w:val="18"/>
        </w:numPr>
        <w:rPr>
          <w:rFonts w:ascii="Times New Roman" w:hAnsi="Times New Roman"/>
          <w:sz w:val="24"/>
          <w:szCs w:val="24"/>
          <w:lang w:val="en-US"/>
        </w:rPr>
      </w:pPr>
      <w:r w:rsidRPr="00A52C0E">
        <w:rPr>
          <w:rFonts w:ascii="Times New Roman" w:hAnsi="Times New Roman"/>
          <w:sz w:val="24"/>
          <w:szCs w:val="24"/>
          <w:lang w:val="en-US"/>
        </w:rPr>
        <w:t xml:space="preserve">main principles of the construction of mathematical models for data analysis and making optimal decisions on their basis (methods of model specification, parameter estimation and validation of results), </w:t>
      </w:r>
    </w:p>
    <w:p w:rsidR="00A52C0E" w:rsidRPr="00A52C0E" w:rsidRDefault="00A52C0E" w:rsidP="00A52C0E">
      <w:pPr>
        <w:pStyle w:val="23"/>
        <w:numPr>
          <w:ilvl w:val="0"/>
          <w:numId w:val="18"/>
        </w:numPr>
        <w:rPr>
          <w:rFonts w:ascii="Times New Roman" w:hAnsi="Times New Roman"/>
          <w:sz w:val="24"/>
          <w:szCs w:val="24"/>
          <w:lang w:val="en-US"/>
        </w:rPr>
      </w:pPr>
      <w:r w:rsidRPr="00A52C0E">
        <w:rPr>
          <w:rFonts w:ascii="Times New Roman" w:hAnsi="Times New Roman"/>
          <w:sz w:val="24"/>
          <w:szCs w:val="24"/>
          <w:lang w:val="en-US"/>
        </w:rPr>
        <w:t>methods and techniques of data analysis and the range of problems in which these methods are applicable;</w:t>
      </w:r>
    </w:p>
    <w:p w:rsidR="00A52C0E" w:rsidRPr="00A52C0E" w:rsidRDefault="00A52C0E" w:rsidP="00A52C0E">
      <w:pPr>
        <w:rPr>
          <w:b/>
          <w:iCs/>
        </w:rPr>
      </w:pPr>
      <w:r w:rsidRPr="00A52C0E">
        <w:rPr>
          <w:b/>
          <w:iCs/>
        </w:rPr>
        <w:t xml:space="preserve">  should be able </w:t>
      </w:r>
    </w:p>
    <w:p w:rsidR="00A52C0E" w:rsidRPr="00A52C0E" w:rsidRDefault="00A52C0E" w:rsidP="00A52C0E">
      <w:pPr>
        <w:pStyle w:val="23"/>
        <w:numPr>
          <w:ilvl w:val="0"/>
          <w:numId w:val="18"/>
        </w:numPr>
        <w:rPr>
          <w:rFonts w:ascii="Times New Roman" w:hAnsi="Times New Roman"/>
          <w:iCs/>
          <w:sz w:val="24"/>
          <w:szCs w:val="24"/>
          <w:lang w:val="en-US"/>
        </w:rPr>
      </w:pPr>
      <w:r w:rsidRPr="00A52C0E">
        <w:rPr>
          <w:rFonts w:ascii="Times New Roman" w:hAnsi="Times New Roman"/>
          <w:iCs/>
          <w:sz w:val="24"/>
          <w:szCs w:val="24"/>
          <w:lang w:val="en-US"/>
        </w:rPr>
        <w:t>to apply the methods of machine learning and data mining for solving problems related to data analysis;</w:t>
      </w:r>
    </w:p>
    <w:p w:rsidR="00A52C0E" w:rsidRPr="00A52C0E" w:rsidRDefault="00A52C0E" w:rsidP="00A52C0E">
      <w:pPr>
        <w:rPr>
          <w:iCs/>
        </w:rPr>
      </w:pPr>
      <w:r w:rsidRPr="00A52C0E">
        <w:rPr>
          <w:b/>
        </w:rPr>
        <w:t xml:space="preserve">  should possess </w:t>
      </w:r>
      <w:r w:rsidRPr="00A52C0E">
        <w:t xml:space="preserve">the various techniques and methods for data analysis with use of specialized mathematical methods and computer packages. </w:t>
      </w:r>
    </w:p>
    <w:p w:rsidR="00A52C0E" w:rsidRPr="00A52C0E" w:rsidRDefault="00A52C0E" w:rsidP="00A52C0E">
      <w:pPr>
        <w:rPr>
          <w:b/>
        </w:rPr>
      </w:pPr>
    </w:p>
    <w:p w:rsidR="00A52C0E" w:rsidRPr="00A52C0E" w:rsidRDefault="00A52C0E" w:rsidP="00A52C0E">
      <w:pPr>
        <w:jc w:val="center"/>
        <w:rPr>
          <w:b/>
        </w:rPr>
      </w:pPr>
    </w:p>
    <w:p w:rsidR="00A52C0E" w:rsidRPr="00A52C0E" w:rsidRDefault="00A52C0E" w:rsidP="00A52C0E">
      <w:pPr>
        <w:jc w:val="center"/>
        <w:rPr>
          <w:b/>
        </w:rPr>
      </w:pPr>
      <w:r w:rsidRPr="00A52C0E">
        <w:rPr>
          <w:b/>
        </w:rPr>
        <w:t>Course content</w:t>
      </w:r>
    </w:p>
    <w:p w:rsidR="00A52C0E" w:rsidRPr="00A52C0E" w:rsidRDefault="00A52C0E" w:rsidP="00A52C0E">
      <w:pPr>
        <w:jc w:val="center"/>
        <w:rPr>
          <w:b/>
        </w:rPr>
      </w:pPr>
    </w:p>
    <w:p w:rsidR="00A52C0E" w:rsidRPr="00A52C0E" w:rsidRDefault="00A52C0E" w:rsidP="00A52C0E">
      <w:r w:rsidRPr="00A52C0E">
        <w:t>1.</w:t>
      </w:r>
      <w:r w:rsidRPr="00A52C0E">
        <w:rPr>
          <w:b/>
        </w:rPr>
        <w:t xml:space="preserve"> </w:t>
      </w:r>
      <w:r w:rsidRPr="00A52C0E">
        <w:rPr>
          <w:i/>
        </w:rPr>
        <w:t>Introduction to data analysis:</w:t>
      </w:r>
      <w:r w:rsidRPr="00A52C0E">
        <w:t xml:space="preserve"> Main definitions, notations, types of data analysis problems. Main directions in machine learning and data mining.</w:t>
      </w:r>
    </w:p>
    <w:p w:rsidR="00A52C0E" w:rsidRPr="00A52C0E" w:rsidRDefault="00A52C0E" w:rsidP="00A52C0E">
      <w:r w:rsidRPr="00A52C0E">
        <w:t>2.</w:t>
      </w:r>
      <w:r w:rsidRPr="00A52C0E">
        <w:rPr>
          <w:b/>
        </w:rPr>
        <w:t xml:space="preserve"> </w:t>
      </w:r>
      <w:r w:rsidRPr="00A52C0E">
        <w:rPr>
          <w:i/>
        </w:rPr>
        <w:t xml:space="preserve">Methods of discriminate analysis: </w:t>
      </w:r>
      <w:r w:rsidRPr="00A52C0E">
        <w:t xml:space="preserve">Fundamentals of pattern recognition theory. Discriminant (decision) function. Risk, probability of misclassification. Optimal (Bayesian) decision function. Optimal classifier in case of multidimensional normal distributions (two classes, equal or unequal </w:t>
      </w:r>
      <w:r w:rsidRPr="00A52C0E">
        <w:lastRenderedPageBreak/>
        <w:t xml:space="preserve">covariance matrices). Naive Bayes classifier. Construction of classifier for binary and categorical variables. Bahadur expansion. Estimation of distribution mixture. </w:t>
      </w:r>
      <w:smartTag w:uri="urn:schemas-microsoft-com:office:smarttags" w:element="PersonName">
        <w:smartTagPr>
          <w:attr w:name="ProductID" w:val="EM algorithm. Nonparametric"/>
        </w:smartTagPr>
        <w:r w:rsidRPr="00A52C0E">
          <w:t>EM algorithm. Nonparametric</w:t>
        </w:r>
      </w:smartTag>
      <w:r w:rsidRPr="00A52C0E">
        <w:t xml:space="preserve"> evaluation of density function. Parzen’s window. Nearest neighbors method. Linear classifiers. Fisher linear discriminant. </w:t>
      </w:r>
    </w:p>
    <w:p w:rsidR="00A52C0E" w:rsidRPr="00A52C0E" w:rsidRDefault="00A52C0E" w:rsidP="00A52C0E">
      <w:r w:rsidRPr="00A52C0E">
        <w:t>3.</w:t>
      </w:r>
      <w:r w:rsidRPr="00A52C0E">
        <w:rPr>
          <w:b/>
        </w:rPr>
        <w:t xml:space="preserve"> </w:t>
      </w:r>
      <w:r w:rsidRPr="00A52C0E">
        <w:rPr>
          <w:i/>
        </w:rPr>
        <w:t>Advanced pattern recognition methods:</w:t>
      </w:r>
      <w:r w:rsidRPr="00A52C0E">
        <w:t xml:space="preserve"> Support vector machines. Introduction to neural networks in pattern recognition. Methods of pattern recognition based on logical rules. Logical decision functions. Decision trees. Algorithms ID3, C4.5, CART. Recursive algorithm of decision tree construction. Classifier ensemble construction. Algorithm AdaBoost. Boosting of decision trees. Random forests and its characteristics.</w:t>
      </w:r>
    </w:p>
    <w:p w:rsidR="00A52C0E" w:rsidRPr="00A52C0E" w:rsidRDefault="00A52C0E" w:rsidP="00A52C0E">
      <w:r w:rsidRPr="00A52C0E">
        <w:t>4.</w:t>
      </w:r>
      <w:r w:rsidRPr="00A52C0E">
        <w:rPr>
          <w:b/>
        </w:rPr>
        <w:t xml:space="preserve"> </w:t>
      </w:r>
      <w:r w:rsidRPr="00A52C0E">
        <w:rPr>
          <w:i/>
        </w:rPr>
        <w:t>Classifier performance evaluation:</w:t>
      </w:r>
      <w:r w:rsidRPr="00A52C0E">
        <w:t xml:space="preserve"> Problem statement. Overfitting effects. Estimation of classifier accuracy with use of normal distribution model. Vapnik-Chervonenkis bounds. Bayesian estimates of classification accuracy in discrete case. Bootstrap estimations. ROC curves analysis.</w:t>
      </w:r>
    </w:p>
    <w:p w:rsidR="00A52C0E" w:rsidRPr="00A52C0E" w:rsidRDefault="00A52C0E" w:rsidP="00A52C0E">
      <w:r w:rsidRPr="00A52C0E">
        <w:t xml:space="preserve">5. </w:t>
      </w:r>
      <w:r w:rsidRPr="00A52C0E">
        <w:rPr>
          <w:i/>
        </w:rPr>
        <w:t>Quantitative variables prediction:</w:t>
      </w:r>
      <w:r w:rsidRPr="00A52C0E">
        <w:t xml:space="preserve"> Introduction to regression analysis. Basic regression models. Estimation of regression model parameters. Problems of multicollinearity, heteroscedasticity and autocorrelation. Regression with categorical variables. Logistic regression model. Regression trees. Analysis of quantitative characteristics changing in time. Trend and seasonal models. Autoregression and moving average models. Methods of multidimensional heterogeneous time series analysis.</w:t>
      </w:r>
    </w:p>
    <w:p w:rsidR="00A52C0E" w:rsidRPr="00A52C0E" w:rsidRDefault="00A52C0E" w:rsidP="00A52C0E">
      <w:r w:rsidRPr="00A52C0E">
        <w:t xml:space="preserve">6. </w:t>
      </w:r>
      <w:r w:rsidRPr="00A52C0E">
        <w:rPr>
          <w:i/>
        </w:rPr>
        <w:t>Cluster analysis:</w:t>
      </w:r>
      <w:r w:rsidRPr="00A52C0E">
        <w:t xml:space="preserve"> Introduction to cluster analysis. Distances between objects and between clusters. Main approaches to clustering. Clustering algorithms: </w:t>
      </w:r>
      <w:r w:rsidRPr="00A52C0E">
        <w:rPr>
          <w:i/>
        </w:rPr>
        <w:t>k-</w:t>
      </w:r>
      <w:r w:rsidRPr="00A52C0E">
        <w:t xml:space="preserve">means algorithm, “Forel” algorithm, hierarchical algorithm of dendrogram construction. Taxonomic decision trees. Clustering ensembles.  </w:t>
      </w:r>
    </w:p>
    <w:p w:rsidR="00A52C0E" w:rsidRPr="00A52C0E" w:rsidRDefault="00A52C0E" w:rsidP="00A52C0E">
      <w:r w:rsidRPr="00A52C0E">
        <w:t xml:space="preserve">7. </w:t>
      </w:r>
      <w:r w:rsidRPr="00A52C0E">
        <w:rPr>
          <w:i/>
        </w:rPr>
        <w:t>Feature selection methods:</w:t>
      </w:r>
      <w:r w:rsidRPr="00A52C0E">
        <w:t xml:space="preserve"> Measures of feature subsets quality. Approximate algorithms of searching for the best feature subset. Algorithm of adaptive random search for the most informative features. </w:t>
      </w:r>
    </w:p>
    <w:p w:rsidR="00A52C0E" w:rsidRPr="00A52C0E" w:rsidRDefault="00A52C0E" w:rsidP="00A52C0E">
      <w:pPr>
        <w:rPr>
          <w:b/>
        </w:rPr>
      </w:pPr>
    </w:p>
    <w:p w:rsidR="00A52C0E" w:rsidRPr="00A52C0E" w:rsidRDefault="00A52C0E" w:rsidP="00A52C0E">
      <w:pPr>
        <w:jc w:val="center"/>
        <w:rPr>
          <w:b/>
        </w:rPr>
      </w:pPr>
      <w:r w:rsidRPr="00A52C0E">
        <w:rPr>
          <w:b/>
        </w:rPr>
        <w:t>Method of assessment</w:t>
      </w:r>
    </w:p>
    <w:p w:rsidR="00A52C0E" w:rsidRPr="00A52C0E" w:rsidRDefault="00A52C0E" w:rsidP="00A52C0E">
      <w:pPr>
        <w:jc w:val="center"/>
        <w:rPr>
          <w:b/>
        </w:rPr>
      </w:pPr>
    </w:p>
    <w:p w:rsidR="00A52C0E" w:rsidRPr="00A52C0E" w:rsidRDefault="00A52C0E" w:rsidP="00A52C0E">
      <w:r w:rsidRPr="00A52C0E">
        <w:rPr>
          <w:iCs/>
        </w:rPr>
        <w:t xml:space="preserve">  </w:t>
      </w:r>
      <w:r w:rsidRPr="00A52C0E">
        <w:t>The program of the course provides for the examination. The detailed grade for this examination is presented in the working program of the discipline.</w:t>
      </w:r>
    </w:p>
    <w:p w:rsidR="00A52C0E" w:rsidRPr="00A52C0E" w:rsidRDefault="00A52C0E" w:rsidP="00A52C0E">
      <w:r w:rsidRPr="00A52C0E">
        <w:rPr>
          <w:iCs/>
        </w:rPr>
        <w:t xml:space="preserve"> </w:t>
      </w:r>
    </w:p>
    <w:p w:rsidR="00A52C0E" w:rsidRPr="00A52C0E" w:rsidRDefault="00A52C0E" w:rsidP="00A52C0E">
      <w:pPr>
        <w:jc w:val="center"/>
        <w:rPr>
          <w:b/>
        </w:rPr>
      </w:pPr>
      <w:r w:rsidRPr="00A52C0E">
        <w:rPr>
          <w:b/>
        </w:rPr>
        <w:t>Basic literature</w:t>
      </w:r>
    </w:p>
    <w:p w:rsidR="00A52C0E" w:rsidRPr="00A52C0E" w:rsidRDefault="00A52C0E" w:rsidP="00A52C0E">
      <w:pPr>
        <w:jc w:val="center"/>
        <w:rPr>
          <w:b/>
        </w:rPr>
      </w:pPr>
    </w:p>
    <w:p w:rsidR="00A52C0E" w:rsidRPr="00A52C0E" w:rsidRDefault="00A52C0E" w:rsidP="00A52C0E">
      <w:pPr>
        <w:widowControl/>
        <w:numPr>
          <w:ilvl w:val="0"/>
          <w:numId w:val="36"/>
        </w:numPr>
        <w:tabs>
          <w:tab w:val="clear" w:pos="170"/>
          <w:tab w:val="num" w:pos="360"/>
          <w:tab w:val="num" w:pos="720"/>
        </w:tabs>
        <w:suppressAutoHyphens w:val="0"/>
        <w:ind w:left="360" w:hanging="360"/>
        <w:jc w:val="both"/>
      </w:pPr>
      <w:r w:rsidRPr="00A52C0E">
        <w:t>Bishop C.M. Pattern Recognition and Machine Learning. Springer, 2006.</w:t>
      </w:r>
    </w:p>
    <w:p w:rsidR="00A52C0E" w:rsidRPr="00A52C0E" w:rsidRDefault="00A52C0E" w:rsidP="00A52C0E">
      <w:pPr>
        <w:widowControl/>
        <w:numPr>
          <w:ilvl w:val="0"/>
          <w:numId w:val="36"/>
        </w:numPr>
        <w:tabs>
          <w:tab w:val="clear" w:pos="170"/>
          <w:tab w:val="num" w:pos="360"/>
          <w:tab w:val="num" w:pos="720"/>
        </w:tabs>
        <w:suppressAutoHyphens w:val="0"/>
        <w:ind w:left="360" w:hanging="360"/>
        <w:jc w:val="both"/>
      </w:pPr>
      <w:r w:rsidRPr="00A52C0E">
        <w:rPr>
          <w:bCs/>
        </w:rPr>
        <w:t>Duda</w:t>
      </w:r>
      <w:r w:rsidRPr="00A52C0E">
        <w:t xml:space="preserve">, R.O., </w:t>
      </w:r>
      <w:r w:rsidRPr="00A52C0E">
        <w:rPr>
          <w:bCs/>
        </w:rPr>
        <w:t>Hart</w:t>
      </w:r>
      <w:r w:rsidRPr="00A52C0E">
        <w:t xml:space="preserve">, P.E., Stork, D.G. </w:t>
      </w:r>
      <w:r w:rsidRPr="00A52C0E">
        <w:rPr>
          <w:bCs/>
        </w:rPr>
        <w:t>Pattern classification</w:t>
      </w:r>
      <w:r w:rsidRPr="00A52C0E">
        <w:t>, 2nd edn. Wiley, 2001.</w:t>
      </w:r>
    </w:p>
    <w:p w:rsidR="00A52C0E" w:rsidRPr="00A52C0E" w:rsidRDefault="00A52C0E" w:rsidP="00A52C0E">
      <w:pPr>
        <w:widowControl/>
        <w:numPr>
          <w:ilvl w:val="0"/>
          <w:numId w:val="36"/>
        </w:numPr>
        <w:tabs>
          <w:tab w:val="clear" w:pos="170"/>
          <w:tab w:val="num" w:pos="360"/>
          <w:tab w:val="num" w:pos="720"/>
        </w:tabs>
        <w:suppressAutoHyphens w:val="0"/>
        <w:ind w:left="360" w:hanging="360"/>
        <w:jc w:val="both"/>
      </w:pPr>
      <w:r w:rsidRPr="00A52C0E">
        <w:t>Box G., Jenkins G. Time Series Analysis: Forecasting and Control. San Francisco: Holden-Day. 1970.</w:t>
      </w:r>
    </w:p>
    <w:p w:rsidR="00A52C0E" w:rsidRPr="00A52C0E" w:rsidRDefault="00A52C0E" w:rsidP="00A52C0E">
      <w:pPr>
        <w:widowControl/>
        <w:numPr>
          <w:ilvl w:val="0"/>
          <w:numId w:val="36"/>
        </w:numPr>
        <w:tabs>
          <w:tab w:val="clear" w:pos="170"/>
          <w:tab w:val="num" w:pos="360"/>
          <w:tab w:val="num" w:pos="720"/>
        </w:tabs>
        <w:suppressAutoHyphens w:val="0"/>
        <w:ind w:left="360" w:hanging="360"/>
        <w:jc w:val="both"/>
      </w:pPr>
      <w:r w:rsidRPr="00A52C0E">
        <w:t>Jain A.K., Dubes R.C. Algorithms for Clustering Data. Prentice Hall, 1988.</w:t>
      </w:r>
    </w:p>
    <w:p w:rsidR="00CD397C" w:rsidRPr="00A52C0E" w:rsidRDefault="00CD397C" w:rsidP="00F757DC">
      <w:pPr>
        <w:jc w:val="both"/>
        <w:rPr>
          <w:snapToGrid w:val="0"/>
        </w:rPr>
      </w:pPr>
      <w:r w:rsidRPr="00A52C0E">
        <w:br w:type="page"/>
      </w:r>
    </w:p>
    <w:p w:rsidR="00CB24F9" w:rsidRDefault="00CB24F9" w:rsidP="0049264F">
      <w:pPr>
        <w:jc w:val="center"/>
        <w:rPr>
          <w:b/>
        </w:rPr>
      </w:pPr>
      <w:r>
        <w:rPr>
          <w:b/>
        </w:rPr>
        <w:lastRenderedPageBreak/>
        <w:t>Course:</w:t>
      </w:r>
    </w:p>
    <w:p w:rsidR="00CB24F9" w:rsidRPr="00CB24F9" w:rsidRDefault="00CB24F9" w:rsidP="0049264F">
      <w:pPr>
        <w:jc w:val="center"/>
        <w:rPr>
          <w:b/>
          <w:sz w:val="28"/>
          <w:szCs w:val="28"/>
        </w:rPr>
      </w:pPr>
      <w:r w:rsidRPr="00CB24F9">
        <w:rPr>
          <w:b/>
          <w:bCs/>
          <w:sz w:val="28"/>
          <w:szCs w:val="28"/>
        </w:rPr>
        <w:t>Combinatorial Problems on Cayley Graphs</w:t>
      </w:r>
    </w:p>
    <w:p w:rsidR="00CB24F9" w:rsidRDefault="00CB24F9" w:rsidP="0049264F">
      <w:pPr>
        <w:jc w:val="center"/>
        <w:rPr>
          <w:b/>
        </w:rPr>
      </w:pPr>
    </w:p>
    <w:p w:rsidR="00CB24F9" w:rsidRDefault="00CB24F9" w:rsidP="0049264F">
      <w:pPr>
        <w:jc w:val="center"/>
        <w:rPr>
          <w:b/>
        </w:rPr>
      </w:pPr>
      <w:r>
        <w:rPr>
          <w:b/>
        </w:rPr>
        <w:t>Author:</w:t>
      </w:r>
    </w:p>
    <w:p w:rsidR="00CB24F9" w:rsidRPr="00CB24F9" w:rsidRDefault="00CB24F9" w:rsidP="0049264F">
      <w:pPr>
        <w:jc w:val="center"/>
        <w:rPr>
          <w:b/>
          <w:sz w:val="28"/>
          <w:szCs w:val="28"/>
        </w:rPr>
      </w:pPr>
      <w:r w:rsidRPr="00CB24F9">
        <w:rPr>
          <w:b/>
          <w:bCs/>
          <w:sz w:val="28"/>
          <w:szCs w:val="28"/>
        </w:rPr>
        <w:t xml:space="preserve">Elena </w:t>
      </w:r>
      <w:r>
        <w:rPr>
          <w:b/>
          <w:bCs/>
          <w:sz w:val="28"/>
          <w:szCs w:val="28"/>
        </w:rPr>
        <w:t xml:space="preserve">Valentinovna </w:t>
      </w:r>
      <w:r w:rsidRPr="00CB24F9">
        <w:rPr>
          <w:b/>
          <w:bCs/>
          <w:sz w:val="28"/>
          <w:szCs w:val="28"/>
        </w:rPr>
        <w:t>Konstantinova</w:t>
      </w:r>
    </w:p>
    <w:p w:rsidR="00CB24F9" w:rsidRDefault="00CB24F9" w:rsidP="00F757DC">
      <w:pPr>
        <w:jc w:val="both"/>
      </w:pPr>
    </w:p>
    <w:p w:rsidR="00C113F6" w:rsidRDefault="005B16AC" w:rsidP="00F757DC">
      <w:pPr>
        <w:jc w:val="both"/>
        <w:rPr>
          <w:rFonts w:ascii="Times New Roman" w:hAnsi="Times New Roman"/>
        </w:rPr>
      </w:pPr>
      <w:r>
        <w:rPr>
          <w:rFonts w:ascii="Times New Roman" w:hAnsi="Times New Roman"/>
        </w:rPr>
        <w:t xml:space="preserve">  - S</w:t>
      </w:r>
      <w:r w:rsidR="00C113F6">
        <w:rPr>
          <w:rFonts w:ascii="Times New Roman" w:hAnsi="Times New Roman"/>
        </w:rPr>
        <w:t xml:space="preserve">enior </w:t>
      </w:r>
      <w:r>
        <w:rPr>
          <w:rFonts w:ascii="Times New Roman" w:hAnsi="Times New Roman"/>
        </w:rPr>
        <w:t>R</w:t>
      </w:r>
      <w:r w:rsidR="00C113F6">
        <w:rPr>
          <w:rFonts w:ascii="Times New Roman" w:hAnsi="Times New Roman"/>
        </w:rPr>
        <w:t>esearcher, PhD in technical sciences;</w:t>
      </w:r>
    </w:p>
    <w:p w:rsidR="00C113F6" w:rsidRDefault="00C113F6" w:rsidP="00F757DC">
      <w:pPr>
        <w:jc w:val="both"/>
      </w:pPr>
      <w:r>
        <w:rPr>
          <w:rFonts w:ascii="Times New Roman" w:hAnsi="Times New Roman"/>
        </w:rPr>
        <w:t xml:space="preserve">  -</w:t>
      </w:r>
      <w:r w:rsidR="005B16AC">
        <w:t> A</w:t>
      </w:r>
      <w:r>
        <w:t>ssistant</w:t>
      </w:r>
      <w:r w:rsidR="005B16AC">
        <w:t xml:space="preserve"> Professor</w:t>
      </w:r>
      <w:r>
        <w:t xml:space="preserve"> of the </w:t>
      </w:r>
      <w:r w:rsidRPr="00A4799A">
        <w:t xml:space="preserve">Chair of Theoretical Cybernetics </w:t>
      </w:r>
      <w:r>
        <w:t>at Novosibirsk state University;</w:t>
      </w:r>
    </w:p>
    <w:p w:rsidR="00C113F6" w:rsidRDefault="00C113F6" w:rsidP="00F757DC">
      <w:pPr>
        <w:jc w:val="both"/>
      </w:pPr>
      <w:r>
        <w:t xml:space="preserve">    (see </w:t>
      </w:r>
      <w:hyperlink r:id="rId28" w:history="1">
        <w:r w:rsidRPr="00902251">
          <w:rPr>
            <w:rStyle w:val="a7"/>
          </w:rPr>
          <w:t>http://www.nsu.ru/exp/en/education/mechanics_and_mathematics/theoretical_cybernetics</w:t>
        </w:r>
      </w:hyperlink>
      <w:r>
        <w:t>);</w:t>
      </w:r>
    </w:p>
    <w:p w:rsidR="00C113F6" w:rsidRDefault="00C113F6" w:rsidP="00F757DC">
      <w:pPr>
        <w:jc w:val="both"/>
      </w:pPr>
      <w:r>
        <w:t xml:space="preserve">  - senior researcher at </w:t>
      </w:r>
      <w:hyperlink r:id="rId29" w:history="1">
        <w:r>
          <w:rPr>
            <w:rStyle w:val="a7"/>
          </w:rPr>
          <w:t>Sobolev Institute of Mathematics</w:t>
        </w:r>
      </w:hyperlink>
      <w:r>
        <w:t>.</w:t>
      </w:r>
    </w:p>
    <w:p w:rsidR="00C113F6" w:rsidRDefault="00C113F6" w:rsidP="00F757DC">
      <w:pPr>
        <w:jc w:val="both"/>
      </w:pPr>
      <w:r>
        <w:t xml:space="preserve">  </w:t>
      </w:r>
    </w:p>
    <w:p w:rsidR="005B16AC" w:rsidRDefault="005B16AC" w:rsidP="00F757DC">
      <w:pPr>
        <w:jc w:val="both"/>
        <w:rPr>
          <w:rFonts w:ascii="Times New Roman" w:hAnsi="Times New Roman"/>
        </w:rPr>
      </w:pPr>
    </w:p>
    <w:p w:rsidR="00C113F6" w:rsidRDefault="00C113F6" w:rsidP="0049264F">
      <w:pPr>
        <w:jc w:val="center"/>
        <w:rPr>
          <w:rFonts w:ascii="Times New Roman" w:hAnsi="Times New Roman"/>
          <w:b/>
        </w:rPr>
      </w:pPr>
      <w:r>
        <w:rPr>
          <w:rFonts w:ascii="Times New Roman" w:hAnsi="Times New Roman"/>
          <w:b/>
        </w:rPr>
        <w:t>Course description</w:t>
      </w:r>
    </w:p>
    <w:p w:rsidR="00C113F6" w:rsidRDefault="00C113F6" w:rsidP="00F757DC">
      <w:pPr>
        <w:jc w:val="both"/>
        <w:rPr>
          <w:rFonts w:ascii="Times New Roman" w:hAnsi="Times New Roman"/>
          <w:b/>
        </w:rPr>
      </w:pPr>
    </w:p>
    <w:p w:rsidR="00C113F6" w:rsidRDefault="00C113F6" w:rsidP="00F757DC">
      <w:pPr>
        <w:ind w:firstLine="709"/>
        <w:jc w:val="both"/>
      </w:pPr>
      <w:r>
        <w:t xml:space="preserve">The course </w:t>
      </w:r>
      <w:r w:rsidRPr="00553D02">
        <w:t>«</w:t>
      </w:r>
      <w:r>
        <w:t>Combinatorial Problems on Cayley Graphs</w:t>
      </w:r>
      <w:r w:rsidRPr="00553D02">
        <w:t>»</w:t>
      </w:r>
      <w:r>
        <w:t xml:space="preserve"> is a variable course of the MEP </w:t>
      </w:r>
      <w:r w:rsidRPr="00B871FB">
        <w:t>«</w:t>
      </w:r>
      <w:r>
        <w:t>Modern Trends in Discrete Mathematics and Computational Optimization</w:t>
      </w:r>
      <w:r w:rsidRPr="00B871FB">
        <w:t>»</w:t>
      </w:r>
      <w:r>
        <w:t xml:space="preserve"> which is intended for studying at the third semester of the MEP. For studying the course some basic knowledge in the fields of graph theory, group theory, algebraic methods, combinatorics, and programming is necessary.</w:t>
      </w:r>
    </w:p>
    <w:p w:rsidR="00C113F6" w:rsidRDefault="00C113F6" w:rsidP="00F757DC">
      <w:pPr>
        <w:ind w:firstLine="709"/>
        <w:jc w:val="both"/>
      </w:pPr>
    </w:p>
    <w:p w:rsidR="00C113F6" w:rsidRDefault="00C113F6" w:rsidP="00F757DC">
      <w:pPr>
        <w:ind w:firstLine="709"/>
        <w:jc w:val="both"/>
      </w:pPr>
      <w:r w:rsidRPr="00527501">
        <w:t xml:space="preserve">The course “Combinatorial Problems on Cayley Graphs” consists of selected combinatorial </w:t>
      </w:r>
      <w:r>
        <w:t>p</w:t>
      </w:r>
      <w:r w:rsidRPr="00527501">
        <w:t>roblems on Cayley graphs</w:t>
      </w:r>
      <w:r>
        <w:t>. It presents detailed descriptions of the main theoretic and a</w:t>
      </w:r>
      <w:r w:rsidRPr="00527501">
        <w:t>lgorithmic</w:t>
      </w:r>
      <w:r>
        <w:t xml:space="preserve"> approaches in investigations of Cayley graphs. It shows connections of Cayley graphs with applied problem arising in computer sciences and bioinformatics. In the frame of this course t</w:t>
      </w:r>
      <w:r w:rsidRPr="00527501">
        <w:t xml:space="preserve">he fundamentals of graph theory, group theory, algebraic graph theory, combinatorics are </w:t>
      </w:r>
      <w:r>
        <w:t xml:space="preserve">also </w:t>
      </w:r>
      <w:r w:rsidRPr="00527501">
        <w:t>given.</w:t>
      </w:r>
      <w:r>
        <w:t xml:space="preserve"> The </w:t>
      </w:r>
      <w:r w:rsidRPr="00705E86">
        <w:t>introducto</w:t>
      </w:r>
      <w:r>
        <w:t>ry</w:t>
      </w:r>
      <w:r w:rsidRPr="00705E86">
        <w:t xml:space="preserve"> lecture</w:t>
      </w:r>
      <w:r>
        <w:t xml:space="preserve"> of the course gives the historical </w:t>
      </w:r>
      <w:r w:rsidRPr="00E00C0A">
        <w:t>perspective on the development of</w:t>
      </w:r>
      <w:r>
        <w:t xml:space="preserve"> Cayley graphs. The final lecture of the course gives the list of open problems in the theory of Cayley graphs. </w:t>
      </w:r>
    </w:p>
    <w:p w:rsidR="00C113F6" w:rsidRDefault="00C113F6" w:rsidP="00F757DC">
      <w:pPr>
        <w:jc w:val="both"/>
      </w:pPr>
    </w:p>
    <w:p w:rsidR="00C113F6" w:rsidRDefault="00C113F6" w:rsidP="00F757DC">
      <w:pPr>
        <w:ind w:firstLine="709"/>
        <w:jc w:val="both"/>
      </w:pPr>
      <w:r w:rsidRPr="003C6D52">
        <w:rPr>
          <w:rFonts w:ascii="Times New Roman" w:hAnsi="Times New Roman"/>
          <w:b/>
        </w:rPr>
        <w:t>The aims and objectives</w:t>
      </w:r>
      <w:r w:rsidRPr="003C6D52">
        <w:rPr>
          <w:rFonts w:ascii="Times New Roman" w:hAnsi="Times New Roman"/>
          <w:i/>
        </w:rPr>
        <w:t xml:space="preserve"> </w:t>
      </w:r>
      <w:r>
        <w:rPr>
          <w:rFonts w:ascii="Times New Roman" w:hAnsi="Times New Roman"/>
        </w:rPr>
        <w:t xml:space="preserve">of the course </w:t>
      </w:r>
      <w:r w:rsidRPr="00553D02">
        <w:t>«</w:t>
      </w:r>
      <w:r>
        <w:t>Combinatorial Problems on Cayley Graphs</w:t>
      </w:r>
      <w:r w:rsidRPr="00553D02">
        <w:t>»</w:t>
      </w:r>
      <w:r>
        <w:t xml:space="preserve"> are:</w:t>
      </w:r>
    </w:p>
    <w:p w:rsidR="00C113F6" w:rsidRDefault="00C113F6" w:rsidP="00F757DC">
      <w:pPr>
        <w:ind w:firstLine="709"/>
        <w:jc w:val="both"/>
      </w:pPr>
    </w:p>
    <w:p w:rsidR="00C113F6" w:rsidRDefault="00C113F6" w:rsidP="005C31B4">
      <w:pPr>
        <w:numPr>
          <w:ilvl w:val="0"/>
          <w:numId w:val="17"/>
        </w:numPr>
        <w:jc w:val="both"/>
      </w:pPr>
      <w:r>
        <w:t xml:space="preserve">to give to </w:t>
      </w:r>
      <w:r w:rsidRPr="00B30129">
        <w:t xml:space="preserve">students </w:t>
      </w:r>
      <w:r w:rsidR="002A54FA">
        <w:t xml:space="preserve">the </w:t>
      </w:r>
      <w:r w:rsidRPr="00B30129">
        <w:t>basic knowledge</w:t>
      </w:r>
      <w:r w:rsidR="002A54FA">
        <w:t xml:space="preserve"> of</w:t>
      </w:r>
      <w:r>
        <w:t xml:space="preserve"> the theory of Cayley graphs;</w:t>
      </w:r>
    </w:p>
    <w:p w:rsidR="00C113F6" w:rsidRDefault="00C113F6" w:rsidP="005C31B4">
      <w:pPr>
        <w:numPr>
          <w:ilvl w:val="0"/>
          <w:numId w:val="17"/>
        </w:numPr>
        <w:jc w:val="both"/>
      </w:pPr>
      <w:r>
        <w:t>to show students main applications of Cayley graphs;</w:t>
      </w:r>
    </w:p>
    <w:p w:rsidR="00C113F6" w:rsidRDefault="00C113F6" w:rsidP="005C31B4">
      <w:pPr>
        <w:numPr>
          <w:ilvl w:val="0"/>
          <w:numId w:val="17"/>
        </w:numPr>
        <w:jc w:val="both"/>
      </w:pPr>
      <w:r>
        <w:t>to show students the interdisciplinary matter in solving some problem on Cayley graphs;</w:t>
      </w:r>
    </w:p>
    <w:p w:rsidR="00C113F6" w:rsidRDefault="00C113F6" w:rsidP="005C31B4">
      <w:pPr>
        <w:numPr>
          <w:ilvl w:val="0"/>
          <w:numId w:val="17"/>
        </w:numPr>
        <w:jc w:val="both"/>
      </w:pPr>
      <w:r>
        <w:t>to train students in theoretical approaches to prove group-theoretical and graph-theoretical results on Cayley graph;</w:t>
      </w:r>
    </w:p>
    <w:p w:rsidR="00C113F6" w:rsidRDefault="00C113F6" w:rsidP="005C31B4">
      <w:pPr>
        <w:numPr>
          <w:ilvl w:val="0"/>
          <w:numId w:val="17"/>
        </w:numPr>
        <w:jc w:val="both"/>
      </w:pPr>
      <w:r>
        <w:t>to train students in algorithmic approaches to get theoretical results on Cayley graph (Gates-Papadimitrou algorithm and its modifications);</w:t>
      </w:r>
    </w:p>
    <w:p w:rsidR="00C113F6" w:rsidRDefault="00C113F6" w:rsidP="00F757DC">
      <w:pPr>
        <w:jc w:val="both"/>
      </w:pPr>
    </w:p>
    <w:p w:rsidR="00C113F6" w:rsidRDefault="00C113F6" w:rsidP="00F757DC">
      <w:pPr>
        <w:ind w:firstLine="709"/>
        <w:jc w:val="both"/>
      </w:pPr>
      <w:r>
        <w:t>In developing the</w:t>
      </w:r>
      <w:r w:rsidRPr="00E6504B">
        <w:t xml:space="preserve"> course</w:t>
      </w:r>
      <w:r>
        <w:t>,</w:t>
      </w:r>
      <w:r w:rsidRPr="00E6504B">
        <w:t xml:space="preserve"> the vast </w:t>
      </w:r>
      <w:r w:rsidR="00A76569" w:rsidRPr="00E6504B">
        <w:t xml:space="preserve">experience of the author </w:t>
      </w:r>
      <w:r w:rsidR="00A76569">
        <w:t>in teaching together with various teaching aids</w:t>
      </w:r>
      <w:r w:rsidR="00A76569" w:rsidRPr="0012275B">
        <w:rPr>
          <w:rFonts w:ascii="Times New Roman" w:hAnsi="Times New Roman"/>
        </w:rPr>
        <w:t xml:space="preserve"> (Lecture Notes published </w:t>
      </w:r>
      <w:r w:rsidR="00A76569">
        <w:rPr>
          <w:rFonts w:ascii="Times New Roman" w:hAnsi="Times New Roman"/>
        </w:rPr>
        <w:t xml:space="preserve">by author </w:t>
      </w:r>
      <w:r w:rsidR="00A76569" w:rsidRPr="0012275B">
        <w:rPr>
          <w:rFonts w:ascii="Times New Roman" w:hAnsi="Times New Roman"/>
        </w:rPr>
        <w:t xml:space="preserve">in </w:t>
      </w:r>
      <w:r w:rsidR="00A76569">
        <w:rPr>
          <w:rFonts w:ascii="Times New Roman" w:hAnsi="Times New Roman"/>
        </w:rPr>
        <w:t>English</w:t>
      </w:r>
      <w:r w:rsidR="00A76569" w:rsidRPr="0012275B">
        <w:rPr>
          <w:rFonts w:ascii="Times New Roman" w:hAnsi="Times New Roman"/>
        </w:rPr>
        <w:t>)</w:t>
      </w:r>
      <w:r w:rsidR="00A76569">
        <w:t xml:space="preserve"> is</w:t>
      </w:r>
      <w:r>
        <w:t xml:space="preserve"> </w:t>
      </w:r>
      <w:r w:rsidRPr="00E6504B">
        <w:t>used</w:t>
      </w:r>
      <w:r>
        <w:t xml:space="preserve">. Namely, </w:t>
      </w:r>
      <w:r w:rsidR="00A76569">
        <w:t xml:space="preserve">the course is based on the lectures that the author delivered </w:t>
      </w:r>
      <w:r>
        <w:t>at</w:t>
      </w:r>
      <w:r w:rsidRPr="00122D73">
        <w:t xml:space="preserve"> </w:t>
      </w:r>
      <w:r>
        <w:t xml:space="preserve">Department of Mechanics and Mathematics in </w:t>
      </w:r>
      <w:r w:rsidRPr="00122D73">
        <w:t>Novosibirsk State University</w:t>
      </w:r>
      <w:r>
        <w:t>, Russia; at Faculty of Mathematics, Natural Sciences and Information Technologies in University of Primorska, Slovenia; at College of Science in Yeungnam University, South Korea; at Institute for Research</w:t>
      </w:r>
      <w:r w:rsidR="00A76569">
        <w:t xml:space="preserve"> in Fundamental Sciences, Iran.</w:t>
      </w:r>
    </w:p>
    <w:p w:rsidR="00C113F6" w:rsidRDefault="00C113F6" w:rsidP="00F757DC">
      <w:pPr>
        <w:jc w:val="both"/>
      </w:pPr>
    </w:p>
    <w:p w:rsidR="00C113F6" w:rsidRDefault="00C113F6" w:rsidP="0049264F">
      <w:pPr>
        <w:jc w:val="center"/>
        <w:rPr>
          <w:b/>
        </w:rPr>
      </w:pPr>
      <w:r>
        <w:rPr>
          <w:b/>
        </w:rPr>
        <w:t>Learning outcomes of the course</w:t>
      </w:r>
    </w:p>
    <w:p w:rsidR="00C113F6" w:rsidRDefault="00C113F6" w:rsidP="00F757DC">
      <w:pPr>
        <w:jc w:val="both"/>
        <w:rPr>
          <w:b/>
        </w:rPr>
      </w:pPr>
    </w:p>
    <w:p w:rsidR="00C113F6" w:rsidRDefault="00C113F6" w:rsidP="00F757DC">
      <w:pPr>
        <w:ind w:firstLine="709"/>
        <w:jc w:val="both"/>
      </w:pPr>
      <w:r w:rsidRPr="004A7220">
        <w:t xml:space="preserve">As the result of study of the course </w:t>
      </w:r>
      <w:r>
        <w:t>«Combinatorial Problems on Cayley Graphs</w:t>
      </w:r>
      <w:r w:rsidRPr="004A7220">
        <w:t>» the student</w:t>
      </w:r>
      <w:r>
        <w:t>:</w:t>
      </w:r>
    </w:p>
    <w:p w:rsidR="00C113F6" w:rsidRPr="004A7220" w:rsidRDefault="00C113F6" w:rsidP="00F757DC">
      <w:pPr>
        <w:jc w:val="both"/>
      </w:pPr>
    </w:p>
    <w:p w:rsidR="00C113F6" w:rsidRDefault="00C113F6" w:rsidP="005C31B4">
      <w:pPr>
        <w:numPr>
          <w:ilvl w:val="0"/>
          <w:numId w:val="16"/>
        </w:numPr>
        <w:jc w:val="both"/>
      </w:pPr>
      <w:r w:rsidRPr="00F5236C">
        <w:rPr>
          <w:i/>
        </w:rPr>
        <w:lastRenderedPageBreak/>
        <w:t>should know</w:t>
      </w:r>
      <w:r>
        <w:rPr>
          <w:b/>
        </w:rPr>
        <w:t xml:space="preserve"> </w:t>
      </w:r>
      <w:r>
        <w:t>the fundamentals of theory and applications of Cayley graphs;</w:t>
      </w:r>
    </w:p>
    <w:p w:rsidR="00C113F6" w:rsidRDefault="00C113F6" w:rsidP="005C31B4">
      <w:pPr>
        <w:numPr>
          <w:ilvl w:val="0"/>
          <w:numId w:val="16"/>
        </w:numPr>
        <w:jc w:val="both"/>
      </w:pPr>
      <w:r w:rsidRPr="00F5236C">
        <w:rPr>
          <w:i/>
          <w:iCs/>
        </w:rPr>
        <w:t>should be able to</w:t>
      </w:r>
      <w:r>
        <w:rPr>
          <w:b/>
          <w:iCs/>
        </w:rPr>
        <w:t xml:space="preserve"> </w:t>
      </w:r>
      <w:r>
        <w:rPr>
          <w:iCs/>
        </w:rPr>
        <w:t xml:space="preserve">use </w:t>
      </w:r>
      <w:r>
        <w:t>theoretic approaches to prove group-theoretical and graph-theoretical results on Cayley graph;</w:t>
      </w:r>
    </w:p>
    <w:p w:rsidR="00C113F6" w:rsidRDefault="00C113F6" w:rsidP="005C31B4">
      <w:pPr>
        <w:numPr>
          <w:ilvl w:val="0"/>
          <w:numId w:val="16"/>
        </w:numPr>
        <w:jc w:val="both"/>
      </w:pPr>
      <w:r w:rsidRPr="00F5236C">
        <w:rPr>
          <w:i/>
          <w:iCs/>
        </w:rPr>
        <w:t>should be able to</w:t>
      </w:r>
      <w:r>
        <w:rPr>
          <w:b/>
          <w:iCs/>
        </w:rPr>
        <w:t xml:space="preserve"> </w:t>
      </w:r>
      <w:r>
        <w:rPr>
          <w:iCs/>
        </w:rPr>
        <w:t xml:space="preserve">use </w:t>
      </w:r>
      <w:r>
        <w:t>algorithmic approaches to get theoretical results on Cayley graph;</w:t>
      </w:r>
    </w:p>
    <w:p w:rsidR="00C113F6" w:rsidRDefault="00C113F6" w:rsidP="005C31B4">
      <w:pPr>
        <w:numPr>
          <w:ilvl w:val="0"/>
          <w:numId w:val="16"/>
        </w:numPr>
        <w:jc w:val="both"/>
      </w:pPr>
      <w:r w:rsidRPr="00F5236C">
        <w:rPr>
          <w:i/>
          <w:iCs/>
        </w:rPr>
        <w:t>should be able to</w:t>
      </w:r>
      <w:r>
        <w:rPr>
          <w:b/>
          <w:iCs/>
        </w:rPr>
        <w:t xml:space="preserve"> </w:t>
      </w:r>
      <w:r>
        <w:rPr>
          <w:iCs/>
        </w:rPr>
        <w:t xml:space="preserve">understand </w:t>
      </w:r>
      <w:r>
        <w:t>the interdisciplinary matter of Cayley graphs;</w:t>
      </w:r>
    </w:p>
    <w:p w:rsidR="00C113F6" w:rsidRPr="006A0321" w:rsidRDefault="00C113F6" w:rsidP="005C31B4">
      <w:pPr>
        <w:numPr>
          <w:ilvl w:val="0"/>
          <w:numId w:val="16"/>
        </w:numPr>
        <w:jc w:val="both"/>
      </w:pPr>
      <w:r w:rsidRPr="00AD2D8E">
        <w:rPr>
          <w:i/>
        </w:rPr>
        <w:t>should possess</w:t>
      </w:r>
      <w:r w:rsidRPr="00DC5746">
        <w:rPr>
          <w:b/>
        </w:rPr>
        <w:t xml:space="preserve"> </w:t>
      </w:r>
      <w:r w:rsidRPr="00DC5746">
        <w:t xml:space="preserve">techniques and methods for analyzing and solving </w:t>
      </w:r>
      <w:r w:rsidRPr="00DC5746">
        <w:rPr>
          <w:iCs/>
        </w:rPr>
        <w:t>problems</w:t>
      </w:r>
      <w:r>
        <w:rPr>
          <w:iCs/>
        </w:rPr>
        <w:t xml:space="preserve"> on Cayley graphs. </w:t>
      </w:r>
    </w:p>
    <w:p w:rsidR="00C113F6" w:rsidRDefault="00C113F6" w:rsidP="00F757DC">
      <w:pPr>
        <w:jc w:val="both"/>
        <w:rPr>
          <w:b/>
        </w:rPr>
      </w:pPr>
    </w:p>
    <w:p w:rsidR="00C113F6" w:rsidRDefault="00C113F6" w:rsidP="0049264F">
      <w:pPr>
        <w:jc w:val="center"/>
        <w:rPr>
          <w:b/>
        </w:rPr>
      </w:pPr>
      <w:r>
        <w:rPr>
          <w:b/>
        </w:rPr>
        <w:t>Course content</w:t>
      </w:r>
    </w:p>
    <w:p w:rsidR="00C113F6" w:rsidRDefault="00C113F6" w:rsidP="00F757DC">
      <w:pPr>
        <w:jc w:val="both"/>
        <w:rPr>
          <w:b/>
        </w:rPr>
      </w:pPr>
    </w:p>
    <w:p w:rsidR="00C113F6" w:rsidRPr="00527501" w:rsidRDefault="00C113F6" w:rsidP="005C31B4">
      <w:pPr>
        <w:widowControl/>
        <w:numPr>
          <w:ilvl w:val="0"/>
          <w:numId w:val="14"/>
        </w:numPr>
        <w:suppressAutoHyphens w:val="0"/>
        <w:jc w:val="both"/>
      </w:pPr>
      <w:r w:rsidRPr="00527501">
        <w:t>Groups and graphs. Symmetry and regularity of graphs: vertex-transitivity, edge-transitivity, distance-regularity, distance-transitivity.  (4 hours)</w:t>
      </w:r>
    </w:p>
    <w:p w:rsidR="00C113F6" w:rsidRPr="00527501" w:rsidRDefault="00C113F6" w:rsidP="005C31B4">
      <w:pPr>
        <w:widowControl/>
        <w:numPr>
          <w:ilvl w:val="0"/>
          <w:numId w:val="14"/>
        </w:numPr>
        <w:suppressAutoHyphens w:val="0"/>
        <w:jc w:val="both"/>
      </w:pPr>
      <w:r w:rsidRPr="00527501">
        <w:t xml:space="preserve">Some families of Cayley graphs (the multidimensional torus, the hypercube, the butterfly graph, the Hamming graph, the Kneser graph). Cayley graphs on the symmetric group. Networks and </w:t>
      </w:r>
      <w:r>
        <w:t>C</w:t>
      </w:r>
      <w:r w:rsidRPr="00527501">
        <w:t>ayley graphs.  (4 hours)</w:t>
      </w:r>
    </w:p>
    <w:p w:rsidR="00C113F6" w:rsidRPr="00527501" w:rsidRDefault="00C113F6" w:rsidP="005C31B4">
      <w:pPr>
        <w:widowControl/>
        <w:numPr>
          <w:ilvl w:val="0"/>
          <w:numId w:val="14"/>
        </w:numPr>
        <w:suppressAutoHyphens w:val="0"/>
        <w:jc w:val="both"/>
      </w:pPr>
      <w:r w:rsidRPr="00527501">
        <w:t>Hamiltonicity of Cayley graphs. Hypercube graphs and a Gray code. Combinatorial conditions for Hamiltonicity.  (2 hours)</w:t>
      </w:r>
    </w:p>
    <w:p w:rsidR="00C113F6" w:rsidRPr="00527501" w:rsidRDefault="00C113F6" w:rsidP="005C31B4">
      <w:pPr>
        <w:widowControl/>
        <w:numPr>
          <w:ilvl w:val="0"/>
          <w:numId w:val="14"/>
        </w:numPr>
        <w:suppressAutoHyphens w:val="0"/>
        <w:jc w:val="both"/>
      </w:pPr>
      <w:r w:rsidRPr="00527501">
        <w:t>Lovász and Babai conjectures. Mohar conjecture.  The main results for abelian,  dihedral groups of special orders.   (2 hours)</w:t>
      </w:r>
    </w:p>
    <w:p w:rsidR="00C113F6" w:rsidRPr="00527501" w:rsidRDefault="00C113F6" w:rsidP="005C31B4">
      <w:pPr>
        <w:widowControl/>
        <w:numPr>
          <w:ilvl w:val="0"/>
          <w:numId w:val="14"/>
        </w:numPr>
        <w:suppressAutoHyphens w:val="0"/>
        <w:jc w:val="both"/>
      </w:pPr>
      <w:r w:rsidRPr="00527501">
        <w:t>Hamiltonicity of Cayley graphs on finite groups: a proof by Pak and Radoicic.   (2 hours)</w:t>
      </w:r>
    </w:p>
    <w:p w:rsidR="00C113F6" w:rsidRPr="00527501" w:rsidRDefault="00C113F6" w:rsidP="005C31B4">
      <w:pPr>
        <w:widowControl/>
        <w:numPr>
          <w:ilvl w:val="0"/>
          <w:numId w:val="14"/>
        </w:numPr>
        <w:suppressAutoHyphens w:val="0"/>
        <w:jc w:val="both"/>
      </w:pPr>
      <w:r w:rsidRPr="00527501">
        <w:t>Hamiltonicity of Cayley graphs on the symmetric group. Hamiltonicity of the Pancake graph:  two proofs.  (2 hours)</w:t>
      </w:r>
    </w:p>
    <w:p w:rsidR="00C113F6" w:rsidRPr="00527501" w:rsidRDefault="00C113F6" w:rsidP="005C31B4">
      <w:pPr>
        <w:widowControl/>
        <w:numPr>
          <w:ilvl w:val="0"/>
          <w:numId w:val="14"/>
        </w:numPr>
        <w:suppressAutoHyphens w:val="0"/>
        <w:jc w:val="both"/>
      </w:pPr>
      <w:r w:rsidRPr="00527501">
        <w:t xml:space="preserve">Hierarchical and </w:t>
      </w:r>
      <w:r>
        <w:t>c</w:t>
      </w:r>
      <w:r w:rsidRPr="00527501">
        <w:t>ycle structure</w:t>
      </w:r>
      <w:r>
        <w:t>s</w:t>
      </w:r>
      <w:r w:rsidRPr="00527501">
        <w:t xml:space="preserve"> of the Pancake graph. (4 hours)</w:t>
      </w:r>
    </w:p>
    <w:p w:rsidR="00C113F6" w:rsidRPr="00527501" w:rsidRDefault="00C113F6" w:rsidP="005C31B4">
      <w:pPr>
        <w:widowControl/>
        <w:numPr>
          <w:ilvl w:val="0"/>
          <w:numId w:val="14"/>
        </w:numPr>
        <w:suppressAutoHyphens w:val="0"/>
        <w:jc w:val="both"/>
      </w:pPr>
      <w:r w:rsidRPr="00527501">
        <w:t>The diameter problem</w:t>
      </w:r>
      <w:r>
        <w:t>:</w:t>
      </w:r>
      <w:r w:rsidRPr="00527501">
        <w:t xml:space="preserve"> abelian and non-abelian groups. (2 hours)</w:t>
      </w:r>
    </w:p>
    <w:p w:rsidR="00C113F6" w:rsidRPr="00527501" w:rsidRDefault="00C113F6" w:rsidP="005C31B4">
      <w:pPr>
        <w:widowControl/>
        <w:numPr>
          <w:ilvl w:val="0"/>
          <w:numId w:val="14"/>
        </w:numPr>
        <w:suppressAutoHyphens w:val="0"/>
        <w:jc w:val="both"/>
      </w:pPr>
      <w:r w:rsidRPr="00527501">
        <w:t xml:space="preserve">Pancake problem. Algorithm by Gates and Papadimitrou. Upper </w:t>
      </w:r>
      <w:r>
        <w:t xml:space="preserve">and lower </w:t>
      </w:r>
      <w:r w:rsidRPr="00527501">
        <w:t>bound</w:t>
      </w:r>
      <w:r>
        <w:t>s</w:t>
      </w:r>
      <w:r w:rsidRPr="00527501">
        <w:t xml:space="preserve"> on the diameter of the Pancake graph. </w:t>
      </w:r>
      <w:r>
        <w:t>I</w:t>
      </w:r>
      <w:r w:rsidRPr="00527501">
        <w:t>mproved bounds by Heydari and Sudborough. Exact values on the diameter of the Pancake graph. (8 hours)</w:t>
      </w:r>
    </w:p>
    <w:p w:rsidR="00C113F6" w:rsidRPr="00527501" w:rsidRDefault="00C113F6" w:rsidP="005C31B4">
      <w:pPr>
        <w:widowControl/>
        <w:numPr>
          <w:ilvl w:val="0"/>
          <w:numId w:val="14"/>
        </w:numPr>
        <w:suppressAutoHyphens w:val="0"/>
        <w:jc w:val="both"/>
      </w:pPr>
      <w:r w:rsidRPr="00527501">
        <w:t xml:space="preserve"> Burnt Pancake problem. Bounds and exact values for the diameter of the Burnt Pancake graph. (2 hours) </w:t>
      </w:r>
    </w:p>
    <w:p w:rsidR="00C113F6" w:rsidRPr="00527501" w:rsidRDefault="00C113F6" w:rsidP="005C31B4">
      <w:pPr>
        <w:widowControl/>
        <w:numPr>
          <w:ilvl w:val="0"/>
          <w:numId w:val="14"/>
        </w:numPr>
        <w:suppressAutoHyphens w:val="0"/>
        <w:jc w:val="both"/>
      </w:pPr>
      <w:r w:rsidRPr="00527501">
        <w:t xml:space="preserve"> Sorting by reversals: signed and unsigned cases. Algorithmic approaches. Approximation algorithms. (2 hours)</w:t>
      </w:r>
    </w:p>
    <w:p w:rsidR="00C113F6" w:rsidRDefault="00C113F6" w:rsidP="00F757DC">
      <w:pPr>
        <w:jc w:val="both"/>
      </w:pPr>
    </w:p>
    <w:p w:rsidR="00C113F6" w:rsidRDefault="00C113F6" w:rsidP="0049264F">
      <w:pPr>
        <w:jc w:val="center"/>
        <w:rPr>
          <w:rFonts w:ascii="Times New Roman" w:hAnsi="Times New Roman"/>
          <w:b/>
        </w:rPr>
      </w:pPr>
      <w:r>
        <w:rPr>
          <w:rFonts w:ascii="Times New Roman" w:hAnsi="Times New Roman"/>
          <w:b/>
        </w:rPr>
        <w:t>Method of assessment</w:t>
      </w:r>
    </w:p>
    <w:p w:rsidR="00C113F6" w:rsidRPr="003238A1" w:rsidRDefault="00C113F6" w:rsidP="00F757DC">
      <w:pPr>
        <w:jc w:val="both"/>
        <w:rPr>
          <w:rFonts w:ascii="Times New Roman" w:hAnsi="Times New Roman"/>
          <w:b/>
        </w:rPr>
      </w:pPr>
    </w:p>
    <w:p w:rsidR="00C113F6" w:rsidRDefault="00C113F6" w:rsidP="00F757DC">
      <w:pPr>
        <w:ind w:firstLine="709"/>
        <w:jc w:val="both"/>
      </w:pPr>
      <w:r>
        <w:rPr>
          <w:iCs/>
        </w:rPr>
        <w:t>According to the program of the</w:t>
      </w:r>
      <w:r w:rsidRPr="00D76BE6">
        <w:rPr>
          <w:iCs/>
        </w:rPr>
        <w:t xml:space="preserve"> course</w:t>
      </w:r>
      <w:r>
        <w:rPr>
          <w:iCs/>
        </w:rPr>
        <w:t>, the</w:t>
      </w:r>
      <w:r w:rsidRPr="00D76BE6">
        <w:rPr>
          <w:iCs/>
        </w:rPr>
        <w:t xml:space="preserve"> examination is p</w:t>
      </w:r>
      <w:r>
        <w:rPr>
          <w:iCs/>
        </w:rPr>
        <w:t>lann</w:t>
      </w:r>
      <w:r w:rsidRPr="00D76BE6">
        <w:rPr>
          <w:iCs/>
        </w:rPr>
        <w:t>ed</w:t>
      </w:r>
      <w:r>
        <w:rPr>
          <w:iCs/>
        </w:rPr>
        <w:t>. S</w:t>
      </w:r>
      <w:r w:rsidRPr="006E0A4C">
        <w:rPr>
          <w:iCs/>
        </w:rPr>
        <w:t>tudents also a</w:t>
      </w:r>
      <w:r>
        <w:rPr>
          <w:iCs/>
        </w:rPr>
        <w:t xml:space="preserve">re offered to do some home tasks. The detailed grades for home tasks and an examination are presented in the </w:t>
      </w:r>
      <w:r>
        <w:t xml:space="preserve">working program of the discipline. </w:t>
      </w:r>
    </w:p>
    <w:p w:rsidR="00C113F6" w:rsidRDefault="00C113F6" w:rsidP="00F757DC">
      <w:pPr>
        <w:ind w:firstLine="709"/>
        <w:jc w:val="both"/>
      </w:pPr>
    </w:p>
    <w:p w:rsidR="00C113F6" w:rsidRDefault="00C113F6" w:rsidP="0049264F">
      <w:pPr>
        <w:jc w:val="center"/>
        <w:rPr>
          <w:b/>
        </w:rPr>
      </w:pPr>
      <w:r>
        <w:rPr>
          <w:b/>
        </w:rPr>
        <w:t>Basic</w:t>
      </w:r>
      <w:r w:rsidRPr="00B45587">
        <w:rPr>
          <w:b/>
        </w:rPr>
        <w:t xml:space="preserve"> </w:t>
      </w:r>
      <w:r>
        <w:rPr>
          <w:b/>
        </w:rPr>
        <w:t>literature</w:t>
      </w:r>
    </w:p>
    <w:p w:rsidR="00C113F6" w:rsidRPr="00607379" w:rsidRDefault="00C113F6" w:rsidP="00F757DC">
      <w:pPr>
        <w:jc w:val="both"/>
        <w:rPr>
          <w:b/>
        </w:rPr>
      </w:pPr>
    </w:p>
    <w:p w:rsidR="00A76569" w:rsidRPr="00527501" w:rsidRDefault="00A76569" w:rsidP="00F757DC">
      <w:pPr>
        <w:jc w:val="both"/>
      </w:pPr>
      <w:r w:rsidRPr="00527501">
        <w:t xml:space="preserve">1. L. Babai, Automorphism groups, isomorphism, reconstruction, Handbook of combinatorics, Vol. 2, MIT Press, Cambridge, MA, 1996, 1447-1540. </w:t>
      </w:r>
    </w:p>
    <w:p w:rsidR="00A76569" w:rsidRPr="00527501" w:rsidRDefault="00A76569" w:rsidP="00F757DC">
      <w:pPr>
        <w:jc w:val="both"/>
      </w:pPr>
      <w:r w:rsidRPr="00527501">
        <w:t xml:space="preserve">2. L.W. Beineke, R. J. Wilson, and P. J. Cameron, Topics in algebraic graph theory, Series: Encyclopedia of mathematics and its applications, Vol.102, 2004. </w:t>
      </w:r>
    </w:p>
    <w:p w:rsidR="00A76569" w:rsidRPr="00527501" w:rsidRDefault="00A76569" w:rsidP="00F757DC">
      <w:pPr>
        <w:jc w:val="both"/>
      </w:pPr>
      <w:r w:rsidRPr="00527501">
        <w:t xml:space="preserve">3. A. E. Brouwer, A. M. Cohen, and A. Neumaier, Distance-regular graphs, Springer-Verlag, Berlin, Heidelberg, 1989. </w:t>
      </w:r>
    </w:p>
    <w:p w:rsidR="00A76569" w:rsidRDefault="00A76569" w:rsidP="00F757DC">
      <w:pPr>
        <w:jc w:val="both"/>
      </w:pPr>
      <w:r w:rsidRPr="00527501">
        <w:t>4. L. Heydemann, Cayley graphs as interconnection networks, in: Graph symmetry: algebraic methods and applications, (G. Hahn, G. Sabidussi, eds.), Kluwer, Amsterdam, 1997.</w:t>
      </w:r>
    </w:p>
    <w:p w:rsidR="00A76569" w:rsidRDefault="00A76569" w:rsidP="00F757DC">
      <w:pPr>
        <w:jc w:val="both"/>
        <w:rPr>
          <w:rFonts w:eastAsia="Times New Roman" w:cs="Arial"/>
          <w:kern w:val="0"/>
        </w:rPr>
      </w:pPr>
      <w:r>
        <w:t xml:space="preserve">5. </w:t>
      </w:r>
      <w:r w:rsidRPr="00607379">
        <w:t xml:space="preserve">E. Konstantinova, Lecture notes on some problems on Cayley graphs, Koper: Knjiznica za tahniko, </w:t>
      </w:r>
      <w:r w:rsidRPr="00607379">
        <w:lastRenderedPageBreak/>
        <w:t xml:space="preserve">medicino in naravoslovje, TeMeNa, 2012, 93 pp. (ISBN 978-961-93076-1-8) </w:t>
      </w:r>
      <w:r w:rsidRPr="00CA09B4">
        <w:t>(</w:t>
      </w:r>
      <w:r>
        <w:t xml:space="preserve">for an electronic version see: </w:t>
      </w:r>
      <w:hyperlink r:id="rId30" w:history="1">
        <w:r w:rsidRPr="00902251">
          <w:rPr>
            <w:rStyle w:val="a7"/>
            <w:rFonts w:eastAsia="Times New Roman" w:cs="Arial"/>
            <w:kern w:val="0"/>
          </w:rPr>
          <w:t>http://temena.famnit.upr.si/files/files/Lecture_Notes_2012.pdf</w:t>
        </w:r>
      </w:hyperlink>
      <w:r>
        <w:rPr>
          <w:rFonts w:eastAsia="Times New Roman" w:cs="Arial"/>
          <w:kern w:val="0"/>
        </w:rPr>
        <w:t>)</w:t>
      </w:r>
    </w:p>
    <w:p w:rsidR="00A76569" w:rsidRPr="00480D83" w:rsidRDefault="00A76569" w:rsidP="00F757DC">
      <w:pPr>
        <w:jc w:val="both"/>
      </w:pPr>
      <w:r>
        <w:t>6</w:t>
      </w:r>
      <w:r w:rsidRPr="00527501">
        <w:t>. P. A. Pevzner,</w:t>
      </w:r>
      <w:r>
        <w:t xml:space="preserve"> </w:t>
      </w:r>
      <w:r w:rsidRPr="00527501">
        <w:t xml:space="preserve">Computational molecular biology: an algorithmic approach, The MIT Press, Cambridge, </w:t>
      </w:r>
      <w:r w:rsidRPr="00480D83">
        <w:t>MA, 2000.</w:t>
      </w:r>
    </w:p>
    <w:p w:rsidR="00C113F6" w:rsidRDefault="00C113F6" w:rsidP="00F757DC">
      <w:pPr>
        <w:jc w:val="both"/>
      </w:pPr>
    </w:p>
    <w:p w:rsidR="00C113F6" w:rsidRDefault="00C113F6" w:rsidP="00F757DC">
      <w:pPr>
        <w:jc w:val="both"/>
      </w:pPr>
    </w:p>
    <w:p w:rsidR="00CB24F9" w:rsidRPr="00527501" w:rsidRDefault="00CB24F9" w:rsidP="00F757DC">
      <w:pPr>
        <w:jc w:val="both"/>
      </w:pPr>
    </w:p>
    <w:p w:rsidR="00CD397C" w:rsidRPr="0099287D" w:rsidRDefault="00CD397C" w:rsidP="00F757DC">
      <w:pPr>
        <w:jc w:val="both"/>
        <w:rPr>
          <w:snapToGrid w:val="0"/>
        </w:rPr>
      </w:pPr>
      <w:r w:rsidRPr="00C0178A">
        <w:br w:type="page"/>
      </w:r>
    </w:p>
    <w:p w:rsidR="00CB24F9" w:rsidRDefault="00CB24F9" w:rsidP="0049264F">
      <w:pPr>
        <w:jc w:val="center"/>
        <w:rPr>
          <w:b/>
        </w:rPr>
      </w:pPr>
      <w:r>
        <w:rPr>
          <w:b/>
        </w:rPr>
        <w:lastRenderedPageBreak/>
        <w:t>Course:</w:t>
      </w:r>
    </w:p>
    <w:p w:rsidR="00CB24F9" w:rsidRPr="00CB24F9" w:rsidRDefault="00CB24F9" w:rsidP="0049264F">
      <w:pPr>
        <w:jc w:val="center"/>
        <w:rPr>
          <w:b/>
          <w:sz w:val="28"/>
          <w:szCs w:val="28"/>
        </w:rPr>
      </w:pPr>
      <w:r w:rsidRPr="00CB24F9">
        <w:rPr>
          <w:b/>
          <w:sz w:val="28"/>
          <w:szCs w:val="28"/>
        </w:rPr>
        <w:t>Mathematical Models in Logistics</w:t>
      </w:r>
    </w:p>
    <w:p w:rsidR="00CB24F9" w:rsidRDefault="00CB24F9" w:rsidP="0049264F">
      <w:pPr>
        <w:jc w:val="center"/>
        <w:rPr>
          <w:b/>
        </w:rPr>
      </w:pPr>
    </w:p>
    <w:p w:rsidR="00CB24F9" w:rsidRDefault="00CB24F9" w:rsidP="0049264F">
      <w:pPr>
        <w:jc w:val="center"/>
        <w:rPr>
          <w:b/>
        </w:rPr>
      </w:pPr>
      <w:r>
        <w:rPr>
          <w:b/>
        </w:rPr>
        <w:t>Authors:</w:t>
      </w:r>
    </w:p>
    <w:p w:rsidR="00CB24F9" w:rsidRPr="00CB24F9" w:rsidRDefault="00CB24F9" w:rsidP="0049264F">
      <w:pPr>
        <w:jc w:val="center"/>
        <w:rPr>
          <w:b/>
          <w:sz w:val="28"/>
          <w:szCs w:val="28"/>
        </w:rPr>
      </w:pPr>
      <w:r w:rsidRPr="00CB24F9">
        <w:rPr>
          <w:b/>
          <w:sz w:val="28"/>
          <w:szCs w:val="28"/>
        </w:rPr>
        <w:t>Ekaterina</w:t>
      </w:r>
      <w:r>
        <w:rPr>
          <w:b/>
          <w:sz w:val="28"/>
          <w:szCs w:val="28"/>
        </w:rPr>
        <w:t xml:space="preserve"> </w:t>
      </w:r>
      <w:r>
        <w:rPr>
          <w:b/>
          <w:bCs/>
          <w:sz w:val="28"/>
          <w:szCs w:val="28"/>
        </w:rPr>
        <w:t>Vyacheslavovna</w:t>
      </w:r>
      <w:r w:rsidRPr="00CB24F9">
        <w:rPr>
          <w:b/>
          <w:sz w:val="28"/>
          <w:szCs w:val="28"/>
        </w:rPr>
        <w:t xml:space="preserve"> Alekseeva, Yuri </w:t>
      </w:r>
      <w:r>
        <w:rPr>
          <w:b/>
          <w:sz w:val="28"/>
          <w:szCs w:val="28"/>
        </w:rPr>
        <w:t>Andreevich Kochetov</w:t>
      </w:r>
    </w:p>
    <w:p w:rsidR="00CB24F9" w:rsidRDefault="00CB24F9" w:rsidP="00F757DC">
      <w:pPr>
        <w:jc w:val="both"/>
      </w:pPr>
    </w:p>
    <w:p w:rsidR="00464BCE" w:rsidRPr="00A73C2A" w:rsidRDefault="00464BCE" w:rsidP="00464BCE">
      <w:pPr>
        <w:rPr>
          <w:rFonts w:ascii="Times New Roman" w:hAnsi="Times New Roman"/>
          <w:b/>
        </w:rPr>
      </w:pPr>
      <w:r w:rsidRPr="00A73C2A">
        <w:rPr>
          <w:rFonts w:ascii="Times New Roman" w:hAnsi="Times New Roman"/>
          <w:b/>
        </w:rPr>
        <w:t xml:space="preserve">Ekaterina Alekseeva </w:t>
      </w:r>
    </w:p>
    <w:p w:rsidR="00464BCE" w:rsidRDefault="00464BCE" w:rsidP="00464BCE">
      <w:pPr>
        <w:jc w:val="both"/>
        <w:rPr>
          <w:rFonts w:ascii="Times New Roman" w:hAnsi="Times New Roman"/>
        </w:rPr>
      </w:pPr>
      <w:r>
        <w:rPr>
          <w:rFonts w:ascii="Times New Roman" w:hAnsi="Times New Roman"/>
        </w:rPr>
        <w:t xml:space="preserve">- </w:t>
      </w:r>
      <w:r w:rsidRPr="008C2481">
        <w:rPr>
          <w:rFonts w:ascii="Times New Roman" w:hAnsi="Times New Roman"/>
        </w:rPr>
        <w:t>Associate</w:t>
      </w:r>
      <w:r w:rsidRPr="008C2481">
        <w:rPr>
          <w:rFonts w:ascii="Times New Roman" w:hAnsi="Times New Roman"/>
          <w:sz w:val="28"/>
          <w:szCs w:val="28"/>
        </w:rPr>
        <w:t xml:space="preserve"> </w:t>
      </w:r>
      <w:r>
        <w:rPr>
          <w:rFonts w:ascii="Times New Roman" w:hAnsi="Times New Roman"/>
        </w:rPr>
        <w:t xml:space="preserve">Professor at </w:t>
      </w:r>
      <w:r w:rsidRPr="008C2481">
        <w:rPr>
          <w:rFonts w:ascii="Times New Roman" w:hAnsi="Times New Roman"/>
        </w:rPr>
        <w:t>NRU NSU</w:t>
      </w:r>
      <w:r>
        <w:rPr>
          <w:rFonts w:ascii="Times New Roman" w:hAnsi="Times New Roman"/>
        </w:rPr>
        <w:t>;</w:t>
      </w:r>
    </w:p>
    <w:p w:rsidR="00464BCE" w:rsidRDefault="00464BCE" w:rsidP="00464BCE">
      <w:pPr>
        <w:jc w:val="both"/>
        <w:rPr>
          <w:rFonts w:ascii="Times New Roman" w:hAnsi="Times New Roman"/>
        </w:rPr>
      </w:pPr>
      <w:r>
        <w:rPr>
          <w:rFonts w:ascii="Times New Roman" w:hAnsi="Times New Roman"/>
        </w:rPr>
        <w:t>- PhD in Physical and Mathematical Sciences;</w:t>
      </w:r>
    </w:p>
    <w:p w:rsidR="00464BCE" w:rsidRDefault="00464BCE" w:rsidP="00464BCE">
      <w:pPr>
        <w:jc w:val="both"/>
      </w:pPr>
      <w:r>
        <w:t xml:space="preserve">- Researcher at IM SB RAS; </w:t>
      </w:r>
    </w:p>
    <w:p w:rsidR="00464BCE" w:rsidRPr="00F66035" w:rsidRDefault="00464BCE" w:rsidP="00464BCE">
      <w:pPr>
        <w:jc w:val="both"/>
        <w:rPr>
          <w:rFonts w:ascii="Times New Roman" w:hAnsi="Times New Roman"/>
        </w:rPr>
      </w:pPr>
      <w:r>
        <w:t>Homepage:</w:t>
      </w:r>
      <w:r w:rsidRPr="00F6561F">
        <w:t xml:space="preserve"> </w:t>
      </w:r>
      <w:hyperlink r:id="rId31" w:history="1">
        <w:r w:rsidRPr="00914745">
          <w:rPr>
            <w:rStyle w:val="a7"/>
          </w:rPr>
          <w:t>http://math.nsc.ru/~alekseeva/</w:t>
        </w:r>
      </w:hyperlink>
    </w:p>
    <w:p w:rsidR="00464BCE" w:rsidRPr="008C2481" w:rsidRDefault="00464BCE" w:rsidP="00464BCE">
      <w:pPr>
        <w:jc w:val="center"/>
        <w:rPr>
          <w:rFonts w:ascii="Times New Roman" w:hAnsi="Times New Roman"/>
          <w:b/>
          <w:sz w:val="28"/>
          <w:szCs w:val="28"/>
        </w:rPr>
      </w:pPr>
    </w:p>
    <w:p w:rsidR="00464BCE" w:rsidRPr="00A73C2A" w:rsidRDefault="00464BCE" w:rsidP="00464BCE">
      <w:pPr>
        <w:rPr>
          <w:rFonts w:ascii="Times New Roman" w:hAnsi="Times New Roman"/>
          <w:b/>
        </w:rPr>
      </w:pPr>
      <w:r w:rsidRPr="00A73C2A">
        <w:rPr>
          <w:rFonts w:ascii="Times New Roman" w:hAnsi="Times New Roman"/>
          <w:b/>
        </w:rPr>
        <w:t>Yury Kochetov</w:t>
      </w:r>
    </w:p>
    <w:p w:rsidR="00464BCE" w:rsidRDefault="00464BCE" w:rsidP="00464BCE">
      <w:pPr>
        <w:jc w:val="both"/>
        <w:rPr>
          <w:rFonts w:ascii="Times New Roman" w:hAnsi="Times New Roman"/>
        </w:rPr>
      </w:pPr>
      <w:r>
        <w:rPr>
          <w:rFonts w:ascii="Times New Roman" w:hAnsi="Times New Roman"/>
        </w:rPr>
        <w:t xml:space="preserve">  - </w:t>
      </w:r>
      <w:r w:rsidRPr="00F66035">
        <w:rPr>
          <w:rFonts w:ascii="Times New Roman" w:hAnsi="Times New Roman"/>
        </w:rPr>
        <w:t>Professor at the NRU NSU</w:t>
      </w:r>
      <w:r>
        <w:rPr>
          <w:rFonts w:ascii="Times New Roman" w:hAnsi="Times New Roman"/>
        </w:rPr>
        <w:t>;</w:t>
      </w:r>
    </w:p>
    <w:p w:rsidR="00464BCE" w:rsidRDefault="00464BCE" w:rsidP="00464BCE">
      <w:pPr>
        <w:jc w:val="both"/>
        <w:rPr>
          <w:rFonts w:ascii="Times New Roman" w:hAnsi="Times New Roman"/>
        </w:rPr>
      </w:pPr>
      <w:r>
        <w:rPr>
          <w:rFonts w:ascii="Times New Roman" w:hAnsi="Times New Roman"/>
        </w:rPr>
        <w:t xml:space="preserve">  - Doctor of Physical and Mathematical Sciences;</w:t>
      </w:r>
    </w:p>
    <w:p w:rsidR="00464BCE" w:rsidRDefault="00464BCE" w:rsidP="00464BCE">
      <w:pPr>
        <w:jc w:val="both"/>
      </w:pPr>
      <w:r>
        <w:t xml:space="preserve">  - Leading Researcher at IM SB RAS; </w:t>
      </w:r>
    </w:p>
    <w:p w:rsidR="00464BCE" w:rsidRDefault="00464BCE" w:rsidP="00464BCE">
      <w:pPr>
        <w:jc w:val="both"/>
      </w:pPr>
      <w:r>
        <w:t xml:space="preserve">  Homepage: </w:t>
      </w:r>
      <w:hyperlink r:id="rId32" w:history="1">
        <w:r w:rsidRPr="008545CF">
          <w:rPr>
            <w:rStyle w:val="a7"/>
          </w:rPr>
          <w:t>http://www.math.nsc.ru/LBRT/k5/kochetov.html</w:t>
        </w:r>
      </w:hyperlink>
      <w:r>
        <w:t xml:space="preserve">  </w:t>
      </w:r>
    </w:p>
    <w:p w:rsidR="00464BCE" w:rsidRDefault="00464BCE" w:rsidP="00464BCE">
      <w:pPr>
        <w:jc w:val="both"/>
        <w:rPr>
          <w:rFonts w:ascii="Times New Roman" w:hAnsi="Times New Roman"/>
        </w:rPr>
      </w:pPr>
    </w:p>
    <w:p w:rsidR="00464BCE" w:rsidRDefault="00464BCE" w:rsidP="00464BCE">
      <w:pPr>
        <w:jc w:val="center"/>
        <w:rPr>
          <w:rFonts w:ascii="Times New Roman" w:hAnsi="Times New Roman"/>
          <w:b/>
        </w:rPr>
      </w:pPr>
      <w:r>
        <w:rPr>
          <w:rFonts w:ascii="Times New Roman" w:hAnsi="Times New Roman"/>
          <w:b/>
        </w:rPr>
        <w:t>Course description</w:t>
      </w:r>
    </w:p>
    <w:p w:rsidR="00464BCE" w:rsidRDefault="00464BCE" w:rsidP="00464BCE">
      <w:pPr>
        <w:jc w:val="center"/>
        <w:rPr>
          <w:rFonts w:ascii="Times New Roman" w:hAnsi="Times New Roman"/>
          <w:b/>
        </w:rPr>
      </w:pPr>
    </w:p>
    <w:p w:rsidR="00464BCE" w:rsidRDefault="00464BCE" w:rsidP="00464BCE">
      <w:pPr>
        <w:jc w:val="both"/>
      </w:pPr>
      <w:r w:rsidRPr="009E335B">
        <w:t xml:space="preserve">The course </w:t>
      </w:r>
      <w:r>
        <w:t>«</w:t>
      </w:r>
      <w:r w:rsidRPr="009E335B">
        <w:t>Mathematical Models in Logistics</w:t>
      </w:r>
      <w:r>
        <w:t>»</w:t>
      </w:r>
      <w:r w:rsidRPr="000A1969">
        <w:t xml:space="preserve"> </w:t>
      </w:r>
      <w:r w:rsidRPr="009E335B">
        <w:t>is devoted to the fundamental discrete combinatorial problems which have the applicability in transportation and distribution logistics, production scheduling, telecommunication, information, and other areas of industry. It presents the mathematical programming models of basic problems, such as the traveling salesman, bin-packing, vehicle routing, facility location, lot sizing and inventory problems. The course provides state-of-the-art exact and approximate algorithms, and some optimization packages to solve these problems.</w:t>
      </w:r>
    </w:p>
    <w:p w:rsidR="00464BCE" w:rsidRPr="009E335B" w:rsidRDefault="00464BCE" w:rsidP="00464BCE">
      <w:pPr>
        <w:jc w:val="both"/>
      </w:pPr>
    </w:p>
    <w:p w:rsidR="00464BCE" w:rsidRPr="00276BFF" w:rsidRDefault="00464BCE" w:rsidP="00464BCE">
      <w:pPr>
        <w:jc w:val="both"/>
      </w:pPr>
      <w:r>
        <w:t>Every time when</w:t>
      </w:r>
      <w:r w:rsidRPr="0065495B">
        <w:t xml:space="preserve"> we use a </w:t>
      </w:r>
      <w:r>
        <w:t xml:space="preserve">GPS navigator, mobile phone, or </w:t>
      </w:r>
      <w:r w:rsidRPr="0065495B">
        <w:t>shop</w:t>
      </w:r>
      <w:r>
        <w:t xml:space="preserve"> </w:t>
      </w:r>
      <w:r w:rsidRPr="0065495B">
        <w:t>at our neighborhood mall,</w:t>
      </w:r>
      <w:r>
        <w:t xml:space="preserve"> </w:t>
      </w:r>
      <w:r w:rsidRPr="0065495B">
        <w:t xml:space="preserve">read our </w:t>
      </w:r>
      <w:r>
        <w:t>e</w:t>
      </w:r>
      <w:r w:rsidRPr="0065495B">
        <w:t>mail</w:t>
      </w:r>
      <w:r>
        <w:t>s</w:t>
      </w:r>
      <w:r w:rsidRPr="0065495B">
        <w:t xml:space="preserve"> or fly for business or for </w:t>
      </w:r>
      <w:r>
        <w:t>vacation</w:t>
      </w:r>
      <w:r w:rsidRPr="0065495B">
        <w:t xml:space="preserve">, we </w:t>
      </w:r>
      <w:r>
        <w:t>use</w:t>
      </w:r>
      <w:r w:rsidRPr="0065495B">
        <w:t xml:space="preserve"> </w:t>
      </w:r>
      <w:r>
        <w:t xml:space="preserve">a </w:t>
      </w:r>
      <w:r w:rsidRPr="0065495B">
        <w:t xml:space="preserve">system that has routed </w:t>
      </w:r>
      <w:r>
        <w:t xml:space="preserve">paths, </w:t>
      </w:r>
      <w:r w:rsidRPr="0065495B">
        <w:t>messages, goods or people from one place to another.</w:t>
      </w:r>
      <w:r>
        <w:t xml:space="preserve"> That is the logistic processes </w:t>
      </w:r>
      <w:r w:rsidRPr="00E20124">
        <w:t>are all around us</w:t>
      </w:r>
      <w:r>
        <w:t>. Every day we take solutions of logistics problems and the question arisen is how to find them?  T</w:t>
      </w:r>
      <w:r w:rsidRPr="00DE720C">
        <w:t>he underlying problems are conceptually simple, yet mathematically</w:t>
      </w:r>
      <w:r>
        <w:t xml:space="preserve"> </w:t>
      </w:r>
      <w:r w:rsidRPr="00DE720C">
        <w:t xml:space="preserve">complex and challenging. How can we best route </w:t>
      </w:r>
      <w:r>
        <w:t>goods</w:t>
      </w:r>
      <w:r w:rsidRPr="00DE720C">
        <w:t xml:space="preserve"> or people from one</w:t>
      </w:r>
      <w:r>
        <w:t xml:space="preserve"> </w:t>
      </w:r>
      <w:r w:rsidRPr="00DE720C">
        <w:t>place to another? Or, how can we locate</w:t>
      </w:r>
      <w:r>
        <w:t xml:space="preserve"> in the best way</w:t>
      </w:r>
      <w:r w:rsidRPr="00DE720C">
        <w:t xml:space="preserve"> facilities to</w:t>
      </w:r>
      <w:r>
        <w:t xml:space="preserve"> </w:t>
      </w:r>
      <w:r w:rsidRPr="00DE720C">
        <w:t>provide services and goods as efficiently as possible?</w:t>
      </w:r>
      <w:r>
        <w:t xml:space="preserve"> </w:t>
      </w:r>
      <w:r w:rsidRPr="00DE720C">
        <w:t>The problem</w:t>
      </w:r>
      <w:r>
        <w:t xml:space="preserve">s </w:t>
      </w:r>
      <w:r w:rsidRPr="00DE720C">
        <w:t>encountered in answering these questions often have an underlying</w:t>
      </w:r>
      <w:r>
        <w:t xml:space="preserve"> </w:t>
      </w:r>
      <w:r w:rsidRPr="00DE720C">
        <w:t>combinatorial structure</w:t>
      </w:r>
      <w:r>
        <w:t xml:space="preserve">. It means that problems could be theoretically solved by enumeration approaches but </w:t>
      </w:r>
      <w:r w:rsidRPr="00DE720C">
        <w:t>models for these problems often are very large with hundreds or</w:t>
      </w:r>
      <w:r>
        <w:t xml:space="preserve"> </w:t>
      </w:r>
      <w:r w:rsidRPr="00DE720C">
        <w:t>thousands of constraints and variables.</w:t>
      </w:r>
      <w:r>
        <w:t xml:space="preserve"> </w:t>
      </w:r>
      <w:r w:rsidRPr="00E543CD">
        <w:t>So, direct approaches are not applicable starting with the small size of models.</w:t>
      </w:r>
      <w:r>
        <w:t xml:space="preserve"> </w:t>
      </w:r>
      <w:r w:rsidRPr="00DE720C">
        <w:t xml:space="preserve">Over the past three decades, researchers </w:t>
      </w:r>
      <w:r>
        <w:t xml:space="preserve">from </w:t>
      </w:r>
      <w:r w:rsidRPr="00DE720C">
        <w:t>operations research</w:t>
      </w:r>
      <w:r>
        <w:t xml:space="preserve"> community </w:t>
      </w:r>
      <w:r w:rsidRPr="00DE720C">
        <w:t>have made enormous progress in</w:t>
      </w:r>
      <w:r>
        <w:t xml:space="preserve"> </w:t>
      </w:r>
      <w:r w:rsidRPr="00DE720C">
        <w:t>developing theory, models and solution methods for these problems.</w:t>
      </w:r>
      <w:r>
        <w:t xml:space="preserve"> This course d</w:t>
      </w:r>
      <w:r w:rsidRPr="00DE720C">
        <w:t>escribe</w:t>
      </w:r>
      <w:r>
        <w:t>s</w:t>
      </w:r>
      <w:r w:rsidRPr="00DE720C">
        <w:t xml:space="preserve"> the exciting challenges of the field of </w:t>
      </w:r>
      <w:r>
        <w:t xml:space="preserve">mathematical models in logistics </w:t>
      </w:r>
      <w:r w:rsidRPr="00DE720C">
        <w:t xml:space="preserve">and </w:t>
      </w:r>
      <w:r>
        <w:t xml:space="preserve">shows the results of the </w:t>
      </w:r>
      <w:r w:rsidRPr="00DE720C">
        <w:t>progress in modeling and solving these problems.</w:t>
      </w:r>
      <w:r>
        <w:t xml:space="preserve"> Furthermore students will be explained the aspect of modeling and solving real-world logistics problems using </w:t>
      </w:r>
      <w:r w:rsidRPr="00276BFF">
        <w:t>advance</w:t>
      </w:r>
      <w:r>
        <w:t xml:space="preserve">d modeling systems and software. The efficiency of algorithm used depends on the several aspects such as the size of a problem, the structure of data, mathematical model, algorithm implementation and others. By the end of the course students have the feeling of these aspects by considering logistics problems and the knowledge of how to manage with them. This knowledge </w:t>
      </w:r>
      <w:r w:rsidRPr="00276BFF">
        <w:t xml:space="preserve">provides a bridge </w:t>
      </w:r>
      <w:r>
        <w:t>between</w:t>
      </w:r>
      <w:r w:rsidRPr="00276BFF">
        <w:t xml:space="preserve"> practitioners</w:t>
      </w:r>
      <w:r>
        <w:t xml:space="preserve"> and </w:t>
      </w:r>
      <w:r w:rsidRPr="00276BFF">
        <w:t xml:space="preserve">researchers </w:t>
      </w:r>
      <w:r>
        <w:t>working on supply chain management</w:t>
      </w:r>
      <w:r w:rsidRPr="00276BFF">
        <w:t>.</w:t>
      </w:r>
    </w:p>
    <w:p w:rsidR="00464BCE" w:rsidRPr="00F7016C" w:rsidRDefault="00464BCE" w:rsidP="00464BCE">
      <w:pPr>
        <w:widowControl/>
        <w:suppressAutoHyphens w:val="0"/>
        <w:jc w:val="both"/>
        <w:rPr>
          <w:rFonts w:ascii="Times New Roman" w:eastAsia="Times New Roman" w:hAnsi="Times New Roman"/>
          <w:b/>
          <w:kern w:val="0"/>
        </w:rPr>
      </w:pPr>
    </w:p>
    <w:p w:rsidR="00464BCE" w:rsidRPr="00464BCE" w:rsidRDefault="00464BCE" w:rsidP="00464BCE">
      <w:pPr>
        <w:pStyle w:val="1"/>
        <w:spacing w:before="0"/>
        <w:rPr>
          <w:rFonts w:ascii="Times New Roman" w:hAnsi="Times New Roman"/>
          <w:color w:val="000000" w:themeColor="text1"/>
        </w:rPr>
      </w:pPr>
      <w:r w:rsidRPr="00287BDE">
        <w:rPr>
          <w:rFonts w:ascii="Times New Roman" w:hAnsi="Times New Roman"/>
          <w:b w:val="0"/>
        </w:rPr>
        <w:lastRenderedPageBreak/>
        <w:t xml:space="preserve">  </w:t>
      </w:r>
      <w:r w:rsidRPr="00464BCE">
        <w:rPr>
          <w:rFonts w:ascii="Times New Roman" w:hAnsi="Times New Roman"/>
          <w:color w:val="000000" w:themeColor="text1"/>
          <w:sz w:val="24"/>
          <w:szCs w:val="24"/>
        </w:rPr>
        <w:t>The</w:t>
      </w:r>
      <w:bookmarkStart w:id="0" w:name="_Toc362368390"/>
      <w:r w:rsidRPr="00464BCE">
        <w:rPr>
          <w:rFonts w:ascii="Times New Roman" w:hAnsi="Times New Roman"/>
          <w:color w:val="000000" w:themeColor="text1"/>
          <w:sz w:val="24"/>
          <w:szCs w:val="24"/>
        </w:rPr>
        <w:t xml:space="preserve"> main goals</w:t>
      </w:r>
      <w:bookmarkEnd w:id="0"/>
      <w:r w:rsidRPr="00464BCE">
        <w:rPr>
          <w:rFonts w:ascii="Times New Roman" w:hAnsi="Times New Roman"/>
          <w:color w:val="000000" w:themeColor="text1"/>
          <w:sz w:val="24"/>
          <w:szCs w:val="24"/>
        </w:rPr>
        <w:t xml:space="preserve"> </w:t>
      </w:r>
      <w:r w:rsidRPr="00464BCE">
        <w:rPr>
          <w:rFonts w:ascii="Times New Roman" w:hAnsi="Times New Roman"/>
          <w:b w:val="0"/>
          <w:color w:val="000000" w:themeColor="text1"/>
          <w:sz w:val="24"/>
          <w:szCs w:val="24"/>
        </w:rPr>
        <w:t>of the course «Mathematical Models in Logistics» are the following:</w:t>
      </w:r>
    </w:p>
    <w:p w:rsidR="00464BCE" w:rsidRDefault="00464BCE" w:rsidP="005C31B4">
      <w:pPr>
        <w:numPr>
          <w:ilvl w:val="0"/>
          <w:numId w:val="26"/>
        </w:numPr>
        <w:suppressAutoHyphens w:val="0"/>
        <w:jc w:val="both"/>
      </w:pPr>
      <w:r w:rsidRPr="00464BCE">
        <w:rPr>
          <w:color w:val="000000" w:themeColor="text1"/>
        </w:rPr>
        <w:t>to learn students mathematical modeling fundamental optimization</w:t>
      </w:r>
      <w:r>
        <w:t xml:space="preserve"> problems arising in logistics;</w:t>
      </w:r>
    </w:p>
    <w:p w:rsidR="00464BCE" w:rsidRDefault="00464BCE" w:rsidP="005C31B4">
      <w:pPr>
        <w:numPr>
          <w:ilvl w:val="0"/>
          <w:numId w:val="26"/>
        </w:numPr>
        <w:suppressAutoHyphens w:val="0"/>
        <w:jc w:val="both"/>
      </w:pPr>
      <w:r>
        <w:t xml:space="preserve">to learn students how to </w:t>
      </w:r>
      <w:r w:rsidRPr="00AA6B06">
        <w:t xml:space="preserve">solve </w:t>
      </w:r>
      <w:r>
        <w:t xml:space="preserve">these </w:t>
      </w:r>
      <w:r w:rsidRPr="00AA6B06">
        <w:t xml:space="preserve">problems </w:t>
      </w:r>
      <w:r>
        <w:t>by known algorithms;</w:t>
      </w:r>
    </w:p>
    <w:p w:rsidR="00464BCE" w:rsidRPr="00AA6B06" w:rsidRDefault="00464BCE" w:rsidP="005C31B4">
      <w:pPr>
        <w:numPr>
          <w:ilvl w:val="0"/>
          <w:numId w:val="26"/>
        </w:numPr>
        <w:suppressAutoHyphens w:val="0"/>
        <w:jc w:val="both"/>
      </w:pPr>
      <w:r w:rsidRPr="00ED7FC2">
        <w:t>to</w:t>
      </w:r>
      <w:r>
        <w:t xml:space="preserve"> learn students how to analyze algorithms</w:t>
      </w:r>
      <w:r w:rsidRPr="00AA6B06">
        <w:t xml:space="preserve"> </w:t>
      </w:r>
      <w:r w:rsidRPr="00AA6B06">
        <w:rPr>
          <w:iCs/>
        </w:rPr>
        <w:t>in terms of their computational efficiency and possibility of their use in applied problems</w:t>
      </w:r>
      <w:r>
        <w:rPr>
          <w:iCs/>
        </w:rPr>
        <w:t>.</w:t>
      </w:r>
    </w:p>
    <w:p w:rsidR="00464BCE" w:rsidRDefault="00464BCE" w:rsidP="00464BCE">
      <w:pPr>
        <w:jc w:val="both"/>
        <w:rPr>
          <w:rFonts w:ascii="Times New Roman" w:hAnsi="Times New Roman"/>
        </w:rPr>
      </w:pPr>
    </w:p>
    <w:p w:rsidR="00464BCE" w:rsidRDefault="00464BCE" w:rsidP="00464BCE">
      <w:pPr>
        <w:jc w:val="center"/>
        <w:rPr>
          <w:rFonts w:ascii="Times New Roman" w:hAnsi="Times New Roman"/>
          <w:b/>
        </w:rPr>
      </w:pPr>
      <w:r w:rsidRPr="00EC6DC8">
        <w:rPr>
          <w:rFonts w:ascii="Times New Roman" w:hAnsi="Times New Roman"/>
          <w:b/>
        </w:rPr>
        <w:t>Learning outcomes of the course</w:t>
      </w:r>
    </w:p>
    <w:p w:rsidR="00464BCE" w:rsidRPr="00EC6DC8" w:rsidRDefault="00464BCE" w:rsidP="00464BCE">
      <w:pPr>
        <w:jc w:val="center"/>
        <w:rPr>
          <w:rFonts w:ascii="Times New Roman" w:hAnsi="Times New Roman"/>
          <w:b/>
        </w:rPr>
      </w:pPr>
    </w:p>
    <w:p w:rsidR="00464BCE" w:rsidRDefault="00464BCE" w:rsidP="00464BCE">
      <w:bookmarkStart w:id="1" w:name="_Toc362368392"/>
      <w:r>
        <w:t>The r</w:t>
      </w:r>
      <w:r w:rsidRPr="00557BD1">
        <w:t>esults of stud</w:t>
      </w:r>
      <w:bookmarkEnd w:id="1"/>
      <w:r>
        <w:t xml:space="preserve">ying </w:t>
      </w:r>
      <w:r w:rsidRPr="00557BD1">
        <w:t xml:space="preserve">the course </w:t>
      </w:r>
      <w:r>
        <w:t>«</w:t>
      </w:r>
      <w:r w:rsidRPr="00557BD1">
        <w:t>Mathematical Models in Logistics</w:t>
      </w:r>
      <w:r>
        <w:t>»</w:t>
      </w:r>
      <w:r w:rsidRPr="00557BD1">
        <w:t xml:space="preserve"> are the following:</w:t>
      </w:r>
      <w:r>
        <w:t xml:space="preserve"> </w:t>
      </w:r>
    </w:p>
    <w:p w:rsidR="00464BCE" w:rsidRPr="00DC5746" w:rsidRDefault="00464BCE" w:rsidP="00464BCE">
      <w:pPr>
        <w:rPr>
          <w:b/>
        </w:rPr>
      </w:pPr>
      <w:r>
        <w:t xml:space="preserve">student </w:t>
      </w:r>
      <w:r w:rsidRPr="00DC5746">
        <w:rPr>
          <w:b/>
        </w:rPr>
        <w:t xml:space="preserve">should know </w:t>
      </w:r>
    </w:p>
    <w:p w:rsidR="00464BCE" w:rsidRDefault="00464BCE" w:rsidP="005C31B4">
      <w:pPr>
        <w:pStyle w:val="ab"/>
        <w:numPr>
          <w:ilvl w:val="0"/>
          <w:numId w:val="18"/>
        </w:numPr>
        <w:jc w:val="both"/>
        <w:rPr>
          <w:lang w:val="en-US"/>
        </w:rPr>
      </w:pPr>
      <w:r w:rsidRPr="00DC5746">
        <w:rPr>
          <w:lang w:val="en-US"/>
        </w:rPr>
        <w:t>the basic</w:t>
      </w:r>
      <w:r>
        <w:rPr>
          <w:lang w:val="en-US"/>
        </w:rPr>
        <w:t xml:space="preserve"> formulation of the logistics problems and their mathematical models in terms of mathematical programming;</w:t>
      </w:r>
    </w:p>
    <w:p w:rsidR="00464BCE" w:rsidRPr="00DC5746" w:rsidRDefault="00464BCE" w:rsidP="005C31B4">
      <w:pPr>
        <w:pStyle w:val="ab"/>
        <w:numPr>
          <w:ilvl w:val="0"/>
          <w:numId w:val="18"/>
        </w:numPr>
        <w:jc w:val="both"/>
        <w:rPr>
          <w:lang w:val="en-US"/>
        </w:rPr>
      </w:pPr>
      <w:r w:rsidRPr="00DC5746">
        <w:rPr>
          <w:lang w:val="en-US"/>
        </w:rPr>
        <w:t xml:space="preserve">the main definitions of the most important </w:t>
      </w:r>
      <w:r>
        <w:rPr>
          <w:lang w:val="en-US"/>
        </w:rPr>
        <w:t>concepts (feasibility</w:t>
      </w:r>
      <w:r w:rsidRPr="00DC5746">
        <w:rPr>
          <w:lang w:val="en-US"/>
        </w:rPr>
        <w:t>,</w:t>
      </w:r>
      <w:r>
        <w:rPr>
          <w:lang w:val="en-US"/>
        </w:rPr>
        <w:t xml:space="preserve"> optimality, computational complexity of problem and algorithm, mathematical model classification, </w:t>
      </w:r>
      <w:r w:rsidRPr="002467FC">
        <w:rPr>
          <w:lang w:val="en-US"/>
        </w:rPr>
        <w:t>taxonomy</w:t>
      </w:r>
      <w:r>
        <w:rPr>
          <w:lang w:val="en-US"/>
        </w:rPr>
        <w:t xml:space="preserve"> of the algorithms and problems considered);</w:t>
      </w:r>
      <w:r w:rsidRPr="00DC5746">
        <w:rPr>
          <w:lang w:val="en-US"/>
        </w:rPr>
        <w:t xml:space="preserve"> </w:t>
      </w:r>
    </w:p>
    <w:p w:rsidR="00464BCE" w:rsidRPr="00DC5746" w:rsidRDefault="00464BCE" w:rsidP="005C31B4">
      <w:pPr>
        <w:pStyle w:val="ab"/>
        <w:numPr>
          <w:ilvl w:val="0"/>
          <w:numId w:val="18"/>
        </w:numPr>
        <w:jc w:val="both"/>
        <w:rPr>
          <w:lang w:val="en-US"/>
        </w:rPr>
      </w:pPr>
      <w:r>
        <w:rPr>
          <w:lang w:val="en-US"/>
        </w:rPr>
        <w:t xml:space="preserve">the </w:t>
      </w:r>
      <w:r w:rsidRPr="00DC5746">
        <w:rPr>
          <w:lang w:val="en-US"/>
        </w:rPr>
        <w:t>proof ideas of the theorems;</w:t>
      </w:r>
    </w:p>
    <w:p w:rsidR="00464BCE" w:rsidRPr="00DC5746" w:rsidRDefault="00464BCE" w:rsidP="005C31B4">
      <w:pPr>
        <w:pStyle w:val="ab"/>
        <w:numPr>
          <w:ilvl w:val="0"/>
          <w:numId w:val="18"/>
        </w:numPr>
        <w:jc w:val="both"/>
        <w:rPr>
          <w:lang w:val="en-US"/>
        </w:rPr>
      </w:pPr>
      <w:r w:rsidRPr="00DC5746">
        <w:rPr>
          <w:lang w:val="en-US"/>
        </w:rPr>
        <w:t xml:space="preserve">methods and techniques </w:t>
      </w:r>
      <w:r>
        <w:rPr>
          <w:lang w:val="en-US"/>
        </w:rPr>
        <w:t>applied to solve the problems considered in the course</w:t>
      </w:r>
      <w:r w:rsidRPr="00DC5746">
        <w:rPr>
          <w:lang w:val="en-US"/>
        </w:rPr>
        <w:t>;</w:t>
      </w:r>
    </w:p>
    <w:p w:rsidR="00464BCE" w:rsidRDefault="00464BCE" w:rsidP="00464BCE">
      <w:pPr>
        <w:rPr>
          <w:b/>
          <w:iCs/>
        </w:rPr>
      </w:pPr>
      <w:r w:rsidRPr="00DC5746">
        <w:rPr>
          <w:b/>
          <w:iCs/>
        </w:rPr>
        <w:t xml:space="preserve">  </w:t>
      </w:r>
      <w:r>
        <w:t xml:space="preserve">student </w:t>
      </w:r>
      <w:r w:rsidRPr="00DC5746">
        <w:rPr>
          <w:b/>
          <w:iCs/>
        </w:rPr>
        <w:t xml:space="preserve">should be able </w:t>
      </w:r>
    </w:p>
    <w:p w:rsidR="00464BCE" w:rsidRDefault="00464BCE" w:rsidP="005C31B4">
      <w:pPr>
        <w:pStyle w:val="ab"/>
        <w:numPr>
          <w:ilvl w:val="0"/>
          <w:numId w:val="18"/>
        </w:numPr>
        <w:jc w:val="both"/>
        <w:rPr>
          <w:iCs/>
          <w:lang w:val="en-US"/>
        </w:rPr>
      </w:pPr>
      <w:r>
        <w:rPr>
          <w:iCs/>
          <w:lang w:val="en-US"/>
        </w:rPr>
        <w:t>write down mathematical programming models of logistics problems considered in the course;</w:t>
      </w:r>
    </w:p>
    <w:p w:rsidR="00464BCE" w:rsidRDefault="00464BCE" w:rsidP="005C31B4">
      <w:pPr>
        <w:pStyle w:val="ab"/>
        <w:numPr>
          <w:ilvl w:val="0"/>
          <w:numId w:val="18"/>
        </w:numPr>
        <w:jc w:val="both"/>
        <w:rPr>
          <w:iCs/>
          <w:lang w:val="en-US"/>
        </w:rPr>
      </w:pPr>
      <w:r>
        <w:rPr>
          <w:iCs/>
          <w:lang w:val="en-US"/>
        </w:rPr>
        <w:t xml:space="preserve">analyze the mathematical models with respect to type of constrains, variables;  </w:t>
      </w:r>
    </w:p>
    <w:p w:rsidR="00464BCE" w:rsidRDefault="00464BCE" w:rsidP="005C31B4">
      <w:pPr>
        <w:pStyle w:val="ab"/>
        <w:numPr>
          <w:ilvl w:val="0"/>
          <w:numId w:val="18"/>
        </w:numPr>
        <w:jc w:val="both"/>
        <w:rPr>
          <w:iCs/>
          <w:lang w:val="en-US"/>
        </w:rPr>
      </w:pPr>
      <w:r>
        <w:rPr>
          <w:iCs/>
          <w:lang w:val="en-US"/>
        </w:rPr>
        <w:t xml:space="preserve">to </w:t>
      </w:r>
      <w:r w:rsidRPr="00DC5746">
        <w:rPr>
          <w:iCs/>
          <w:lang w:val="en-US"/>
        </w:rPr>
        <w:t xml:space="preserve">determine the class of </w:t>
      </w:r>
      <w:r>
        <w:rPr>
          <w:iCs/>
          <w:lang w:val="en-US"/>
        </w:rPr>
        <w:t xml:space="preserve">algorithms </w:t>
      </w:r>
      <w:r w:rsidRPr="00DC5746">
        <w:rPr>
          <w:iCs/>
          <w:lang w:val="en-US"/>
        </w:rPr>
        <w:t>applied</w:t>
      </w:r>
      <w:r>
        <w:rPr>
          <w:iCs/>
          <w:lang w:val="en-US"/>
        </w:rPr>
        <w:t xml:space="preserve"> to solve these</w:t>
      </w:r>
      <w:r w:rsidRPr="00DC5746">
        <w:rPr>
          <w:iCs/>
          <w:lang w:val="en-US"/>
        </w:rPr>
        <w:t xml:space="preserve"> problems;</w:t>
      </w:r>
    </w:p>
    <w:p w:rsidR="00464BCE" w:rsidRDefault="00464BCE" w:rsidP="005C31B4">
      <w:pPr>
        <w:pStyle w:val="ab"/>
        <w:numPr>
          <w:ilvl w:val="0"/>
          <w:numId w:val="18"/>
        </w:numPr>
        <w:jc w:val="both"/>
        <w:rPr>
          <w:iCs/>
          <w:lang w:val="en-US"/>
        </w:rPr>
      </w:pPr>
      <w:r>
        <w:rPr>
          <w:iCs/>
          <w:lang w:val="en-US"/>
        </w:rPr>
        <w:t xml:space="preserve">to </w:t>
      </w:r>
      <w:r w:rsidRPr="00DC5746">
        <w:rPr>
          <w:iCs/>
          <w:lang w:val="en-US"/>
        </w:rPr>
        <w:t xml:space="preserve">apply the methods of </w:t>
      </w:r>
      <w:r>
        <w:rPr>
          <w:iCs/>
          <w:lang w:val="en-US"/>
        </w:rPr>
        <w:t>combinatorial optimization, mathematical programming</w:t>
      </w:r>
      <w:r w:rsidRPr="00DC5746">
        <w:rPr>
          <w:iCs/>
          <w:lang w:val="en-US"/>
        </w:rPr>
        <w:t xml:space="preserve"> for solving </w:t>
      </w:r>
      <w:r>
        <w:rPr>
          <w:iCs/>
          <w:lang w:val="en-US"/>
        </w:rPr>
        <w:t xml:space="preserve">logistics </w:t>
      </w:r>
      <w:r w:rsidRPr="00DC5746">
        <w:rPr>
          <w:iCs/>
          <w:lang w:val="en-US"/>
        </w:rPr>
        <w:t>problems;</w:t>
      </w:r>
    </w:p>
    <w:p w:rsidR="00464BCE" w:rsidRPr="00E47794" w:rsidRDefault="00464BCE" w:rsidP="005C31B4">
      <w:pPr>
        <w:pStyle w:val="ab"/>
        <w:numPr>
          <w:ilvl w:val="0"/>
          <w:numId w:val="18"/>
        </w:numPr>
        <w:jc w:val="both"/>
        <w:rPr>
          <w:iCs/>
          <w:lang w:val="en-US"/>
        </w:rPr>
      </w:pPr>
      <w:r>
        <w:rPr>
          <w:iCs/>
          <w:lang w:val="en-US"/>
        </w:rPr>
        <w:t xml:space="preserve">to implement algorithms, make numerical experiments, and analyze its results; </w:t>
      </w:r>
    </w:p>
    <w:p w:rsidR="00464BCE" w:rsidRPr="00DC5746" w:rsidRDefault="00464BCE" w:rsidP="005C31B4">
      <w:pPr>
        <w:pStyle w:val="ab"/>
        <w:numPr>
          <w:ilvl w:val="0"/>
          <w:numId w:val="18"/>
        </w:numPr>
        <w:jc w:val="both"/>
        <w:rPr>
          <w:iCs/>
          <w:lang w:val="en-US"/>
        </w:rPr>
      </w:pPr>
      <w:r>
        <w:rPr>
          <w:iCs/>
          <w:lang w:val="en-US"/>
        </w:rPr>
        <w:t xml:space="preserve">to </w:t>
      </w:r>
      <w:r w:rsidRPr="00DC5746">
        <w:rPr>
          <w:iCs/>
          <w:lang w:val="en-US"/>
        </w:rPr>
        <w:t xml:space="preserve">use the </w:t>
      </w:r>
      <w:r>
        <w:rPr>
          <w:iCs/>
          <w:lang w:val="en-US"/>
        </w:rPr>
        <w:t xml:space="preserve">modern modeling languages and systems to solve optimization </w:t>
      </w:r>
      <w:r w:rsidRPr="00DC5746">
        <w:rPr>
          <w:iCs/>
          <w:lang w:val="en-US"/>
        </w:rPr>
        <w:t>problems;</w:t>
      </w:r>
    </w:p>
    <w:p w:rsidR="00464BCE" w:rsidRPr="00DC5746" w:rsidRDefault="00464BCE" w:rsidP="00464BCE">
      <w:pPr>
        <w:rPr>
          <w:iCs/>
        </w:rPr>
      </w:pPr>
      <w:r w:rsidRPr="00DC5746">
        <w:rPr>
          <w:b/>
        </w:rPr>
        <w:t xml:space="preserve"> </w:t>
      </w:r>
      <w:r>
        <w:t>student</w:t>
      </w:r>
      <w:r w:rsidRPr="00DC5746">
        <w:rPr>
          <w:b/>
        </w:rPr>
        <w:t xml:space="preserve"> should possess </w:t>
      </w:r>
      <w:r w:rsidRPr="00DC5746">
        <w:t xml:space="preserve">the various techniques and methods for analyzing and solving </w:t>
      </w:r>
      <w:r>
        <w:t>logistics</w:t>
      </w:r>
      <w:r w:rsidRPr="00DC5746">
        <w:rPr>
          <w:iCs/>
        </w:rPr>
        <w:t xml:space="preserve"> problems.</w:t>
      </w:r>
    </w:p>
    <w:p w:rsidR="00464BCE" w:rsidRDefault="00464BCE" w:rsidP="00464BCE">
      <w:pPr>
        <w:jc w:val="center"/>
        <w:rPr>
          <w:rFonts w:ascii="Times New Roman" w:hAnsi="Times New Roman"/>
          <w:b/>
        </w:rPr>
      </w:pPr>
    </w:p>
    <w:p w:rsidR="00464BCE" w:rsidRDefault="00464BCE" w:rsidP="00464BCE">
      <w:pPr>
        <w:jc w:val="center"/>
        <w:rPr>
          <w:rFonts w:ascii="Times New Roman" w:hAnsi="Times New Roman"/>
          <w:b/>
        </w:rPr>
      </w:pPr>
      <w:r w:rsidRPr="00EC6DC8">
        <w:rPr>
          <w:rFonts w:ascii="Times New Roman" w:hAnsi="Times New Roman"/>
          <w:b/>
        </w:rPr>
        <w:t>Course content</w:t>
      </w:r>
    </w:p>
    <w:p w:rsidR="00464BCE" w:rsidRPr="00EC6DC8" w:rsidRDefault="00464BCE" w:rsidP="00464BCE">
      <w:pPr>
        <w:jc w:val="center"/>
        <w:rPr>
          <w:rFonts w:ascii="Times New Roman" w:hAnsi="Times New Roman"/>
          <w:b/>
        </w:rPr>
      </w:pPr>
    </w:p>
    <w:p w:rsidR="00464BCE" w:rsidRPr="00F66035" w:rsidRDefault="00464BCE" w:rsidP="00464BCE">
      <w:pPr>
        <w:widowControl/>
        <w:suppressAutoHyphens w:val="0"/>
        <w:jc w:val="both"/>
        <w:rPr>
          <w:rFonts w:ascii="Times New Roman" w:hAnsi="Times New Roman"/>
        </w:rPr>
      </w:pPr>
      <w:r>
        <w:rPr>
          <w:rFonts w:ascii="Times New Roman" w:hAnsi="Times New Roman"/>
        </w:rPr>
        <w:t xml:space="preserve">1. </w:t>
      </w:r>
      <w:r w:rsidRPr="00F66035">
        <w:rPr>
          <w:rFonts w:ascii="Times New Roman" w:hAnsi="Times New Roman"/>
        </w:rPr>
        <w:t xml:space="preserve">Introduction to logistics problems. Production planning by mixed integer programming. Facility location problems: p-median problem, p-median problem with clients’ preferences. </w:t>
      </w:r>
    </w:p>
    <w:p w:rsidR="00464BCE" w:rsidRPr="00F66035" w:rsidRDefault="00464BCE" w:rsidP="00464BCE">
      <w:pPr>
        <w:widowControl/>
        <w:suppressAutoHyphens w:val="0"/>
        <w:jc w:val="both"/>
        <w:rPr>
          <w:rFonts w:ascii="Times New Roman" w:hAnsi="Times New Roman"/>
        </w:rPr>
      </w:pPr>
      <w:r>
        <w:rPr>
          <w:rFonts w:ascii="Times New Roman" w:hAnsi="Times New Roman"/>
        </w:rPr>
        <w:t xml:space="preserve">2. </w:t>
      </w:r>
      <w:r w:rsidRPr="00F66035">
        <w:rPr>
          <w:rFonts w:ascii="Times New Roman" w:hAnsi="Times New Roman"/>
        </w:rPr>
        <w:t xml:space="preserve">Mixed integer programming models and their analysis. Multistage uncapacitated facility location problem. Lower bounds on the optimal value. Probabilistic greedy algorithms. </w:t>
      </w:r>
    </w:p>
    <w:p w:rsidR="00464BCE" w:rsidRPr="00F66035" w:rsidRDefault="00464BCE" w:rsidP="00464BCE">
      <w:pPr>
        <w:widowControl/>
        <w:suppressAutoHyphens w:val="0"/>
        <w:jc w:val="both"/>
        <w:rPr>
          <w:rFonts w:ascii="Times New Roman" w:hAnsi="Times New Roman"/>
        </w:rPr>
      </w:pPr>
      <w:r>
        <w:rPr>
          <w:rFonts w:ascii="Times New Roman" w:hAnsi="Times New Roman"/>
        </w:rPr>
        <w:t xml:space="preserve">3. </w:t>
      </w:r>
      <w:r w:rsidRPr="00F66035">
        <w:rPr>
          <w:rFonts w:ascii="Times New Roman" w:hAnsi="Times New Roman"/>
        </w:rPr>
        <w:t xml:space="preserve">Modeling system languages and modeling software. </w:t>
      </w:r>
    </w:p>
    <w:p w:rsidR="00464BCE" w:rsidRPr="00F66035" w:rsidRDefault="00464BCE" w:rsidP="00464BCE">
      <w:pPr>
        <w:widowControl/>
        <w:suppressAutoHyphens w:val="0"/>
        <w:jc w:val="both"/>
        <w:rPr>
          <w:rFonts w:ascii="Times New Roman" w:hAnsi="Times New Roman"/>
        </w:rPr>
      </w:pPr>
      <w:r>
        <w:rPr>
          <w:rFonts w:ascii="Times New Roman" w:hAnsi="Times New Roman"/>
        </w:rPr>
        <w:t xml:space="preserve">4. </w:t>
      </w:r>
      <w:r w:rsidRPr="00F66035">
        <w:rPr>
          <w:rFonts w:ascii="Times New Roman" w:hAnsi="Times New Roman"/>
        </w:rPr>
        <w:t>Dynamic logistics management. Primal and inverse location problems over a fixed finite planning horizon. Lagrangian relaxation. Dynamic capacitated location problems.</w:t>
      </w:r>
    </w:p>
    <w:p w:rsidR="00464BCE" w:rsidRPr="00F66035" w:rsidRDefault="00464BCE" w:rsidP="00464BCE">
      <w:pPr>
        <w:widowControl/>
        <w:suppressAutoHyphens w:val="0"/>
        <w:jc w:val="both"/>
        <w:rPr>
          <w:rFonts w:ascii="Times New Roman" w:hAnsi="Times New Roman"/>
        </w:rPr>
      </w:pPr>
      <w:r>
        <w:rPr>
          <w:rFonts w:ascii="Times New Roman" w:hAnsi="Times New Roman"/>
        </w:rPr>
        <w:t xml:space="preserve">5. </w:t>
      </w:r>
      <w:r w:rsidRPr="00F66035">
        <w:rPr>
          <w:rFonts w:ascii="Times New Roman" w:hAnsi="Times New Roman"/>
        </w:rPr>
        <w:t xml:space="preserve">Competitive production planning models. Concept of bi-level optimization. Stackelberg games, leader-follower problem. Upper bounds on the optimal value and exact method. Competitive location problems. </w:t>
      </w:r>
    </w:p>
    <w:p w:rsidR="00464BCE" w:rsidRPr="00F66035" w:rsidRDefault="00464BCE" w:rsidP="00464BCE">
      <w:pPr>
        <w:widowControl/>
        <w:suppressAutoHyphens w:val="0"/>
        <w:jc w:val="both"/>
        <w:rPr>
          <w:rFonts w:ascii="Times New Roman" w:hAnsi="Times New Roman"/>
        </w:rPr>
      </w:pPr>
      <w:r>
        <w:rPr>
          <w:rFonts w:ascii="Times New Roman" w:hAnsi="Times New Roman"/>
        </w:rPr>
        <w:t xml:space="preserve">6. </w:t>
      </w:r>
      <w:r w:rsidRPr="00F66035">
        <w:rPr>
          <w:rFonts w:ascii="Times New Roman" w:hAnsi="Times New Roman"/>
        </w:rPr>
        <w:t>Transportation logistics models. Traveling salesman problem and related problems. Vehicle routing problems. Metaheuristics approaches.</w:t>
      </w:r>
    </w:p>
    <w:p w:rsidR="00464BCE" w:rsidRPr="00F66035" w:rsidRDefault="00464BCE" w:rsidP="00464BCE">
      <w:pPr>
        <w:widowControl/>
        <w:suppressAutoHyphens w:val="0"/>
        <w:jc w:val="both"/>
        <w:rPr>
          <w:rFonts w:ascii="Times New Roman" w:hAnsi="Times New Roman"/>
        </w:rPr>
      </w:pPr>
      <w:r>
        <w:rPr>
          <w:rFonts w:ascii="Times New Roman" w:hAnsi="Times New Roman"/>
        </w:rPr>
        <w:t xml:space="preserve">7. </w:t>
      </w:r>
      <w:r w:rsidRPr="00F66035">
        <w:rPr>
          <w:rFonts w:ascii="Times New Roman" w:hAnsi="Times New Roman"/>
        </w:rPr>
        <w:t>Warehouses logistics models. Bin-packing problems. Approximate, asymptotic and exact algorithms. 2D rectangle and circle packing problems. Column generation approach for 2D packing problems.</w:t>
      </w:r>
    </w:p>
    <w:p w:rsidR="00464BCE" w:rsidRPr="00F66035" w:rsidRDefault="00464BCE" w:rsidP="00464BCE">
      <w:pPr>
        <w:widowControl/>
        <w:suppressAutoHyphens w:val="0"/>
        <w:jc w:val="both"/>
        <w:rPr>
          <w:rFonts w:ascii="Times New Roman" w:hAnsi="Times New Roman"/>
        </w:rPr>
      </w:pPr>
      <w:r>
        <w:rPr>
          <w:rFonts w:ascii="Times New Roman" w:hAnsi="Times New Roman"/>
        </w:rPr>
        <w:t xml:space="preserve">8. </w:t>
      </w:r>
      <w:r w:rsidRPr="00F66035">
        <w:rPr>
          <w:rFonts w:ascii="Times New Roman" w:hAnsi="Times New Roman"/>
        </w:rPr>
        <w:t>Optimization with multiple criteria. Efficient solutions and non-dominated points. Weighted sum method. Epsilon constrained method. Two phase method. Metaheuristics approaches. Leader-follower problem with multiple criteria.</w:t>
      </w:r>
    </w:p>
    <w:p w:rsidR="00464BCE" w:rsidRPr="00EC6DC8" w:rsidRDefault="00464BCE" w:rsidP="00464BCE">
      <w:pPr>
        <w:widowControl/>
        <w:suppressAutoHyphens w:val="0"/>
        <w:jc w:val="both"/>
        <w:rPr>
          <w:rFonts w:ascii="Times New Roman" w:eastAsia="Times New Roman" w:hAnsi="Times New Roman"/>
          <w:kern w:val="0"/>
        </w:rPr>
      </w:pPr>
      <w:r>
        <w:rPr>
          <w:rFonts w:ascii="Times New Roman" w:hAnsi="Times New Roman"/>
        </w:rPr>
        <w:t xml:space="preserve">9. </w:t>
      </w:r>
      <w:r w:rsidRPr="00F66035">
        <w:rPr>
          <w:rFonts w:ascii="Times New Roman" w:hAnsi="Times New Roman"/>
        </w:rPr>
        <w:t>Multi-product lot-sizing and scheduling problem. Mixed integer linear program. Genetic algorithm.</w:t>
      </w:r>
      <w:r w:rsidRPr="00EC6DC8">
        <w:rPr>
          <w:rFonts w:ascii="Times New Roman" w:eastAsia="Times New Roman" w:hAnsi="Times New Roman"/>
          <w:kern w:val="0"/>
        </w:rPr>
        <w:t xml:space="preserve"> </w:t>
      </w:r>
    </w:p>
    <w:p w:rsidR="00464BCE" w:rsidRDefault="00464BCE" w:rsidP="00464BCE">
      <w:pPr>
        <w:jc w:val="center"/>
        <w:rPr>
          <w:rFonts w:ascii="Times New Roman" w:hAnsi="Times New Roman"/>
          <w:b/>
        </w:rPr>
      </w:pPr>
      <w:r w:rsidRPr="00EC6DC8">
        <w:rPr>
          <w:rFonts w:ascii="Times New Roman" w:hAnsi="Times New Roman"/>
          <w:b/>
        </w:rPr>
        <w:lastRenderedPageBreak/>
        <w:t>Method of assessment</w:t>
      </w:r>
    </w:p>
    <w:p w:rsidR="00464BCE" w:rsidRPr="00EC6DC8" w:rsidRDefault="00464BCE" w:rsidP="00464BCE">
      <w:pPr>
        <w:rPr>
          <w:rFonts w:ascii="Times New Roman" w:hAnsi="Times New Roman"/>
          <w:b/>
        </w:rPr>
      </w:pPr>
    </w:p>
    <w:p w:rsidR="00464BCE" w:rsidRPr="00EC6DC8" w:rsidRDefault="00464BCE" w:rsidP="00464BCE">
      <w:pPr>
        <w:jc w:val="both"/>
        <w:rPr>
          <w:rFonts w:ascii="Times New Roman" w:hAnsi="Times New Roman"/>
        </w:rPr>
      </w:pPr>
      <w:r w:rsidRPr="00EC6DC8">
        <w:rPr>
          <w:rFonts w:ascii="Times New Roman" w:hAnsi="Times New Roman"/>
          <w:iCs/>
        </w:rPr>
        <w:t xml:space="preserve">  In the program of the course</w:t>
      </w:r>
      <w:r>
        <w:rPr>
          <w:rFonts w:ascii="Times New Roman" w:hAnsi="Times New Roman"/>
          <w:iCs/>
        </w:rPr>
        <w:t xml:space="preserve"> we plan to provide</w:t>
      </w:r>
      <w:r w:rsidRPr="00EC6DC8">
        <w:rPr>
          <w:rFonts w:ascii="Times New Roman" w:hAnsi="Times New Roman"/>
          <w:iCs/>
        </w:rPr>
        <w:t xml:space="preserve"> the </w:t>
      </w:r>
      <w:r>
        <w:rPr>
          <w:rFonts w:ascii="Times New Roman" w:hAnsi="Times New Roman"/>
          <w:iCs/>
        </w:rPr>
        <w:t xml:space="preserve">oral </w:t>
      </w:r>
      <w:r w:rsidRPr="00EC6DC8">
        <w:rPr>
          <w:rFonts w:ascii="Times New Roman" w:hAnsi="Times New Roman"/>
          <w:iCs/>
        </w:rPr>
        <w:t>examination. Students also are offered to carry out the semester home task</w:t>
      </w:r>
      <w:r>
        <w:rPr>
          <w:rFonts w:ascii="Times New Roman" w:hAnsi="Times New Roman"/>
          <w:iCs/>
        </w:rPr>
        <w:t>s</w:t>
      </w:r>
      <w:r w:rsidRPr="00EC6DC8">
        <w:rPr>
          <w:rFonts w:ascii="Times New Roman" w:hAnsi="Times New Roman"/>
          <w:iCs/>
        </w:rPr>
        <w:t xml:space="preserve">. The detailed grades for the home task, and the examination are presented in the </w:t>
      </w:r>
      <w:r w:rsidRPr="00EC6DC8">
        <w:rPr>
          <w:rFonts w:ascii="Times New Roman" w:hAnsi="Times New Roman"/>
        </w:rPr>
        <w:t>working program of the disciplin</w:t>
      </w:r>
      <w:r>
        <w:rPr>
          <w:rFonts w:ascii="Times New Roman" w:hAnsi="Times New Roman"/>
        </w:rPr>
        <w:t>e</w:t>
      </w:r>
      <w:r w:rsidRPr="00EC6DC8">
        <w:rPr>
          <w:rFonts w:ascii="Times New Roman" w:hAnsi="Times New Roman"/>
        </w:rPr>
        <w:t>.</w:t>
      </w:r>
    </w:p>
    <w:p w:rsidR="00464BCE" w:rsidRDefault="00464BCE" w:rsidP="00464BCE">
      <w:pPr>
        <w:jc w:val="both"/>
        <w:rPr>
          <w:rFonts w:ascii="Times New Roman" w:hAnsi="Times New Roman"/>
        </w:rPr>
      </w:pPr>
    </w:p>
    <w:p w:rsidR="00464BCE" w:rsidRDefault="00464BCE" w:rsidP="00464BCE">
      <w:pPr>
        <w:jc w:val="center"/>
        <w:rPr>
          <w:rFonts w:ascii="Times New Roman" w:hAnsi="Times New Roman"/>
          <w:b/>
        </w:rPr>
      </w:pPr>
      <w:r w:rsidRPr="00EC6DC8">
        <w:rPr>
          <w:rFonts w:ascii="Times New Roman" w:hAnsi="Times New Roman"/>
          <w:b/>
        </w:rPr>
        <w:t>Basic literature</w:t>
      </w:r>
    </w:p>
    <w:p w:rsidR="00464BCE" w:rsidRPr="00EC6DC8" w:rsidRDefault="00464BCE" w:rsidP="00464BCE">
      <w:pPr>
        <w:jc w:val="center"/>
        <w:rPr>
          <w:rFonts w:ascii="Times New Roman" w:hAnsi="Times New Roman"/>
          <w:b/>
        </w:rPr>
      </w:pPr>
    </w:p>
    <w:p w:rsidR="00464BCE" w:rsidRDefault="00464BCE" w:rsidP="005C31B4">
      <w:pPr>
        <w:numPr>
          <w:ilvl w:val="0"/>
          <w:numId w:val="27"/>
        </w:numPr>
        <w:suppressAutoHyphens w:val="0"/>
        <w:jc w:val="both"/>
      </w:pPr>
      <w:r>
        <w:t>T</w:t>
      </w:r>
      <w:r w:rsidRPr="00F93EFF">
        <w:t>albi</w:t>
      </w:r>
      <w:r>
        <w:t xml:space="preserve"> </w:t>
      </w:r>
      <w:r w:rsidRPr="00F93EFF">
        <w:t>El-Ghazali</w:t>
      </w:r>
      <w:r>
        <w:t xml:space="preserve"> </w:t>
      </w:r>
      <w:r w:rsidRPr="00F93EFF">
        <w:t>Metaheuristics</w:t>
      </w:r>
      <w:r>
        <w:t xml:space="preserve">: From Design to Implementation. </w:t>
      </w:r>
      <w:r w:rsidRPr="00F93EFF">
        <w:t>John Wiley &amp; Sons, 2009</w:t>
      </w:r>
    </w:p>
    <w:p w:rsidR="00464BCE" w:rsidRDefault="00464BCE" w:rsidP="005C31B4">
      <w:pPr>
        <w:numPr>
          <w:ilvl w:val="0"/>
          <w:numId w:val="27"/>
        </w:numPr>
        <w:suppressAutoHyphens w:val="0"/>
        <w:jc w:val="both"/>
      </w:pPr>
      <w:r>
        <w:t>Williamsom D., Shmoys D. The Design of Approximation Algorithms. Cambridge University Press, 2011.</w:t>
      </w:r>
    </w:p>
    <w:p w:rsidR="00464BCE" w:rsidRDefault="00464BCE" w:rsidP="005C31B4">
      <w:pPr>
        <w:numPr>
          <w:ilvl w:val="0"/>
          <w:numId w:val="27"/>
        </w:numPr>
        <w:suppressAutoHyphens w:val="0"/>
        <w:jc w:val="both"/>
      </w:pPr>
      <w:r>
        <w:t>Cormen T.H., Leiserson C.E., Rivest R.L., Stein C. Introduction to Algorithms. MIT Press, Cambridge, MA, USA, fourth edition, 2013.</w:t>
      </w:r>
    </w:p>
    <w:p w:rsidR="00464BCE" w:rsidRPr="00457A6D" w:rsidRDefault="00464BCE" w:rsidP="005C31B4">
      <w:pPr>
        <w:numPr>
          <w:ilvl w:val="0"/>
          <w:numId w:val="27"/>
        </w:numPr>
        <w:suppressAutoHyphens w:val="0"/>
        <w:jc w:val="both"/>
      </w:pPr>
      <w:r w:rsidRPr="00457A6D">
        <w:t>Chvatal V. Combinatorial Optimization. Methods and Applications. IOS Press, 2011.</w:t>
      </w:r>
    </w:p>
    <w:p w:rsidR="00464BCE" w:rsidRDefault="00464BCE" w:rsidP="005C31B4">
      <w:pPr>
        <w:numPr>
          <w:ilvl w:val="0"/>
          <w:numId w:val="27"/>
        </w:numPr>
        <w:suppressAutoHyphens w:val="0"/>
        <w:jc w:val="both"/>
      </w:pPr>
      <w:r>
        <w:t xml:space="preserve">Golden B., Raghavan S., Wasil E. The Vehicle Routing Problem: Latest Advances and New Challenges. Springer, 2010. </w:t>
      </w:r>
    </w:p>
    <w:p w:rsidR="00464BCE" w:rsidRDefault="00464BCE" w:rsidP="00464BCE"/>
    <w:p w:rsidR="00464BCE" w:rsidRPr="00464BCE" w:rsidRDefault="00464BCE" w:rsidP="00464BCE">
      <w:pPr>
        <w:jc w:val="center"/>
        <w:rPr>
          <w:b/>
        </w:rPr>
      </w:pPr>
      <w:r w:rsidRPr="00464BCE">
        <w:rPr>
          <w:b/>
        </w:rPr>
        <w:t>Internet resources:</w:t>
      </w:r>
    </w:p>
    <w:p w:rsidR="00464BCE" w:rsidRDefault="00464BCE" w:rsidP="00464BCE"/>
    <w:p w:rsidR="00464BCE" w:rsidRDefault="00464BCE" w:rsidP="005C31B4">
      <w:pPr>
        <w:numPr>
          <w:ilvl w:val="0"/>
          <w:numId w:val="28"/>
        </w:numPr>
        <w:suppressAutoHyphens w:val="0"/>
        <w:jc w:val="both"/>
      </w:pPr>
      <w:r>
        <w:t>Discrete Location Problems Benchmark Library</w:t>
      </w:r>
    </w:p>
    <w:p w:rsidR="00464BCE" w:rsidRDefault="00464BCE" w:rsidP="00464BCE">
      <w:pPr>
        <w:ind w:left="720"/>
      </w:pPr>
      <w:r>
        <w:t xml:space="preserve"> </w:t>
      </w:r>
      <w:hyperlink r:id="rId33" w:history="1">
        <w:r w:rsidRPr="0052340E">
          <w:rPr>
            <w:rStyle w:val="a7"/>
          </w:rPr>
          <w:t>http://math.nsc.ru/AP/benchmarks/english.html</w:t>
        </w:r>
      </w:hyperlink>
    </w:p>
    <w:p w:rsidR="00464BCE" w:rsidRDefault="00464BCE" w:rsidP="005C31B4">
      <w:pPr>
        <w:numPr>
          <w:ilvl w:val="0"/>
          <w:numId w:val="28"/>
        </w:numPr>
        <w:suppressAutoHyphens w:val="0"/>
        <w:jc w:val="both"/>
      </w:pPr>
      <w:r w:rsidRPr="0052340E">
        <w:rPr>
          <w:color w:val="000000"/>
          <w:shd w:val="clear" w:color="auto" w:fill="FFFFFF"/>
        </w:rPr>
        <w:t xml:space="preserve">The General Algebraic Modeling System </w:t>
      </w:r>
      <w:hyperlink r:id="rId34" w:history="1">
        <w:r w:rsidRPr="0052340E">
          <w:rPr>
            <w:rStyle w:val="a7"/>
          </w:rPr>
          <w:t>http://gams.com/</w:t>
        </w:r>
      </w:hyperlink>
    </w:p>
    <w:p w:rsidR="00464BCE" w:rsidRDefault="00464BCE" w:rsidP="005C31B4">
      <w:pPr>
        <w:numPr>
          <w:ilvl w:val="0"/>
          <w:numId w:val="28"/>
        </w:numPr>
        <w:suppressAutoHyphens w:val="0"/>
        <w:jc w:val="both"/>
      </w:pPr>
      <w:r>
        <w:t xml:space="preserve">European Working Group on Location Analysis </w:t>
      </w:r>
      <w:hyperlink r:id="rId35" w:history="1">
        <w:r w:rsidRPr="007C79DB">
          <w:rPr>
            <w:rStyle w:val="a7"/>
          </w:rPr>
          <w:t>http://www.euro-online.org/ewgla/</w:t>
        </w:r>
      </w:hyperlink>
    </w:p>
    <w:p w:rsidR="00464BCE" w:rsidRDefault="00464BCE" w:rsidP="005C31B4">
      <w:pPr>
        <w:numPr>
          <w:ilvl w:val="0"/>
          <w:numId w:val="28"/>
        </w:numPr>
        <w:suppressAutoHyphens w:val="0"/>
        <w:jc w:val="both"/>
      </w:pPr>
      <w:r>
        <w:t xml:space="preserve">European </w:t>
      </w:r>
      <w:r w:rsidRPr="00492A4F">
        <w:t>Working Group on Vehicle Routing and Logistics Optimization</w:t>
      </w:r>
      <w:r>
        <w:t xml:space="preserve"> </w:t>
      </w:r>
      <w:hyperlink r:id="rId36" w:history="1">
        <w:r w:rsidRPr="007C79DB">
          <w:rPr>
            <w:rStyle w:val="a7"/>
          </w:rPr>
          <w:t>http://www.verolog.eu/</w:t>
        </w:r>
      </w:hyperlink>
    </w:p>
    <w:p w:rsidR="00464BCE" w:rsidRDefault="00464BCE" w:rsidP="005C31B4">
      <w:pPr>
        <w:numPr>
          <w:ilvl w:val="0"/>
          <w:numId w:val="28"/>
        </w:numPr>
        <w:suppressAutoHyphens w:val="0"/>
        <w:jc w:val="both"/>
      </w:pPr>
      <w:r>
        <w:t>The M</w:t>
      </w:r>
      <w:r w:rsidRPr="00492A4F">
        <w:t xml:space="preserve">etaheuristics </w:t>
      </w:r>
      <w:r>
        <w:t>C</w:t>
      </w:r>
      <w:r w:rsidRPr="00492A4F">
        <w:t>ommunity</w:t>
      </w:r>
      <w:r>
        <w:t xml:space="preserve"> </w:t>
      </w:r>
      <w:hyperlink r:id="rId37" w:history="1">
        <w:r w:rsidRPr="007C79DB">
          <w:rPr>
            <w:rStyle w:val="a7"/>
          </w:rPr>
          <w:t>http://www.metaheuristics.eu/</w:t>
        </w:r>
      </w:hyperlink>
    </w:p>
    <w:p w:rsidR="00464BCE" w:rsidRDefault="00464BCE" w:rsidP="005C31B4">
      <w:pPr>
        <w:numPr>
          <w:ilvl w:val="0"/>
          <w:numId w:val="28"/>
        </w:numPr>
        <w:suppressAutoHyphens w:val="0"/>
        <w:jc w:val="both"/>
      </w:pPr>
      <w:r w:rsidRPr="00055DF1">
        <w:rPr>
          <w:bCs/>
        </w:rPr>
        <w:t>The Institute for Operations Research and the Management Sciences (INFORMS)</w:t>
      </w:r>
      <w:r w:rsidRPr="00055DF1">
        <w:t xml:space="preserve"> is the largest professional society in the world for professionals in the fie</w:t>
      </w:r>
      <w:r>
        <w:t>ld of operations research</w:t>
      </w:r>
      <w:r w:rsidRPr="00055DF1">
        <w:t>, management science, and analytics</w:t>
      </w:r>
      <w:r>
        <w:t xml:space="preserve"> </w:t>
      </w:r>
      <w:hyperlink r:id="rId38" w:history="1">
        <w:r w:rsidRPr="007C79DB">
          <w:rPr>
            <w:rStyle w:val="a7"/>
          </w:rPr>
          <w:t>https://www.informs.org/</w:t>
        </w:r>
      </w:hyperlink>
    </w:p>
    <w:p w:rsidR="00464BCE" w:rsidRPr="00055DF1" w:rsidRDefault="00464BCE" w:rsidP="005C31B4">
      <w:pPr>
        <w:numPr>
          <w:ilvl w:val="0"/>
          <w:numId w:val="28"/>
        </w:numPr>
        <w:suppressAutoHyphens w:val="0"/>
        <w:jc w:val="both"/>
      </w:pPr>
      <w:r w:rsidRPr="00055DF1">
        <w:rPr>
          <w:iCs/>
        </w:rPr>
        <w:t>Association of European Operational Research Societies</w:t>
      </w:r>
      <w:r>
        <w:rPr>
          <w:iCs/>
        </w:rPr>
        <w:t xml:space="preserve"> </w:t>
      </w:r>
      <w:hyperlink r:id="rId39" w:history="1">
        <w:r w:rsidRPr="007C79DB">
          <w:rPr>
            <w:rStyle w:val="a7"/>
            <w:iCs/>
          </w:rPr>
          <w:t>http://www.euro-online.org/web/pages/1/home</w:t>
        </w:r>
      </w:hyperlink>
    </w:p>
    <w:p w:rsidR="00464BCE" w:rsidRDefault="00464BCE" w:rsidP="005C31B4">
      <w:pPr>
        <w:numPr>
          <w:ilvl w:val="0"/>
          <w:numId w:val="28"/>
        </w:numPr>
        <w:suppressAutoHyphens w:val="0"/>
        <w:jc w:val="both"/>
      </w:pPr>
      <w:r>
        <w:t xml:space="preserve">The Travelling Salesman Problem </w:t>
      </w:r>
      <w:hyperlink r:id="rId40" w:history="1">
        <w:r w:rsidRPr="007C79DB">
          <w:rPr>
            <w:rStyle w:val="a7"/>
          </w:rPr>
          <w:t>http://www.math.uwaterloo.ca/tsp/</w:t>
        </w:r>
      </w:hyperlink>
    </w:p>
    <w:p w:rsidR="00464BCE" w:rsidRDefault="00464BCE" w:rsidP="00464BCE">
      <w:pPr>
        <w:pStyle w:val="ab"/>
        <w:rPr>
          <w:lang w:val="en-US"/>
        </w:rPr>
      </w:pPr>
    </w:p>
    <w:p w:rsidR="008665E6" w:rsidRDefault="008665E6" w:rsidP="00F757DC">
      <w:pPr>
        <w:jc w:val="both"/>
      </w:pPr>
    </w:p>
    <w:p w:rsidR="008665E6" w:rsidRPr="0099287D" w:rsidRDefault="008665E6" w:rsidP="00F757DC">
      <w:pPr>
        <w:jc w:val="both"/>
        <w:rPr>
          <w:snapToGrid w:val="0"/>
        </w:rPr>
      </w:pPr>
      <w:r w:rsidRPr="00C0178A">
        <w:br w:type="page"/>
      </w:r>
    </w:p>
    <w:p w:rsidR="008665E6" w:rsidRDefault="008665E6" w:rsidP="0049264F">
      <w:pPr>
        <w:jc w:val="center"/>
        <w:rPr>
          <w:b/>
        </w:rPr>
      </w:pPr>
      <w:r>
        <w:rPr>
          <w:b/>
        </w:rPr>
        <w:lastRenderedPageBreak/>
        <w:t>Course:</w:t>
      </w:r>
    </w:p>
    <w:p w:rsidR="008665E6" w:rsidRDefault="008665E6" w:rsidP="0049264F">
      <w:pPr>
        <w:jc w:val="center"/>
        <w:rPr>
          <w:b/>
          <w:sz w:val="28"/>
          <w:szCs w:val="28"/>
        </w:rPr>
      </w:pPr>
      <w:r w:rsidRPr="008665E6">
        <w:rPr>
          <w:b/>
          <w:sz w:val="28"/>
          <w:szCs w:val="28"/>
        </w:rPr>
        <w:t xml:space="preserve">Combinatorial </w:t>
      </w:r>
      <w:r w:rsidR="00EB3819">
        <w:rPr>
          <w:b/>
          <w:sz w:val="28"/>
          <w:szCs w:val="28"/>
        </w:rPr>
        <w:t>D</w:t>
      </w:r>
      <w:r w:rsidRPr="008665E6">
        <w:rPr>
          <w:b/>
          <w:sz w:val="28"/>
          <w:szCs w:val="28"/>
        </w:rPr>
        <w:t>esigns</w:t>
      </w:r>
    </w:p>
    <w:p w:rsidR="008665E6" w:rsidRPr="008665E6" w:rsidRDefault="008665E6" w:rsidP="0049264F">
      <w:pPr>
        <w:jc w:val="center"/>
        <w:rPr>
          <w:b/>
          <w:sz w:val="28"/>
          <w:szCs w:val="28"/>
        </w:rPr>
      </w:pPr>
    </w:p>
    <w:p w:rsidR="008665E6" w:rsidRDefault="008665E6" w:rsidP="0049264F">
      <w:pPr>
        <w:jc w:val="center"/>
        <w:rPr>
          <w:b/>
        </w:rPr>
      </w:pPr>
      <w:r>
        <w:rPr>
          <w:b/>
        </w:rPr>
        <w:t>Author:</w:t>
      </w:r>
    </w:p>
    <w:p w:rsidR="008665E6" w:rsidRPr="008665E6" w:rsidRDefault="008665E6" w:rsidP="0049264F">
      <w:pPr>
        <w:jc w:val="center"/>
        <w:rPr>
          <w:b/>
          <w:sz w:val="28"/>
          <w:szCs w:val="28"/>
        </w:rPr>
      </w:pPr>
      <w:r w:rsidRPr="008665E6">
        <w:rPr>
          <w:b/>
          <w:sz w:val="28"/>
          <w:szCs w:val="28"/>
        </w:rPr>
        <w:t>Ivan Yuryevich Mogilnykh</w:t>
      </w:r>
    </w:p>
    <w:p w:rsidR="008665E6" w:rsidRDefault="008665E6" w:rsidP="00F757DC">
      <w:pPr>
        <w:jc w:val="both"/>
      </w:pPr>
    </w:p>
    <w:p w:rsidR="004815E0" w:rsidRDefault="004815E0" w:rsidP="004815E0">
      <w:pPr>
        <w:jc w:val="both"/>
        <w:rPr>
          <w:rFonts w:ascii="Times New Roman" w:hAnsi="Times New Roman"/>
        </w:rPr>
      </w:pPr>
      <w:r>
        <w:rPr>
          <w:rFonts w:ascii="Times New Roman" w:hAnsi="Times New Roman"/>
        </w:rPr>
        <w:t xml:space="preserve">- </w:t>
      </w:r>
      <w:r w:rsidRPr="004F4E9B">
        <w:rPr>
          <w:rFonts w:ascii="Times New Roman" w:hAnsi="Times New Roman"/>
        </w:rPr>
        <w:t>Ph.D in Mathematics in 2010</w:t>
      </w:r>
      <w:r>
        <w:rPr>
          <w:rFonts w:ascii="Times New Roman" w:hAnsi="Times New Roman"/>
        </w:rPr>
        <w:t>;</w:t>
      </w:r>
    </w:p>
    <w:p w:rsidR="004815E0" w:rsidRPr="002D3063" w:rsidRDefault="004815E0" w:rsidP="004815E0">
      <w:pPr>
        <w:jc w:val="both"/>
      </w:pPr>
      <w:r>
        <w:rPr>
          <w:rFonts w:ascii="Times New Roman" w:hAnsi="Times New Roman"/>
        </w:rPr>
        <w:t xml:space="preserve"> - Assistant of professor of </w:t>
      </w:r>
      <w:smartTag w:uri="urn:schemas-microsoft-com:office:smarttags" w:element="place">
        <w:smartTag w:uri="urn:schemas-microsoft-com:office:smarttags" w:element="PlaceName">
          <w:r w:rsidRPr="004F4E9B">
            <w:t>Novosibirsk</w:t>
          </w:r>
        </w:smartTag>
        <w:r w:rsidRPr="004F4E9B">
          <w:t xml:space="preserve"> </w:t>
        </w:r>
        <w:smartTag w:uri="urn:schemas-microsoft-com:office:smarttags" w:element="PlaceType">
          <w:r w:rsidRPr="004F4E9B">
            <w:t>State</w:t>
          </w:r>
        </w:smartTag>
        <w:r w:rsidRPr="004F4E9B">
          <w:t xml:space="preserve"> </w:t>
        </w:r>
        <w:smartTag w:uri="urn:schemas-microsoft-com:office:smarttags" w:element="PlaceType">
          <w:r w:rsidRPr="004F4E9B">
            <w:t>University</w:t>
          </w:r>
        </w:smartTag>
      </w:smartTag>
      <w:r>
        <w:t>;</w:t>
      </w:r>
    </w:p>
    <w:p w:rsidR="004815E0" w:rsidRDefault="004815E0" w:rsidP="004815E0">
      <w:pPr>
        <w:jc w:val="both"/>
      </w:pPr>
      <w:r>
        <w:t xml:space="preserve"> - Research fellow of IM SB RAS; </w:t>
      </w:r>
    </w:p>
    <w:p w:rsidR="004815E0" w:rsidRDefault="004815E0" w:rsidP="004815E0">
      <w:pPr>
        <w:jc w:val="both"/>
        <w:rPr>
          <w:rFonts w:ascii="Times New Roman" w:hAnsi="Times New Roman"/>
        </w:rPr>
      </w:pPr>
    </w:p>
    <w:p w:rsidR="004815E0" w:rsidRDefault="004815E0" w:rsidP="004815E0">
      <w:pPr>
        <w:jc w:val="center"/>
        <w:rPr>
          <w:rFonts w:ascii="Times New Roman" w:hAnsi="Times New Roman"/>
          <w:b/>
        </w:rPr>
      </w:pPr>
      <w:r>
        <w:rPr>
          <w:rFonts w:ascii="Times New Roman" w:hAnsi="Times New Roman"/>
          <w:b/>
        </w:rPr>
        <w:t>Course description</w:t>
      </w:r>
    </w:p>
    <w:p w:rsidR="004815E0" w:rsidRDefault="004815E0" w:rsidP="004815E0">
      <w:pPr>
        <w:jc w:val="center"/>
        <w:rPr>
          <w:rFonts w:ascii="Times New Roman" w:hAnsi="Times New Roman"/>
          <w:b/>
        </w:rPr>
      </w:pPr>
    </w:p>
    <w:p w:rsidR="004815E0" w:rsidRPr="00EC6DC8" w:rsidRDefault="004815E0" w:rsidP="004815E0">
      <w:pPr>
        <w:jc w:val="both"/>
        <w:rPr>
          <w:rFonts w:ascii="Times New Roman" w:hAnsi="Times New Roman"/>
        </w:rPr>
      </w:pPr>
      <w:r w:rsidRPr="00EC6DC8">
        <w:rPr>
          <w:rFonts w:ascii="Times New Roman" w:hAnsi="Times New Roman"/>
        </w:rPr>
        <w:t>The course «</w:t>
      </w:r>
      <w:r w:rsidRPr="004F4E9B">
        <w:rPr>
          <w:rFonts w:ascii="Times New Roman" w:hAnsi="Times New Roman"/>
        </w:rPr>
        <w:t>Combinatorial Designs</w:t>
      </w:r>
      <w:r w:rsidRPr="00EC6DC8">
        <w:rPr>
          <w:rFonts w:ascii="Times New Roman" w:hAnsi="Times New Roman"/>
        </w:rPr>
        <w:t xml:space="preserve">» is a fundamental discipline for the section «Professional cycle» of the MEP </w:t>
      </w:r>
      <w:r w:rsidRPr="00EC6DC8">
        <w:rPr>
          <w:rFonts w:ascii="Times New Roman" w:eastAsia="Times New Roman" w:hAnsi="Times New Roman"/>
          <w:kern w:val="0"/>
        </w:rPr>
        <w:t xml:space="preserve">«Modern trends in discrete mathematics and combinatorial optimization». The course is prepared </w:t>
      </w:r>
      <w:r w:rsidRPr="00EC6DC8">
        <w:rPr>
          <w:rFonts w:ascii="Times New Roman" w:hAnsi="Times New Roman"/>
        </w:rPr>
        <w:t>for studying at the third semester of the MEP.</w:t>
      </w:r>
    </w:p>
    <w:p w:rsidR="004815E0" w:rsidRPr="00EC6DC8" w:rsidRDefault="004815E0" w:rsidP="004815E0">
      <w:pPr>
        <w:jc w:val="both"/>
        <w:rPr>
          <w:rFonts w:ascii="Times New Roman" w:hAnsi="Times New Roman"/>
        </w:rPr>
      </w:pPr>
    </w:p>
    <w:p w:rsidR="004815E0" w:rsidRPr="004F4E9B" w:rsidRDefault="004815E0" w:rsidP="004815E0">
      <w:pPr>
        <w:jc w:val="both"/>
        <w:rPr>
          <w:rFonts w:ascii="Times New Roman" w:hAnsi="Times New Roman"/>
        </w:rPr>
      </w:pPr>
      <w:r w:rsidRPr="004F4E9B">
        <w:rPr>
          <w:rFonts w:ascii="Times New Roman" w:hAnsi="Times New Roman"/>
        </w:rPr>
        <w:t xml:space="preserve">The </w:t>
      </w:r>
      <w:r>
        <w:rPr>
          <w:rFonts w:ascii="Times New Roman" w:hAnsi="Times New Roman"/>
        </w:rPr>
        <w:t>basic</w:t>
      </w:r>
      <w:r w:rsidRPr="004F4E9B">
        <w:rPr>
          <w:rFonts w:ascii="Times New Roman" w:hAnsi="Times New Roman"/>
        </w:rPr>
        <w:t xml:space="preserve"> theoretical aspects of design theory are outlined in the course “Combinatorial designs”</w:t>
      </w:r>
      <w:r>
        <w:rPr>
          <w:rFonts w:ascii="Times New Roman" w:hAnsi="Times New Roman"/>
        </w:rPr>
        <w:t>.</w:t>
      </w:r>
    </w:p>
    <w:p w:rsidR="004815E0" w:rsidRPr="004F4E9B" w:rsidRDefault="004815E0" w:rsidP="004815E0">
      <w:pPr>
        <w:jc w:val="both"/>
        <w:rPr>
          <w:rFonts w:ascii="Times New Roman" w:eastAsia="Times New Roman" w:hAnsi="Times New Roman"/>
          <w:kern w:val="0"/>
        </w:rPr>
      </w:pPr>
      <w:r w:rsidRPr="00EC6DC8">
        <w:rPr>
          <w:rFonts w:ascii="Times New Roman" w:eastAsia="Times New Roman" w:hAnsi="Times New Roman"/>
          <w:kern w:val="0"/>
        </w:rPr>
        <w:t xml:space="preserve">The </w:t>
      </w:r>
      <w:r>
        <w:rPr>
          <w:rFonts w:ascii="Times New Roman" w:eastAsia="Times New Roman" w:hAnsi="Times New Roman"/>
          <w:kern w:val="0"/>
        </w:rPr>
        <w:t>following topics are considered</w:t>
      </w:r>
      <w:r w:rsidRPr="00EC6DC8">
        <w:rPr>
          <w:rFonts w:ascii="Times New Roman" w:eastAsia="Times New Roman" w:hAnsi="Times New Roman"/>
          <w:kern w:val="0"/>
        </w:rPr>
        <w:t>:</w:t>
      </w:r>
      <w:r>
        <w:rPr>
          <w:rFonts w:ascii="Times New Roman" w:eastAsia="Times New Roman" w:hAnsi="Times New Roman"/>
          <w:kern w:val="0"/>
        </w:rPr>
        <w:t xml:space="preserve"> n</w:t>
      </w:r>
      <w:r w:rsidRPr="004F4E9B">
        <w:rPr>
          <w:rFonts w:ascii="Times New Roman" w:eastAsia="Times New Roman" w:hAnsi="Times New Roman"/>
          <w:kern w:val="0"/>
        </w:rPr>
        <w:t>ecessary</w:t>
      </w:r>
      <w:r>
        <w:rPr>
          <w:rFonts w:ascii="Times New Roman" w:eastAsia="Times New Roman" w:hAnsi="Times New Roman"/>
          <w:kern w:val="0"/>
        </w:rPr>
        <w:t xml:space="preserve"> existence</w:t>
      </w:r>
      <w:r w:rsidRPr="004F4E9B">
        <w:rPr>
          <w:rFonts w:ascii="Times New Roman" w:eastAsia="Times New Roman" w:hAnsi="Times New Roman"/>
          <w:kern w:val="0"/>
        </w:rPr>
        <w:t xml:space="preserve"> conditions</w:t>
      </w:r>
      <w:r>
        <w:rPr>
          <w:rFonts w:ascii="Times New Roman" w:eastAsia="Times New Roman" w:hAnsi="Times New Roman"/>
          <w:kern w:val="0"/>
        </w:rPr>
        <w:t>,</w:t>
      </w:r>
      <w:r w:rsidRPr="004F4E9B">
        <w:rPr>
          <w:rFonts w:ascii="Times New Roman" w:eastAsia="Times New Roman" w:hAnsi="Times New Roman"/>
          <w:kern w:val="0"/>
        </w:rPr>
        <w:t xml:space="preserve"> Fisher inequality</w:t>
      </w:r>
      <w:r>
        <w:rPr>
          <w:rFonts w:ascii="Times New Roman" w:eastAsia="Times New Roman" w:hAnsi="Times New Roman"/>
          <w:kern w:val="0"/>
        </w:rPr>
        <w:t xml:space="preserve">, construction of </w:t>
      </w:r>
      <w:r w:rsidRPr="004F4E9B">
        <w:rPr>
          <w:rFonts w:ascii="Times New Roman" w:eastAsia="Times New Roman" w:hAnsi="Times New Roman"/>
          <w:kern w:val="0"/>
        </w:rPr>
        <w:t>Steiner triple and quadruple systems</w:t>
      </w:r>
      <w:r>
        <w:rPr>
          <w:rFonts w:ascii="Times New Roman" w:eastAsia="Times New Roman" w:hAnsi="Times New Roman"/>
          <w:kern w:val="0"/>
        </w:rPr>
        <w:t>, s</w:t>
      </w:r>
      <w:r w:rsidRPr="004F4E9B">
        <w:rPr>
          <w:rFonts w:ascii="Times New Roman" w:eastAsia="Times New Roman" w:hAnsi="Times New Roman"/>
          <w:kern w:val="0"/>
        </w:rPr>
        <w:t>ymmetric designs</w:t>
      </w:r>
      <w:r>
        <w:rPr>
          <w:rFonts w:ascii="Times New Roman" w:eastAsia="Times New Roman" w:hAnsi="Times New Roman"/>
          <w:kern w:val="0"/>
        </w:rPr>
        <w:t>,</w:t>
      </w:r>
      <w:r w:rsidRPr="004F4E9B">
        <w:rPr>
          <w:rFonts w:ascii="Times New Roman" w:eastAsia="Times New Roman" w:hAnsi="Times New Roman"/>
          <w:kern w:val="0"/>
        </w:rPr>
        <w:t xml:space="preserve"> </w:t>
      </w:r>
      <w:r>
        <w:rPr>
          <w:rFonts w:ascii="Times New Roman" w:eastAsia="Times New Roman" w:hAnsi="Times New Roman"/>
          <w:kern w:val="0"/>
        </w:rPr>
        <w:t>the difference set method, an overview of the designs constructed from graphs, codes, projective geometries etc. The information about the practical implementation of the presented theory along with the PC realization  aspects are also presented. In order to make the course self-contained a necessary mathematical background on combinatorics and graphs is given.</w:t>
      </w:r>
    </w:p>
    <w:p w:rsidR="004815E0" w:rsidRPr="00EC6DC8" w:rsidRDefault="004815E0" w:rsidP="004815E0">
      <w:pPr>
        <w:jc w:val="both"/>
        <w:rPr>
          <w:rFonts w:ascii="Times New Roman" w:eastAsia="Times New Roman" w:hAnsi="Times New Roman"/>
          <w:kern w:val="0"/>
        </w:rPr>
      </w:pPr>
    </w:p>
    <w:p w:rsidR="004815E0" w:rsidRPr="00F7016C" w:rsidRDefault="004815E0" w:rsidP="004815E0">
      <w:pPr>
        <w:widowControl/>
        <w:suppressAutoHyphens w:val="0"/>
        <w:jc w:val="both"/>
        <w:rPr>
          <w:rFonts w:ascii="Times New Roman" w:eastAsia="Times New Roman" w:hAnsi="Times New Roman"/>
          <w:b/>
          <w:kern w:val="0"/>
        </w:rPr>
      </w:pPr>
    </w:p>
    <w:p w:rsidR="004815E0" w:rsidRDefault="004815E0" w:rsidP="004815E0">
      <w:pPr>
        <w:jc w:val="both"/>
        <w:rPr>
          <w:rFonts w:ascii="Times New Roman" w:hAnsi="Times New Roman"/>
        </w:rPr>
      </w:pPr>
      <w:r w:rsidRPr="00287BDE">
        <w:rPr>
          <w:rFonts w:ascii="Times New Roman" w:hAnsi="Times New Roman"/>
          <w:b/>
        </w:rPr>
        <w:t xml:space="preserve">  </w:t>
      </w:r>
      <w:r w:rsidRPr="00287BDE">
        <w:rPr>
          <w:rFonts w:ascii="Times New Roman" w:hAnsi="Times New Roman"/>
          <w:b/>
          <w:i/>
        </w:rPr>
        <w:t>The aims and objectives</w:t>
      </w:r>
      <w:r w:rsidRPr="00EC6DC8">
        <w:rPr>
          <w:rFonts w:ascii="Times New Roman" w:hAnsi="Times New Roman"/>
        </w:rPr>
        <w:t xml:space="preserve"> of the course «</w:t>
      </w:r>
      <w:r>
        <w:rPr>
          <w:rFonts w:ascii="Times New Roman" w:eastAsia="Times New Roman" w:hAnsi="Times New Roman"/>
          <w:kern w:val="0"/>
        </w:rPr>
        <w:t>Combinatorial designs</w:t>
      </w:r>
      <w:r w:rsidRPr="00EC6DC8">
        <w:rPr>
          <w:rFonts w:ascii="Times New Roman" w:hAnsi="Times New Roman"/>
        </w:rPr>
        <w:t>» are the following:</w:t>
      </w:r>
    </w:p>
    <w:p w:rsidR="004815E0" w:rsidRDefault="004815E0" w:rsidP="005C31B4">
      <w:pPr>
        <w:numPr>
          <w:ilvl w:val="0"/>
          <w:numId w:val="19"/>
        </w:numPr>
        <w:jc w:val="both"/>
        <w:rPr>
          <w:rFonts w:ascii="Times New Roman" w:hAnsi="Times New Roman"/>
        </w:rPr>
      </w:pPr>
      <w:r>
        <w:rPr>
          <w:rFonts w:ascii="Times New Roman" w:hAnsi="Times New Roman"/>
        </w:rPr>
        <w:t xml:space="preserve">to give the </w:t>
      </w:r>
      <w:r w:rsidRPr="00EC6DC8">
        <w:rPr>
          <w:rFonts w:ascii="Times New Roman" w:hAnsi="Times New Roman"/>
        </w:rPr>
        <w:t>basic</w:t>
      </w:r>
      <w:r>
        <w:rPr>
          <w:rFonts w:ascii="Times New Roman" w:hAnsi="Times New Roman"/>
        </w:rPr>
        <w:t>s</w:t>
      </w:r>
      <w:r w:rsidRPr="00EC6DC8">
        <w:rPr>
          <w:rFonts w:ascii="Times New Roman" w:hAnsi="Times New Roman"/>
        </w:rPr>
        <w:t xml:space="preserve"> </w:t>
      </w:r>
      <w:r>
        <w:rPr>
          <w:rFonts w:ascii="Times New Roman" w:hAnsi="Times New Roman"/>
        </w:rPr>
        <w:t>o</w:t>
      </w:r>
      <w:r w:rsidRPr="00EC6DC8">
        <w:rPr>
          <w:rFonts w:ascii="Times New Roman" w:hAnsi="Times New Roman"/>
        </w:rPr>
        <w:t xml:space="preserve">f the theory of </w:t>
      </w:r>
      <w:r>
        <w:rPr>
          <w:rFonts w:ascii="Times New Roman" w:hAnsi="Times New Roman"/>
        </w:rPr>
        <w:t>combinatorial designs</w:t>
      </w:r>
      <w:r w:rsidRPr="00EC6DC8">
        <w:rPr>
          <w:rFonts w:ascii="Times New Roman" w:hAnsi="Times New Roman"/>
        </w:rPr>
        <w:t xml:space="preserve"> and </w:t>
      </w:r>
      <w:r>
        <w:rPr>
          <w:rFonts w:ascii="Times New Roman" w:hAnsi="Times New Roman"/>
        </w:rPr>
        <w:t xml:space="preserve">its </w:t>
      </w:r>
      <w:r w:rsidRPr="00EC6DC8">
        <w:rPr>
          <w:rFonts w:ascii="Times New Roman" w:hAnsi="Times New Roman"/>
        </w:rPr>
        <w:t>applications for practical implementations;</w:t>
      </w:r>
    </w:p>
    <w:p w:rsidR="004815E0" w:rsidRPr="00EC6DC8" w:rsidRDefault="004815E0" w:rsidP="004815E0">
      <w:pPr>
        <w:jc w:val="both"/>
        <w:rPr>
          <w:rFonts w:ascii="Times New Roman" w:hAnsi="Times New Roman"/>
        </w:rPr>
      </w:pPr>
      <w:r>
        <w:rPr>
          <w:rFonts w:ascii="Times New Roman" w:hAnsi="Times New Roman"/>
        </w:rPr>
        <w:t xml:space="preserve">  -    the development the mathematical combinatorial skills of students, being advanced and beginners in the topic. Generally speaking, popularization of discrete mathematics and combinatorics.  </w:t>
      </w:r>
    </w:p>
    <w:p w:rsidR="004815E0" w:rsidRDefault="004815E0" w:rsidP="005C31B4">
      <w:pPr>
        <w:numPr>
          <w:ilvl w:val="0"/>
          <w:numId w:val="19"/>
        </w:numPr>
        <w:jc w:val="both"/>
        <w:rPr>
          <w:rFonts w:ascii="Times New Roman" w:hAnsi="Times New Roman"/>
          <w:iCs/>
        </w:rPr>
      </w:pPr>
      <w:r>
        <w:rPr>
          <w:rFonts w:ascii="Times New Roman" w:hAnsi="Times New Roman"/>
          <w:iCs/>
        </w:rPr>
        <w:t>to form the tight interrelation of the theoretical facts and the practical implementation of combinatorial objects (designs) in the mindset of the students.</w:t>
      </w:r>
    </w:p>
    <w:p w:rsidR="004815E0" w:rsidRDefault="004815E0" w:rsidP="004815E0">
      <w:pPr>
        <w:jc w:val="both"/>
        <w:rPr>
          <w:rFonts w:ascii="Times New Roman" w:hAnsi="Times New Roman"/>
        </w:rPr>
      </w:pPr>
    </w:p>
    <w:p w:rsidR="004815E0" w:rsidRDefault="004815E0" w:rsidP="004815E0">
      <w:pPr>
        <w:jc w:val="center"/>
        <w:rPr>
          <w:rFonts w:ascii="Times New Roman" w:hAnsi="Times New Roman"/>
          <w:b/>
        </w:rPr>
      </w:pPr>
      <w:r w:rsidRPr="00EC6DC8">
        <w:rPr>
          <w:rFonts w:ascii="Times New Roman" w:hAnsi="Times New Roman"/>
          <w:b/>
        </w:rPr>
        <w:t>Learning outcomes of the course</w:t>
      </w:r>
    </w:p>
    <w:p w:rsidR="004815E0" w:rsidRPr="00EC6DC8" w:rsidRDefault="004815E0" w:rsidP="004815E0">
      <w:pPr>
        <w:jc w:val="center"/>
        <w:rPr>
          <w:rFonts w:ascii="Times New Roman" w:hAnsi="Times New Roman"/>
          <w:b/>
        </w:rPr>
      </w:pPr>
    </w:p>
    <w:p w:rsidR="004815E0" w:rsidRPr="00EC6DC8" w:rsidRDefault="004815E0" w:rsidP="004815E0">
      <w:pPr>
        <w:jc w:val="both"/>
        <w:rPr>
          <w:rFonts w:ascii="Times New Roman" w:hAnsi="Times New Roman"/>
        </w:rPr>
      </w:pPr>
      <w:r w:rsidRPr="00EC6DC8">
        <w:rPr>
          <w:rFonts w:ascii="Times New Roman" w:hAnsi="Times New Roman"/>
        </w:rPr>
        <w:t xml:space="preserve">    As the result of study of the course «Coding Theory» a student</w:t>
      </w:r>
    </w:p>
    <w:p w:rsidR="004815E0" w:rsidRPr="00EC6DC8" w:rsidRDefault="004815E0" w:rsidP="004815E0">
      <w:pPr>
        <w:jc w:val="both"/>
        <w:rPr>
          <w:rFonts w:ascii="Times New Roman" w:hAnsi="Times New Roman"/>
        </w:rPr>
      </w:pPr>
      <w:r w:rsidRPr="00EC6DC8">
        <w:rPr>
          <w:rFonts w:ascii="Times New Roman" w:hAnsi="Times New Roman"/>
          <w:b/>
        </w:rPr>
        <w:t xml:space="preserve">  </w:t>
      </w:r>
      <w:r w:rsidRPr="00EC6DC8">
        <w:rPr>
          <w:rFonts w:ascii="Times New Roman" w:hAnsi="Times New Roman"/>
          <w:i/>
        </w:rPr>
        <w:t>should know</w:t>
      </w:r>
      <w:r w:rsidRPr="00EC6DC8">
        <w:rPr>
          <w:rFonts w:ascii="Times New Roman" w:hAnsi="Times New Roman"/>
          <w:b/>
        </w:rPr>
        <w:t xml:space="preserve"> </w:t>
      </w:r>
      <w:r w:rsidRPr="00EC6DC8">
        <w:rPr>
          <w:rFonts w:ascii="Times New Roman" w:eastAsia="Times New Roman" w:hAnsi="Times New Roman"/>
          <w:kern w:val="0"/>
        </w:rPr>
        <w:t xml:space="preserve">the essential fundamentals concerning the </w:t>
      </w:r>
      <w:r>
        <w:rPr>
          <w:rFonts w:ascii="Times New Roman" w:eastAsia="Times New Roman" w:hAnsi="Times New Roman"/>
          <w:kern w:val="0"/>
        </w:rPr>
        <w:t xml:space="preserve">aspects </w:t>
      </w:r>
      <w:r w:rsidRPr="00EC6DC8">
        <w:rPr>
          <w:rFonts w:ascii="Times New Roman" w:eastAsia="Times New Roman" w:hAnsi="Times New Roman"/>
          <w:kern w:val="0"/>
        </w:rPr>
        <w:t>of the</w:t>
      </w:r>
      <w:r>
        <w:rPr>
          <w:rFonts w:ascii="Times New Roman" w:eastAsia="Times New Roman" w:hAnsi="Times New Roman"/>
          <w:kern w:val="0"/>
        </w:rPr>
        <w:t xml:space="preserve"> graph theory and combinatorics presented in the course</w:t>
      </w:r>
      <w:r w:rsidRPr="00EC6DC8">
        <w:rPr>
          <w:rFonts w:ascii="Times New Roman" w:hAnsi="Times New Roman"/>
        </w:rPr>
        <w:t>;</w:t>
      </w:r>
    </w:p>
    <w:p w:rsidR="004815E0" w:rsidRPr="00EC6DC8" w:rsidRDefault="004815E0" w:rsidP="004815E0">
      <w:pPr>
        <w:jc w:val="both"/>
        <w:rPr>
          <w:rFonts w:ascii="Times New Roman" w:hAnsi="Times New Roman"/>
          <w:iCs/>
        </w:rPr>
      </w:pPr>
      <w:r w:rsidRPr="00EC6DC8">
        <w:rPr>
          <w:rFonts w:ascii="Times New Roman" w:hAnsi="Times New Roman"/>
          <w:b/>
          <w:iCs/>
        </w:rPr>
        <w:t xml:space="preserve">  </w:t>
      </w:r>
      <w:r w:rsidRPr="00EC6DC8">
        <w:rPr>
          <w:rFonts w:ascii="Times New Roman" w:hAnsi="Times New Roman"/>
          <w:i/>
          <w:iCs/>
        </w:rPr>
        <w:t>should be able to</w:t>
      </w:r>
      <w:r w:rsidRPr="00EC6DC8">
        <w:rPr>
          <w:rFonts w:ascii="Times New Roman" w:hAnsi="Times New Roman"/>
          <w:b/>
          <w:iCs/>
        </w:rPr>
        <w:t xml:space="preserve"> </w:t>
      </w:r>
      <w:r w:rsidRPr="00EC6DC8">
        <w:rPr>
          <w:rFonts w:ascii="Times New Roman" w:hAnsi="Times New Roman"/>
          <w:iCs/>
        </w:rPr>
        <w:t xml:space="preserve">understand the main methods </w:t>
      </w:r>
      <w:r>
        <w:rPr>
          <w:rFonts w:ascii="Times New Roman" w:hAnsi="Times New Roman"/>
          <w:iCs/>
        </w:rPr>
        <w:t>of</w:t>
      </w:r>
      <w:r w:rsidRPr="00EC6DC8">
        <w:rPr>
          <w:rFonts w:ascii="Times New Roman" w:hAnsi="Times New Roman"/>
          <w:iCs/>
        </w:rPr>
        <w:t xml:space="preserve"> construct</w:t>
      </w:r>
      <w:r>
        <w:rPr>
          <w:rFonts w:ascii="Times New Roman" w:hAnsi="Times New Roman"/>
          <w:iCs/>
        </w:rPr>
        <w:t>ing</w:t>
      </w:r>
      <w:r w:rsidRPr="00EC6DC8">
        <w:rPr>
          <w:rFonts w:ascii="Times New Roman" w:hAnsi="Times New Roman"/>
          <w:iCs/>
        </w:rPr>
        <w:t xml:space="preserve"> </w:t>
      </w:r>
      <w:r>
        <w:rPr>
          <w:rFonts w:ascii="Times New Roman" w:hAnsi="Times New Roman"/>
          <w:iCs/>
        </w:rPr>
        <w:t>design</w:t>
      </w:r>
      <w:r w:rsidRPr="00EC6DC8">
        <w:rPr>
          <w:rFonts w:ascii="Times New Roman" w:hAnsi="Times New Roman"/>
          <w:iCs/>
        </w:rPr>
        <w:t xml:space="preserve">s, especially </w:t>
      </w:r>
      <w:r>
        <w:rPr>
          <w:rFonts w:ascii="Times New Roman" w:hAnsi="Times New Roman"/>
          <w:iCs/>
        </w:rPr>
        <w:t>Steiner triple and quadruple systems</w:t>
      </w:r>
      <w:r w:rsidRPr="00EC6DC8">
        <w:rPr>
          <w:rFonts w:ascii="Times New Roman" w:hAnsi="Times New Roman"/>
          <w:iCs/>
        </w:rPr>
        <w:t>;</w:t>
      </w:r>
    </w:p>
    <w:p w:rsidR="004815E0" w:rsidRPr="00EC6DC8" w:rsidRDefault="004815E0" w:rsidP="004815E0">
      <w:pPr>
        <w:jc w:val="both"/>
        <w:rPr>
          <w:rFonts w:ascii="Times New Roman" w:hAnsi="Times New Roman"/>
        </w:rPr>
      </w:pPr>
      <w:r w:rsidRPr="00EC6DC8">
        <w:rPr>
          <w:rFonts w:ascii="Times New Roman" w:hAnsi="Times New Roman"/>
          <w:b/>
        </w:rPr>
        <w:t xml:space="preserve">  </w:t>
      </w:r>
      <w:r w:rsidRPr="00EC6DC8">
        <w:rPr>
          <w:rFonts w:ascii="Times New Roman" w:hAnsi="Times New Roman"/>
          <w:i/>
        </w:rPr>
        <w:t>should possess</w:t>
      </w:r>
      <w:r w:rsidRPr="00EC6DC8">
        <w:rPr>
          <w:rFonts w:ascii="Times New Roman" w:hAnsi="Times New Roman"/>
          <w:b/>
        </w:rPr>
        <w:t xml:space="preserve"> </w:t>
      </w:r>
      <w:r>
        <w:rPr>
          <w:rFonts w:ascii="Times New Roman" w:hAnsi="Times New Roman"/>
        </w:rPr>
        <w:t>the various techniques of proving nonexistence of combinatorial designs, including computer-based ones</w:t>
      </w:r>
      <w:r w:rsidRPr="00EC6DC8">
        <w:rPr>
          <w:rFonts w:ascii="Times New Roman" w:hAnsi="Times New Roman"/>
        </w:rPr>
        <w:t xml:space="preserve">. </w:t>
      </w:r>
    </w:p>
    <w:p w:rsidR="004815E0" w:rsidRDefault="004815E0" w:rsidP="004815E0">
      <w:pPr>
        <w:jc w:val="center"/>
        <w:rPr>
          <w:rFonts w:ascii="Times New Roman" w:hAnsi="Times New Roman"/>
          <w:b/>
        </w:rPr>
      </w:pPr>
    </w:p>
    <w:p w:rsidR="004815E0" w:rsidRDefault="004815E0" w:rsidP="004815E0">
      <w:pPr>
        <w:jc w:val="center"/>
        <w:rPr>
          <w:rFonts w:ascii="Times New Roman" w:hAnsi="Times New Roman"/>
          <w:b/>
        </w:rPr>
      </w:pPr>
      <w:r w:rsidRPr="00EC6DC8">
        <w:rPr>
          <w:rFonts w:ascii="Times New Roman" w:hAnsi="Times New Roman"/>
          <w:b/>
        </w:rPr>
        <w:t>Course content</w:t>
      </w:r>
    </w:p>
    <w:p w:rsidR="004815E0" w:rsidRPr="004815E0" w:rsidRDefault="004815E0" w:rsidP="004815E0">
      <w:pPr>
        <w:jc w:val="center"/>
        <w:rPr>
          <w:rFonts w:ascii="Times New Roman" w:hAnsi="Times New Roman"/>
        </w:rPr>
      </w:pPr>
    </w:p>
    <w:p w:rsidR="004815E0" w:rsidRPr="004815E0" w:rsidRDefault="004815E0" w:rsidP="005C31B4">
      <w:pPr>
        <w:widowControl/>
        <w:numPr>
          <w:ilvl w:val="0"/>
          <w:numId w:val="15"/>
        </w:numPr>
        <w:tabs>
          <w:tab w:val="num" w:pos="540"/>
        </w:tabs>
        <w:suppressAutoHyphens w:val="0"/>
        <w:ind w:left="540" w:hanging="180"/>
        <w:jc w:val="both"/>
      </w:pPr>
      <w:r w:rsidRPr="004815E0">
        <w:rPr>
          <w:rFonts w:ascii="Times New Roman" w:hAnsi="Times New Roman"/>
        </w:rPr>
        <w:t xml:space="preserve">  </w:t>
      </w:r>
      <w:r w:rsidRPr="004815E0">
        <w:t>Introduction to design theory.</w:t>
      </w:r>
    </w:p>
    <w:p w:rsidR="004815E0" w:rsidRPr="004815E0" w:rsidRDefault="004815E0" w:rsidP="004815E0">
      <w:pPr>
        <w:widowControl/>
        <w:suppressAutoHyphens w:val="0"/>
        <w:ind w:firstLine="360"/>
        <w:jc w:val="both"/>
      </w:pPr>
      <w:r>
        <w:t xml:space="preserve">2. </w:t>
      </w:r>
      <w:r w:rsidRPr="004815E0">
        <w:t>Necessary conditions for existence of t-designs: integer conditions, Fisher inequality and Mann theorem.</w:t>
      </w:r>
    </w:p>
    <w:p w:rsidR="004815E0" w:rsidRDefault="004815E0" w:rsidP="004815E0">
      <w:pPr>
        <w:pStyle w:val="af0"/>
        <w:ind w:firstLine="360"/>
      </w:pPr>
      <w:r>
        <w:lastRenderedPageBreak/>
        <w:t xml:space="preserve">3. </w:t>
      </w:r>
      <w:r w:rsidRPr="004815E0">
        <w:t>Symmetric designs. Brook-Ryser-Chowla theorem. Symmetric Steiner systems  and projective planes. Dual designs and their parameters.</w:t>
      </w:r>
    </w:p>
    <w:p w:rsidR="004815E0" w:rsidRPr="004815E0" w:rsidRDefault="004815E0" w:rsidP="004815E0">
      <w:pPr>
        <w:pStyle w:val="af0"/>
        <w:ind w:firstLine="360"/>
      </w:pPr>
      <w:r>
        <w:t xml:space="preserve">4. </w:t>
      </w:r>
      <w:r w:rsidRPr="004815E0">
        <w:t>Constructions of Steiner Triple Systems: Assmuss-Mattson constructions, direct product construction, Moore construction. Bose and Skoolem constructions, commutative idempotent and half-idempotent latin squares. The sufficiency of integer conditions for Steiner triple systems.</w:t>
      </w:r>
    </w:p>
    <w:p w:rsidR="004815E0" w:rsidRPr="004815E0" w:rsidRDefault="004815E0" w:rsidP="004815E0">
      <w:pPr>
        <w:pStyle w:val="af0"/>
        <w:ind w:firstLine="360"/>
      </w:pPr>
      <w:r>
        <w:t>5.</w:t>
      </w:r>
      <w:r w:rsidRPr="004815E0">
        <w:t xml:space="preserve"> Steiner triple systems and perfect codes. Lower and upper bounds on Steiner triple systems.</w:t>
      </w:r>
    </w:p>
    <w:p w:rsidR="004815E0" w:rsidRPr="004815E0" w:rsidRDefault="004815E0" w:rsidP="004815E0">
      <w:pPr>
        <w:pStyle w:val="af0"/>
        <w:ind w:firstLine="360"/>
      </w:pPr>
      <w:r>
        <w:t xml:space="preserve">6. </w:t>
      </w:r>
      <w:r w:rsidRPr="004815E0">
        <w:t xml:space="preserve">Constructions of quadruple Steiner systems. Hannani and Aliev constructions.  Switchings of Steiner triple and quadruple. </w:t>
      </w:r>
    </w:p>
    <w:p w:rsidR="004815E0" w:rsidRPr="004815E0" w:rsidRDefault="004815E0" w:rsidP="004815E0">
      <w:pPr>
        <w:pStyle w:val="af0"/>
        <w:ind w:firstLine="360"/>
      </w:pPr>
      <w:r>
        <w:t xml:space="preserve">7. </w:t>
      </w:r>
      <w:r w:rsidRPr="004815E0">
        <w:t xml:space="preserve">Alltop constructions.     </w:t>
      </w:r>
    </w:p>
    <w:p w:rsidR="004815E0" w:rsidRPr="004815E0" w:rsidRDefault="004815E0" w:rsidP="004815E0">
      <w:pPr>
        <w:pStyle w:val="af0"/>
        <w:ind w:firstLine="360"/>
      </w:pPr>
      <w:r>
        <w:t xml:space="preserve">8. </w:t>
      </w:r>
      <w:r w:rsidRPr="004815E0">
        <w:t>The difference set construction.</w:t>
      </w:r>
    </w:p>
    <w:p w:rsidR="004815E0" w:rsidRPr="004815E0" w:rsidRDefault="004815E0" w:rsidP="004815E0">
      <w:pPr>
        <w:pStyle w:val="af0"/>
        <w:ind w:firstLine="360"/>
      </w:pPr>
      <w:r>
        <w:t xml:space="preserve">9. </w:t>
      </w:r>
      <w:r w:rsidRPr="004815E0">
        <w:t>Designs from graphs, groups, Hadamard matrices, etc.</w:t>
      </w:r>
    </w:p>
    <w:p w:rsidR="004815E0" w:rsidRPr="004815E0" w:rsidRDefault="004815E0" w:rsidP="004815E0">
      <w:pPr>
        <w:pStyle w:val="af0"/>
        <w:ind w:firstLine="360"/>
      </w:pPr>
      <w:r>
        <w:t>10.</w:t>
      </w:r>
      <w:r w:rsidRPr="004815E0">
        <w:t xml:space="preserve"> Designs and error-correcting codes: Preparata, Golay, Hadamard, BCH and other codes. Designs and completely regular codes in Hamming and Johnson schemes.</w:t>
      </w:r>
    </w:p>
    <w:p w:rsidR="004815E0" w:rsidRPr="004815E0" w:rsidRDefault="004815E0" w:rsidP="004815E0">
      <w:pPr>
        <w:pStyle w:val="af0"/>
        <w:ind w:firstLine="360"/>
      </w:pPr>
      <w:r>
        <w:t>11.</w:t>
      </w:r>
      <w:r w:rsidRPr="004815E0">
        <w:t xml:space="preserve"> Witt designs and Mattieu groups.</w:t>
      </w:r>
    </w:p>
    <w:p w:rsidR="004815E0" w:rsidRPr="004815E0" w:rsidRDefault="004815E0" w:rsidP="004815E0">
      <w:pPr>
        <w:pStyle w:val="af0"/>
        <w:ind w:firstLine="360"/>
      </w:pPr>
      <w:r>
        <w:t>12.</w:t>
      </w:r>
      <w:r w:rsidRPr="004815E0">
        <w:t xml:space="preserve"> Designs in practice: from designs of experiments, problems of  optimization to cryptography and hardware.</w:t>
      </w:r>
    </w:p>
    <w:p w:rsidR="004815E0" w:rsidRPr="004815E0" w:rsidRDefault="004815E0" w:rsidP="004815E0">
      <w:pPr>
        <w:pStyle w:val="af0"/>
        <w:ind w:firstLine="360"/>
      </w:pPr>
      <w:r>
        <w:t>13.</w:t>
      </w:r>
      <w:r w:rsidRPr="004815E0">
        <w:t xml:space="preserve"> Combinatorial objects with similar properties: orthogonal arrays, q-ary Steiner systems. </w:t>
      </w:r>
    </w:p>
    <w:p w:rsidR="004815E0" w:rsidRPr="004815E0" w:rsidRDefault="004815E0" w:rsidP="004815E0">
      <w:pPr>
        <w:pStyle w:val="af0"/>
        <w:ind w:firstLine="360"/>
      </w:pPr>
      <w:r>
        <w:t>14.</w:t>
      </w:r>
      <w:r w:rsidRPr="004815E0">
        <w:t xml:space="preserve"> Realization of design theory problems on PC. Computer algebras: GAP, Magma etc.</w:t>
      </w:r>
    </w:p>
    <w:p w:rsidR="004815E0" w:rsidRPr="00EC6DC8" w:rsidRDefault="004815E0" w:rsidP="004815E0">
      <w:pPr>
        <w:pStyle w:val="af0"/>
        <w:rPr>
          <w:rFonts w:ascii="Times New Roman" w:eastAsia="Times New Roman" w:hAnsi="Times New Roman"/>
          <w:kern w:val="0"/>
        </w:rPr>
      </w:pPr>
    </w:p>
    <w:p w:rsidR="004815E0" w:rsidRDefault="004815E0" w:rsidP="004815E0">
      <w:pPr>
        <w:jc w:val="center"/>
        <w:rPr>
          <w:rFonts w:ascii="Times New Roman" w:hAnsi="Times New Roman"/>
          <w:b/>
        </w:rPr>
      </w:pPr>
      <w:r w:rsidRPr="00EC6DC8">
        <w:rPr>
          <w:rFonts w:ascii="Times New Roman" w:hAnsi="Times New Roman"/>
          <w:b/>
        </w:rPr>
        <w:t>Method of assessment</w:t>
      </w:r>
    </w:p>
    <w:p w:rsidR="004815E0" w:rsidRPr="00EC6DC8" w:rsidRDefault="004815E0" w:rsidP="004815E0">
      <w:pPr>
        <w:rPr>
          <w:rFonts w:ascii="Times New Roman" w:hAnsi="Times New Roman"/>
          <w:b/>
        </w:rPr>
      </w:pPr>
    </w:p>
    <w:p w:rsidR="004815E0" w:rsidRPr="00EC6DC8" w:rsidRDefault="004815E0" w:rsidP="004815E0">
      <w:pPr>
        <w:jc w:val="both"/>
        <w:rPr>
          <w:rFonts w:ascii="Times New Roman" w:hAnsi="Times New Roman"/>
        </w:rPr>
      </w:pPr>
      <w:r w:rsidRPr="00EC6DC8">
        <w:rPr>
          <w:rFonts w:ascii="Times New Roman" w:hAnsi="Times New Roman"/>
          <w:iCs/>
        </w:rPr>
        <w:t xml:space="preserve">  In the program of the course</w:t>
      </w:r>
      <w:r>
        <w:rPr>
          <w:rFonts w:ascii="Times New Roman" w:hAnsi="Times New Roman"/>
          <w:iCs/>
        </w:rPr>
        <w:t xml:space="preserve"> we plan to provide</w:t>
      </w:r>
      <w:r w:rsidRPr="00EC6DC8">
        <w:rPr>
          <w:rFonts w:ascii="Times New Roman" w:hAnsi="Times New Roman"/>
          <w:iCs/>
        </w:rPr>
        <w:t xml:space="preserve"> the colloquium and the examination. Students also are offered to carry out the semester home task</w:t>
      </w:r>
      <w:r>
        <w:rPr>
          <w:rFonts w:ascii="Times New Roman" w:hAnsi="Times New Roman"/>
          <w:iCs/>
        </w:rPr>
        <w:t>s</w:t>
      </w:r>
      <w:r w:rsidRPr="00EC6DC8">
        <w:rPr>
          <w:rFonts w:ascii="Times New Roman" w:hAnsi="Times New Roman"/>
          <w:iCs/>
        </w:rPr>
        <w:t xml:space="preserve">. The detailed grades for the home task, the colloquium and the examination are presented in the </w:t>
      </w:r>
      <w:r w:rsidRPr="00EC6DC8">
        <w:rPr>
          <w:rFonts w:ascii="Times New Roman" w:hAnsi="Times New Roman"/>
        </w:rPr>
        <w:t>working program of the disciplin</w:t>
      </w:r>
      <w:r>
        <w:rPr>
          <w:rFonts w:ascii="Times New Roman" w:hAnsi="Times New Roman"/>
        </w:rPr>
        <w:t>e</w:t>
      </w:r>
      <w:r w:rsidRPr="00EC6DC8">
        <w:rPr>
          <w:rFonts w:ascii="Times New Roman" w:hAnsi="Times New Roman"/>
        </w:rPr>
        <w:t>.</w:t>
      </w:r>
    </w:p>
    <w:p w:rsidR="004815E0" w:rsidRDefault="004815E0" w:rsidP="004815E0">
      <w:pPr>
        <w:jc w:val="both"/>
        <w:rPr>
          <w:rFonts w:ascii="Times New Roman" w:hAnsi="Times New Roman"/>
        </w:rPr>
      </w:pPr>
    </w:p>
    <w:p w:rsidR="004815E0" w:rsidRPr="00EC6DC8" w:rsidRDefault="004815E0" w:rsidP="004815E0">
      <w:pPr>
        <w:jc w:val="both"/>
        <w:rPr>
          <w:rFonts w:ascii="Times New Roman" w:hAnsi="Times New Roman"/>
        </w:rPr>
      </w:pPr>
    </w:p>
    <w:p w:rsidR="004815E0" w:rsidRDefault="004815E0" w:rsidP="004815E0">
      <w:pPr>
        <w:jc w:val="center"/>
        <w:rPr>
          <w:rFonts w:ascii="Times New Roman" w:hAnsi="Times New Roman"/>
          <w:b/>
        </w:rPr>
      </w:pPr>
      <w:r>
        <w:rPr>
          <w:rFonts w:ascii="Times New Roman" w:hAnsi="Times New Roman"/>
          <w:b/>
        </w:rPr>
        <w:t>Main l</w:t>
      </w:r>
      <w:r w:rsidRPr="00EC6DC8">
        <w:rPr>
          <w:rFonts w:ascii="Times New Roman" w:hAnsi="Times New Roman"/>
          <w:b/>
        </w:rPr>
        <w:t>iterature</w:t>
      </w:r>
    </w:p>
    <w:p w:rsidR="004815E0" w:rsidRPr="004815E0" w:rsidRDefault="004815E0" w:rsidP="004815E0">
      <w:pPr>
        <w:jc w:val="center"/>
        <w:rPr>
          <w:rFonts w:ascii="Times New Roman" w:hAnsi="Times New Roman"/>
        </w:rPr>
      </w:pPr>
    </w:p>
    <w:p w:rsidR="004815E0" w:rsidRPr="004815E0" w:rsidRDefault="004815E0" w:rsidP="004815E0">
      <w:pPr>
        <w:jc w:val="both"/>
        <w:rPr>
          <w:rFonts w:ascii="Times New Roman" w:hAnsi="Times New Roman"/>
        </w:rPr>
      </w:pPr>
      <w:r w:rsidRPr="004815E0">
        <w:rPr>
          <w:rFonts w:ascii="Times New Roman" w:hAnsi="Times New Roman"/>
        </w:rPr>
        <w:t>1. T. Beth, D. Jungnickel, H. Lenz. Design theory, second edition, Cambridge university press, UK, 1999.</w:t>
      </w:r>
    </w:p>
    <w:p w:rsidR="004815E0" w:rsidRDefault="004815E0" w:rsidP="004815E0">
      <w:pPr>
        <w:jc w:val="both"/>
        <w:rPr>
          <w:rFonts w:ascii="Times New Roman" w:hAnsi="Times New Roman"/>
        </w:rPr>
      </w:pPr>
    </w:p>
    <w:p w:rsidR="004815E0" w:rsidRPr="004815E0" w:rsidRDefault="004815E0" w:rsidP="004815E0">
      <w:pPr>
        <w:jc w:val="both"/>
        <w:rPr>
          <w:rFonts w:ascii="Times New Roman" w:hAnsi="Times New Roman"/>
        </w:rPr>
      </w:pPr>
      <w:r w:rsidRPr="004815E0">
        <w:rPr>
          <w:rFonts w:ascii="Times New Roman" w:hAnsi="Times New Roman"/>
        </w:rPr>
        <w:t>2. M. Hall. Combinatorial theory,  Wiley and sons, Canada, 1998.</w:t>
      </w:r>
    </w:p>
    <w:p w:rsidR="004815E0" w:rsidRDefault="004815E0" w:rsidP="004815E0">
      <w:pPr>
        <w:rPr>
          <w:rFonts w:ascii="Times New Roman" w:hAnsi="Times New Roman"/>
        </w:rPr>
      </w:pPr>
    </w:p>
    <w:p w:rsidR="004815E0" w:rsidRDefault="004815E0" w:rsidP="004815E0">
      <w:pPr>
        <w:rPr>
          <w:rFonts w:ascii="Times New Roman" w:hAnsi="Times New Roman"/>
        </w:rPr>
      </w:pPr>
      <w:r w:rsidRPr="004815E0">
        <w:rPr>
          <w:rFonts w:ascii="Times New Roman" w:hAnsi="Times New Roman"/>
        </w:rPr>
        <w:t xml:space="preserve">3. C.J. Colbourn, J.H. Dinitz, CRC Handbook of Combinatorial Designs, CRC Press, New York, 1996. </w:t>
      </w:r>
    </w:p>
    <w:p w:rsidR="004815E0" w:rsidRDefault="004815E0" w:rsidP="004815E0">
      <w:pPr>
        <w:rPr>
          <w:rFonts w:ascii="Times New Roman" w:hAnsi="Times New Roman"/>
        </w:rPr>
      </w:pPr>
    </w:p>
    <w:p w:rsidR="004815E0" w:rsidRPr="004815E0" w:rsidRDefault="004815E0" w:rsidP="004815E0">
      <w:pPr>
        <w:rPr>
          <w:rFonts w:ascii="Times New Roman" w:hAnsi="Times New Roman"/>
        </w:rPr>
      </w:pPr>
      <w:r w:rsidRPr="004815E0">
        <w:rPr>
          <w:rFonts w:ascii="Times New Roman" w:hAnsi="Times New Roman"/>
        </w:rPr>
        <w:t>4. F.J.MacWilliams, N.J.A. Sloane, The Theory of Error-Correcting Codes, North-Holland Mathematical Library, New York, 1977.</w:t>
      </w:r>
    </w:p>
    <w:p w:rsidR="004815E0" w:rsidRPr="00EC6DC8" w:rsidRDefault="004815E0" w:rsidP="004815E0">
      <w:pPr>
        <w:rPr>
          <w:rFonts w:ascii="Times New Roman" w:hAnsi="Times New Roman"/>
        </w:rPr>
      </w:pPr>
    </w:p>
    <w:p w:rsidR="008665E6" w:rsidRPr="0099287D" w:rsidRDefault="008665E6" w:rsidP="00F757DC">
      <w:pPr>
        <w:jc w:val="both"/>
        <w:rPr>
          <w:snapToGrid w:val="0"/>
        </w:rPr>
      </w:pPr>
      <w:r w:rsidRPr="00C0178A">
        <w:br w:type="page"/>
      </w:r>
    </w:p>
    <w:p w:rsidR="008665E6" w:rsidRDefault="008665E6" w:rsidP="0049264F">
      <w:pPr>
        <w:jc w:val="center"/>
        <w:rPr>
          <w:b/>
        </w:rPr>
      </w:pPr>
      <w:r>
        <w:rPr>
          <w:b/>
        </w:rPr>
        <w:lastRenderedPageBreak/>
        <w:t>Course:</w:t>
      </w:r>
    </w:p>
    <w:p w:rsidR="008665E6" w:rsidRPr="008665E6" w:rsidRDefault="008665E6" w:rsidP="0049264F">
      <w:pPr>
        <w:jc w:val="center"/>
        <w:rPr>
          <w:b/>
          <w:sz w:val="28"/>
          <w:szCs w:val="28"/>
        </w:rPr>
      </w:pPr>
      <w:r w:rsidRPr="008665E6">
        <w:rPr>
          <w:b/>
          <w:sz w:val="28"/>
          <w:szCs w:val="28"/>
        </w:rPr>
        <w:t>Routing and Scheduling</w:t>
      </w:r>
    </w:p>
    <w:p w:rsidR="008665E6" w:rsidRPr="008665E6" w:rsidRDefault="008665E6" w:rsidP="0049264F">
      <w:pPr>
        <w:jc w:val="center"/>
        <w:rPr>
          <w:b/>
          <w:sz w:val="28"/>
          <w:szCs w:val="28"/>
        </w:rPr>
      </w:pPr>
    </w:p>
    <w:p w:rsidR="008665E6" w:rsidRDefault="008665E6" w:rsidP="0049264F">
      <w:pPr>
        <w:jc w:val="center"/>
        <w:rPr>
          <w:b/>
        </w:rPr>
      </w:pPr>
      <w:r>
        <w:rPr>
          <w:b/>
        </w:rPr>
        <w:t>Author:</w:t>
      </w:r>
    </w:p>
    <w:p w:rsidR="008665E6" w:rsidRPr="008665E6" w:rsidRDefault="008665E6" w:rsidP="0049264F">
      <w:pPr>
        <w:jc w:val="center"/>
        <w:rPr>
          <w:b/>
          <w:sz w:val="28"/>
          <w:szCs w:val="28"/>
        </w:rPr>
      </w:pPr>
      <w:r w:rsidRPr="008665E6">
        <w:rPr>
          <w:b/>
          <w:sz w:val="28"/>
          <w:szCs w:val="28"/>
        </w:rPr>
        <w:t>I</w:t>
      </w:r>
      <w:r>
        <w:rPr>
          <w:b/>
          <w:sz w:val="28"/>
          <w:szCs w:val="28"/>
        </w:rPr>
        <w:t>lya</w:t>
      </w:r>
      <w:r w:rsidRPr="008665E6">
        <w:rPr>
          <w:b/>
          <w:sz w:val="28"/>
          <w:szCs w:val="28"/>
        </w:rPr>
        <w:t xml:space="preserve"> </w:t>
      </w:r>
      <w:r>
        <w:rPr>
          <w:b/>
          <w:sz w:val="28"/>
          <w:szCs w:val="28"/>
        </w:rPr>
        <w:t>Dmitry</w:t>
      </w:r>
      <w:r w:rsidRPr="008665E6">
        <w:rPr>
          <w:b/>
          <w:sz w:val="28"/>
          <w:szCs w:val="28"/>
        </w:rPr>
        <w:t xml:space="preserve">evich </w:t>
      </w:r>
      <w:r>
        <w:rPr>
          <w:b/>
          <w:sz w:val="28"/>
          <w:szCs w:val="28"/>
        </w:rPr>
        <w:t>Cher</w:t>
      </w:r>
      <w:r w:rsidRPr="008665E6">
        <w:rPr>
          <w:b/>
          <w:sz w:val="28"/>
          <w:szCs w:val="28"/>
        </w:rPr>
        <w:t>nykh</w:t>
      </w:r>
    </w:p>
    <w:p w:rsidR="008665E6" w:rsidRDefault="008665E6" w:rsidP="00F757DC">
      <w:pPr>
        <w:jc w:val="both"/>
      </w:pPr>
    </w:p>
    <w:p w:rsidR="002C7A2A" w:rsidRPr="002C7A2A" w:rsidRDefault="002C7A2A" w:rsidP="002C7A2A">
      <w:pPr>
        <w:numPr>
          <w:ilvl w:val="0"/>
          <w:numId w:val="38"/>
        </w:numPr>
        <w:rPr>
          <w:rFonts w:ascii="Times New Roman" w:eastAsia="Times New Roman" w:hAnsi="Times New Roman"/>
        </w:rPr>
      </w:pPr>
      <w:r w:rsidRPr="002C7A2A">
        <w:rPr>
          <w:rFonts w:ascii="Times New Roman" w:eastAsia="Times New Roman" w:hAnsi="Times New Roman"/>
        </w:rPr>
        <w:t>candidate of physical and mathematical sciences</w:t>
      </w:r>
    </w:p>
    <w:p w:rsidR="002C7A2A" w:rsidRPr="002C7A2A" w:rsidRDefault="002C7A2A" w:rsidP="002C7A2A">
      <w:pPr>
        <w:numPr>
          <w:ilvl w:val="0"/>
          <w:numId w:val="38"/>
        </w:numPr>
        <w:rPr>
          <w:rFonts w:ascii="Times New Roman" w:eastAsia="Times New Roman" w:hAnsi="Times New Roman"/>
        </w:rPr>
      </w:pPr>
      <w:r w:rsidRPr="002C7A2A">
        <w:rPr>
          <w:rFonts w:ascii="Times New Roman" w:eastAsia="Times New Roman" w:hAnsi="Times New Roman"/>
        </w:rPr>
        <w:t>associate professor of the Chair of Theoretical Cybernetics in Department of Mechanics and Mathematics (DMM) of Novosibirsk State Univercity (NSU)</w:t>
      </w:r>
    </w:p>
    <w:p w:rsidR="002C7A2A" w:rsidRDefault="002C7A2A" w:rsidP="002C7A2A">
      <w:pPr>
        <w:numPr>
          <w:ilvl w:val="0"/>
          <w:numId w:val="38"/>
        </w:numPr>
        <w:rPr>
          <w:rFonts w:ascii="Times New Roman" w:hAnsi="Times New Roman"/>
        </w:rPr>
      </w:pPr>
      <w:r w:rsidRPr="002C7A2A">
        <w:rPr>
          <w:rFonts w:ascii="Times New Roman" w:eastAsia="Times New Roman" w:hAnsi="Times New Roman"/>
        </w:rPr>
        <w:t>senior researcher of Laboratory of  Discrete Optimization in Operations Research of Sobolev Institute of Mathematics of Siberian Branch of RAS</w:t>
      </w:r>
    </w:p>
    <w:p w:rsidR="002C7A2A" w:rsidRDefault="002C7A2A" w:rsidP="002C7A2A">
      <w:pPr>
        <w:rPr>
          <w:rFonts w:ascii="Times New Roman" w:hAnsi="Times New Roman"/>
        </w:rPr>
      </w:pPr>
    </w:p>
    <w:p w:rsidR="002C7A2A" w:rsidRDefault="002C7A2A" w:rsidP="002C7A2A">
      <w:pPr>
        <w:jc w:val="center"/>
        <w:rPr>
          <w:rFonts w:ascii="Times New Roman" w:hAnsi="Times New Roman"/>
          <w:b/>
        </w:rPr>
      </w:pPr>
      <w:r w:rsidRPr="002C7A2A">
        <w:rPr>
          <w:rFonts w:ascii="Times New Roman" w:hAnsi="Times New Roman"/>
          <w:b/>
        </w:rPr>
        <w:t>Course description</w:t>
      </w:r>
    </w:p>
    <w:p w:rsidR="002C7A2A" w:rsidRPr="002C7A2A" w:rsidRDefault="002C7A2A" w:rsidP="002C7A2A">
      <w:pPr>
        <w:jc w:val="center"/>
        <w:rPr>
          <w:rFonts w:ascii="Times New Roman" w:hAnsi="Times New Roman"/>
          <w:b/>
        </w:rPr>
      </w:pPr>
    </w:p>
    <w:p w:rsidR="002C7A2A" w:rsidRDefault="002C7A2A" w:rsidP="002C7A2A">
      <w:pPr>
        <w:rPr>
          <w:rFonts w:ascii="Times New Roman" w:hAnsi="Times New Roman"/>
        </w:rPr>
      </w:pPr>
      <w:r>
        <w:rPr>
          <w:rFonts w:ascii="Times New Roman" w:hAnsi="Times New Roman"/>
        </w:rPr>
        <w:tab/>
        <w:t>The course «Routing and Scheduling» concerns the combination of shop scheduling problems with classic metric TSP. It contains basic information on classic shop scheduling models (open shop and flow shop) as well as recent results on the routing shop scheduling problems.</w:t>
      </w:r>
    </w:p>
    <w:p w:rsidR="002C7A2A" w:rsidRDefault="002C7A2A" w:rsidP="002C7A2A">
      <w:pPr>
        <w:rPr>
          <w:rFonts w:ascii="Times New Roman" w:hAnsi="Times New Roman"/>
        </w:rPr>
      </w:pPr>
      <w:r>
        <w:rPr>
          <w:rFonts w:ascii="Times New Roman" w:hAnsi="Times New Roman"/>
        </w:rPr>
        <w:tab/>
        <w:t xml:space="preserve">The aim of the course is to introduce modern techniques and ideas for researching of shop scheduling problems and designing of efficient algorithms on the example of routing scheduling problems. </w:t>
      </w:r>
    </w:p>
    <w:p w:rsidR="002C7A2A" w:rsidRDefault="002C7A2A" w:rsidP="002C7A2A">
      <w:pPr>
        <w:rPr>
          <w:rFonts w:ascii="Times New Roman" w:hAnsi="Times New Roman"/>
        </w:rPr>
      </w:pPr>
      <w:r>
        <w:rPr>
          <w:rFonts w:ascii="Times New Roman" w:hAnsi="Times New Roman"/>
        </w:rPr>
        <w:tab/>
        <w:t>The corresponding objectives of the course «Routing and Scheduling» are:</w:t>
      </w:r>
    </w:p>
    <w:p w:rsidR="002C7A2A" w:rsidRDefault="002C7A2A" w:rsidP="002C7A2A">
      <w:pPr>
        <w:numPr>
          <w:ilvl w:val="0"/>
          <w:numId w:val="39"/>
        </w:numPr>
        <w:rPr>
          <w:rFonts w:ascii="Times New Roman" w:hAnsi="Times New Roman"/>
        </w:rPr>
      </w:pPr>
      <w:r>
        <w:rPr>
          <w:rFonts w:ascii="Times New Roman" w:hAnsi="Times New Roman"/>
        </w:rPr>
        <w:t>to give students knowledge on algorithmic complexity and approximability of classic shop scheduling problems and their respective routing versions;</w:t>
      </w:r>
    </w:p>
    <w:p w:rsidR="002C7A2A" w:rsidRDefault="002C7A2A" w:rsidP="002C7A2A">
      <w:pPr>
        <w:numPr>
          <w:ilvl w:val="0"/>
          <w:numId w:val="39"/>
        </w:numPr>
        <w:rPr>
          <w:rFonts w:ascii="Times New Roman" w:hAnsi="Times New Roman"/>
        </w:rPr>
      </w:pPr>
      <w:r>
        <w:rPr>
          <w:rFonts w:ascii="Times New Roman" w:hAnsi="Times New Roman"/>
        </w:rPr>
        <w:t>to teach students to develop approximation algorithms for scheduling problems and perform their worst-case analysis;</w:t>
      </w:r>
    </w:p>
    <w:p w:rsidR="002C7A2A" w:rsidRDefault="002C7A2A" w:rsidP="002C7A2A">
      <w:pPr>
        <w:rPr>
          <w:rFonts w:ascii="Times New Roman" w:hAnsi="Times New Roman"/>
        </w:rPr>
      </w:pPr>
      <w:r>
        <w:rPr>
          <w:rFonts w:ascii="Times New Roman" w:hAnsi="Times New Roman"/>
        </w:rPr>
        <w:tab/>
        <w:t xml:space="preserve">The course is based on the author's joint recent scientific articles and his experience in teaching the disciplines related to scheduling at the Department of Mechanics and Mathematics of NRU NSU. </w:t>
      </w:r>
    </w:p>
    <w:p w:rsidR="002C7A2A" w:rsidRDefault="002C7A2A" w:rsidP="002C7A2A">
      <w:pPr>
        <w:rPr>
          <w:rFonts w:ascii="Times New Roman" w:hAnsi="Times New Roman"/>
        </w:rPr>
      </w:pPr>
      <w:r>
        <w:rPr>
          <w:rFonts w:ascii="Times New Roman" w:hAnsi="Times New Roman"/>
        </w:rPr>
        <w:tab/>
        <w:t>Being a natural extension of the courses «Scheduling theory» and «Approximation Algorithms», the course «Routing and Scheduling» can be used as a part of international master programme «Modern Trends in Discrete Mathematics and Combinatorial Optimization»/</w:t>
      </w:r>
    </w:p>
    <w:p w:rsidR="002C7A2A" w:rsidRPr="002C7A2A" w:rsidRDefault="002C7A2A" w:rsidP="002C7A2A">
      <w:pPr>
        <w:rPr>
          <w:rFonts w:ascii="Times New Roman" w:hAnsi="Times New Roman"/>
          <w:sz w:val="20"/>
          <w:szCs w:val="20"/>
        </w:rPr>
      </w:pPr>
    </w:p>
    <w:p w:rsidR="002C7A2A" w:rsidRDefault="002C7A2A" w:rsidP="002C7A2A">
      <w:pPr>
        <w:jc w:val="center"/>
        <w:rPr>
          <w:b/>
        </w:rPr>
      </w:pPr>
      <w:r w:rsidRPr="002C7A2A">
        <w:rPr>
          <w:b/>
        </w:rPr>
        <w:t>Learning outcomes of the course</w:t>
      </w:r>
    </w:p>
    <w:p w:rsidR="002C7A2A" w:rsidRPr="002C7A2A" w:rsidRDefault="002C7A2A" w:rsidP="002C7A2A">
      <w:pPr>
        <w:jc w:val="center"/>
        <w:rPr>
          <w:b/>
        </w:rPr>
      </w:pPr>
    </w:p>
    <w:p w:rsidR="002C7A2A" w:rsidRDefault="002C7A2A" w:rsidP="002C7A2A">
      <w:pPr>
        <w:rPr>
          <w:rFonts w:ascii="Times New Roman" w:hAnsi="Times New Roman"/>
        </w:rPr>
      </w:pPr>
      <w:r>
        <w:tab/>
        <w:t xml:space="preserve">As a result of study of the course </w:t>
      </w:r>
      <w:r>
        <w:rPr>
          <w:rFonts w:ascii="Times New Roman" w:hAnsi="Times New Roman"/>
        </w:rPr>
        <w:t>«Routing and Scheduling» the student</w:t>
      </w:r>
    </w:p>
    <w:p w:rsidR="002C7A2A" w:rsidRDefault="002C7A2A" w:rsidP="002C7A2A">
      <w:pPr>
        <w:rPr>
          <w:rFonts w:ascii="Times New Roman" w:hAnsi="Times New Roman"/>
        </w:rPr>
      </w:pPr>
      <w:r>
        <w:rPr>
          <w:rFonts w:ascii="Times New Roman" w:hAnsi="Times New Roman"/>
        </w:rPr>
        <w:tab/>
      </w:r>
      <w:r>
        <w:rPr>
          <w:rFonts w:ascii="Times New Roman" w:hAnsi="Times New Roman"/>
          <w:i/>
          <w:iCs/>
        </w:rPr>
        <w:t xml:space="preserve">should know </w:t>
      </w:r>
      <w:r>
        <w:rPr>
          <w:rFonts w:ascii="Times New Roman" w:hAnsi="Times New Roman"/>
        </w:rPr>
        <w:t>basic knowledge on properties of classic and routing shop scheduling problems, their algorithmic complexity and best known up to date approximation algorithms;</w:t>
      </w:r>
    </w:p>
    <w:p w:rsidR="002C7A2A" w:rsidRPr="002C7A2A" w:rsidRDefault="002C7A2A" w:rsidP="002C7A2A">
      <w:pPr>
        <w:rPr>
          <w:rFonts w:ascii="Times New Roman" w:eastAsia="Thorndale AMT" w:hAnsi="Times New Roman"/>
        </w:rPr>
      </w:pPr>
      <w:r>
        <w:rPr>
          <w:rFonts w:ascii="Times New Roman" w:hAnsi="Times New Roman"/>
        </w:rPr>
        <w:tab/>
      </w:r>
      <w:r>
        <w:rPr>
          <w:rFonts w:ascii="Times New Roman" w:hAnsi="Times New Roman"/>
          <w:i/>
          <w:iCs/>
        </w:rPr>
        <w:t xml:space="preserve">should be able to </w:t>
      </w:r>
      <w:r>
        <w:rPr>
          <w:rFonts w:ascii="Times New Roman" w:hAnsi="Times New Roman"/>
        </w:rPr>
        <w:t>analyze approximation algorithms for shop scheduling</w:t>
      </w:r>
      <w:r w:rsidRPr="002C7A2A">
        <w:rPr>
          <w:rFonts w:ascii="Times New Roman" w:eastAsia="Thorndale AMT" w:hAnsi="Times New Roman"/>
        </w:rPr>
        <w:t xml:space="preserve"> problems and investigate optima localization intervals for those problems in terms of trivial lower bounds;</w:t>
      </w:r>
    </w:p>
    <w:p w:rsidR="002C7A2A" w:rsidRPr="002C7A2A" w:rsidRDefault="002C7A2A" w:rsidP="002C7A2A">
      <w:r w:rsidRPr="002C7A2A">
        <w:rPr>
          <w:rFonts w:ascii="Times New Roman" w:eastAsia="Thorndale AMT" w:hAnsi="Times New Roman"/>
        </w:rPr>
        <w:tab/>
      </w:r>
      <w:r w:rsidRPr="002C7A2A">
        <w:rPr>
          <w:rFonts w:ascii="Times New Roman" w:eastAsia="Thorndale AMT" w:hAnsi="Times New Roman"/>
          <w:i/>
          <w:iCs/>
        </w:rPr>
        <w:t xml:space="preserve">should possess </w:t>
      </w:r>
      <w:r w:rsidRPr="002C7A2A">
        <w:rPr>
          <w:rFonts w:ascii="Times New Roman" w:eastAsia="Thorndale AMT" w:hAnsi="Times New Roman"/>
        </w:rPr>
        <w:t>the methods and approaches for developing efficient algorithms for shop scheduling problems.</w:t>
      </w:r>
    </w:p>
    <w:p w:rsidR="002C7A2A" w:rsidRPr="002C7A2A" w:rsidRDefault="002C7A2A" w:rsidP="002C7A2A">
      <w:pPr>
        <w:jc w:val="both"/>
      </w:pPr>
    </w:p>
    <w:p w:rsidR="002C7A2A" w:rsidRDefault="002C7A2A" w:rsidP="002C7A2A">
      <w:pPr>
        <w:jc w:val="center"/>
        <w:rPr>
          <w:b/>
        </w:rPr>
      </w:pPr>
      <w:r w:rsidRPr="002C7A2A">
        <w:rPr>
          <w:b/>
        </w:rPr>
        <w:t>Course</w:t>
      </w:r>
      <w:r w:rsidRPr="002C7A2A">
        <w:rPr>
          <w:b/>
          <w:lang w:val="ru-RU"/>
        </w:rPr>
        <w:t xml:space="preserve"> </w:t>
      </w:r>
      <w:r w:rsidRPr="002C7A2A">
        <w:rPr>
          <w:b/>
        </w:rPr>
        <w:t>content</w:t>
      </w:r>
    </w:p>
    <w:p w:rsidR="002C7A2A" w:rsidRPr="002C7A2A" w:rsidRDefault="002C7A2A" w:rsidP="002C7A2A">
      <w:pPr>
        <w:jc w:val="center"/>
        <w:rPr>
          <w:b/>
        </w:rPr>
      </w:pPr>
    </w:p>
    <w:p w:rsidR="002C7A2A" w:rsidRDefault="002C7A2A" w:rsidP="002C7A2A">
      <w:r>
        <w:t>Course</w:t>
      </w:r>
      <w:r>
        <w:rPr>
          <w:lang w:val="ru-RU"/>
        </w:rPr>
        <w:t xml:space="preserve"> </w:t>
      </w:r>
      <w:r>
        <w:t>content</w:t>
      </w:r>
    </w:p>
    <w:p w:rsidR="002C7A2A" w:rsidRDefault="002C7A2A" w:rsidP="002C7A2A">
      <w:pPr>
        <w:numPr>
          <w:ilvl w:val="0"/>
          <w:numId w:val="40"/>
        </w:numPr>
        <w:jc w:val="both"/>
      </w:pPr>
      <w:r>
        <w:t>Traveling salesman problem: complexity, approximation and basic polynomially solvable cases. Christofides-Serdyukov algorithm for the metric TSP.</w:t>
      </w:r>
    </w:p>
    <w:p w:rsidR="002C7A2A" w:rsidRDefault="002C7A2A" w:rsidP="002C7A2A">
      <w:pPr>
        <w:numPr>
          <w:ilvl w:val="0"/>
          <w:numId w:val="40"/>
        </w:numPr>
        <w:jc w:val="both"/>
      </w:pPr>
      <w:r>
        <w:t>Shop scheduling models and feasible schedules. Standard lower bound for the optimum. Optima localization problem.</w:t>
      </w:r>
    </w:p>
    <w:p w:rsidR="002C7A2A" w:rsidRDefault="002C7A2A" w:rsidP="002C7A2A">
      <w:pPr>
        <w:numPr>
          <w:ilvl w:val="0"/>
          <w:numId w:val="40"/>
        </w:numPr>
        <w:jc w:val="both"/>
      </w:pPr>
      <w:r>
        <w:lastRenderedPageBreak/>
        <w:t>Open shop: complexity, approximation and polynomially solvable cases. Normal schedules and normal instances. Gonzalez-Sahni algorithm for the case of two machines. Dense schedules and their properties. Greedy algorithm and Chen-Strusevich conjecture. Optima localization for the case of three machines.Flow shop: complexity, approximation and polynomially solvable cases. Johnson's algorithm. Averbakh-Berman approximation heuristic.</w:t>
      </w:r>
    </w:p>
    <w:p w:rsidR="002C7A2A" w:rsidRDefault="002C7A2A" w:rsidP="002C7A2A">
      <w:pPr>
        <w:numPr>
          <w:ilvl w:val="0"/>
          <w:numId w:val="40"/>
        </w:numPr>
        <w:jc w:val="both"/>
      </w:pPr>
      <w:r>
        <w:t>Branch-and-bound method and computer-aided research for scheduling models.</w:t>
      </w:r>
    </w:p>
    <w:p w:rsidR="002C7A2A" w:rsidRDefault="002C7A2A" w:rsidP="002C7A2A">
      <w:pPr>
        <w:numPr>
          <w:ilvl w:val="0"/>
          <w:numId w:val="40"/>
        </w:numPr>
        <w:jc w:val="both"/>
      </w:pPr>
      <w:r>
        <w:t>Complexity and approximation for routing open shop. Minimal routing relaxation for routing open shop.</w:t>
      </w:r>
    </w:p>
    <w:p w:rsidR="002C7A2A" w:rsidRDefault="002C7A2A" w:rsidP="002C7A2A">
      <w:pPr>
        <w:numPr>
          <w:ilvl w:val="0"/>
          <w:numId w:val="40"/>
        </w:numPr>
        <w:jc w:val="both"/>
        <w:rPr>
          <w:rFonts w:ascii="Times New Roman" w:hAnsi="Times New Roman"/>
          <w:sz w:val="20"/>
          <w:szCs w:val="20"/>
        </w:rPr>
      </w:pPr>
      <w:r>
        <w:t>Complexity and approximation for routing flow shop.</w:t>
      </w:r>
    </w:p>
    <w:p w:rsidR="002C7A2A" w:rsidRDefault="002C7A2A" w:rsidP="002C7A2A">
      <w:pPr>
        <w:rPr>
          <w:rFonts w:ascii="Times New Roman" w:hAnsi="Times New Roman"/>
          <w:sz w:val="20"/>
          <w:szCs w:val="20"/>
        </w:rPr>
      </w:pPr>
    </w:p>
    <w:p w:rsidR="002C7A2A" w:rsidRDefault="002C7A2A" w:rsidP="002C7A2A">
      <w:pPr>
        <w:jc w:val="center"/>
        <w:rPr>
          <w:rFonts w:ascii="Times New Roman" w:hAnsi="Times New Roman"/>
          <w:b/>
        </w:rPr>
      </w:pPr>
      <w:r w:rsidRPr="002C7A2A">
        <w:rPr>
          <w:rFonts w:ascii="Times New Roman" w:hAnsi="Times New Roman"/>
          <w:b/>
        </w:rPr>
        <w:t>Method of assessment</w:t>
      </w:r>
    </w:p>
    <w:p w:rsidR="002C7A2A" w:rsidRPr="002C7A2A" w:rsidRDefault="002C7A2A" w:rsidP="002C7A2A">
      <w:pPr>
        <w:jc w:val="center"/>
        <w:rPr>
          <w:rFonts w:ascii="Times New Roman" w:hAnsi="Times New Roman"/>
          <w:b/>
        </w:rPr>
      </w:pPr>
    </w:p>
    <w:p w:rsidR="002C7A2A" w:rsidRDefault="002C7A2A" w:rsidP="002C7A2A">
      <w:pPr>
        <w:ind w:left="709"/>
        <w:rPr>
          <w:rFonts w:ascii="Times New Roman" w:hAnsi="Times New Roman"/>
          <w:b/>
        </w:rPr>
      </w:pPr>
      <w:r>
        <w:rPr>
          <w:rFonts w:ascii="Times New Roman" w:hAnsi="Times New Roman"/>
        </w:rPr>
        <w:t>In the program of the course, the examination is planned.</w:t>
      </w:r>
    </w:p>
    <w:p w:rsidR="002C7A2A" w:rsidRDefault="002C7A2A" w:rsidP="002C7A2A">
      <w:pPr>
        <w:jc w:val="both"/>
        <w:rPr>
          <w:rFonts w:ascii="Times New Roman" w:hAnsi="Times New Roman"/>
          <w:b/>
        </w:rPr>
      </w:pPr>
    </w:p>
    <w:p w:rsidR="002C7A2A" w:rsidRPr="002C7A2A" w:rsidRDefault="002C7A2A" w:rsidP="002C7A2A">
      <w:pPr>
        <w:jc w:val="center"/>
        <w:rPr>
          <w:b/>
        </w:rPr>
      </w:pPr>
      <w:r w:rsidRPr="002C7A2A">
        <w:rPr>
          <w:b/>
        </w:rPr>
        <w:t>Basic literature</w:t>
      </w:r>
    </w:p>
    <w:p w:rsidR="002C7A2A" w:rsidRDefault="002C7A2A" w:rsidP="002C7A2A">
      <w:r>
        <w:tab/>
      </w:r>
    </w:p>
    <w:p w:rsidR="002C7A2A" w:rsidRPr="002C7A2A" w:rsidRDefault="002C7A2A" w:rsidP="002C7A2A">
      <w:pPr>
        <w:numPr>
          <w:ilvl w:val="0"/>
          <w:numId w:val="41"/>
        </w:numPr>
        <w:tabs>
          <w:tab w:val="clear" w:pos="568"/>
          <w:tab w:val="num" w:pos="0"/>
        </w:tabs>
        <w:jc w:val="both"/>
        <w:rPr>
          <w:rFonts w:ascii="Times New Roman" w:eastAsia="KCKJEB+AdvEPSTIM" w:hAnsi="Times New Roman"/>
        </w:rPr>
      </w:pPr>
      <w:r>
        <w:t>. P. Brucker.  Scheduling algorithms.  Springer-Verlag, Berlin, Germany, second, revised and enlarged edition, 1998.</w:t>
      </w:r>
    </w:p>
    <w:p w:rsidR="002C7A2A" w:rsidRDefault="002C7A2A" w:rsidP="002C7A2A">
      <w:pPr>
        <w:numPr>
          <w:ilvl w:val="0"/>
          <w:numId w:val="41"/>
        </w:numPr>
        <w:tabs>
          <w:tab w:val="clear" w:pos="568"/>
          <w:tab w:val="num" w:pos="0"/>
          <w:tab w:val="left" w:pos="1335"/>
        </w:tabs>
        <w:jc w:val="both"/>
        <w:rPr>
          <w:rFonts w:ascii="Times New Roman" w:eastAsia="KCKJEB+AdvEPSTIM" w:hAnsi="Times New Roman"/>
        </w:rPr>
      </w:pPr>
      <w:r>
        <w:rPr>
          <w:rFonts w:ascii="Times New Roman" w:eastAsia="KCKJEB+AdvEPSTIM" w:hAnsi="Times New Roman"/>
        </w:rPr>
        <w:t>. Ali Allahverdi, C.T. Ng, T.C.E. Cheng, Mikhail Y. Kovalyov. A survey of scheduling problems with setup times or costs. European Journal of Operational Research 187 (2008) 985–1032.</w:t>
      </w:r>
    </w:p>
    <w:p w:rsidR="002C7A2A" w:rsidRDefault="002C7A2A" w:rsidP="002C7A2A">
      <w:pPr>
        <w:numPr>
          <w:ilvl w:val="0"/>
          <w:numId w:val="41"/>
        </w:numPr>
        <w:tabs>
          <w:tab w:val="clear" w:pos="568"/>
          <w:tab w:val="num" w:pos="0"/>
          <w:tab w:val="left" w:pos="1335"/>
        </w:tabs>
        <w:jc w:val="both"/>
      </w:pPr>
      <w:r>
        <w:rPr>
          <w:rFonts w:ascii="Times New Roman" w:eastAsia="KCKJEB+AdvEPSTIM" w:hAnsi="Times New Roman"/>
        </w:rPr>
        <w:t>. G. Laporte. The Travelling Salesman Problem: An overview of exact and approximate algorithms. European Journal of Operational Research 59 (1992) 231-247.</w:t>
      </w:r>
    </w:p>
    <w:p w:rsidR="002C7A2A" w:rsidRDefault="002C7A2A" w:rsidP="002C7A2A">
      <w:pPr>
        <w:jc w:val="both"/>
      </w:pPr>
    </w:p>
    <w:p w:rsidR="002C7A2A" w:rsidRDefault="002C7A2A" w:rsidP="002C7A2A"/>
    <w:p w:rsidR="0088262B" w:rsidRPr="0099287D" w:rsidRDefault="0088262B" w:rsidP="0088262B">
      <w:pPr>
        <w:jc w:val="both"/>
        <w:rPr>
          <w:snapToGrid w:val="0"/>
        </w:rPr>
      </w:pPr>
      <w:r w:rsidRPr="00C0178A">
        <w:br w:type="page"/>
      </w:r>
    </w:p>
    <w:p w:rsidR="00230DD3" w:rsidRPr="00D575AE" w:rsidRDefault="00230DD3" w:rsidP="00230DD3">
      <w:pPr>
        <w:jc w:val="center"/>
        <w:rPr>
          <w:rFonts w:ascii="Times New Roman" w:hAnsi="Times New Roman"/>
          <w:b/>
        </w:rPr>
      </w:pPr>
      <w:r>
        <w:rPr>
          <w:rFonts w:ascii="Times New Roman" w:hAnsi="Times New Roman"/>
          <w:b/>
        </w:rPr>
        <w:lastRenderedPageBreak/>
        <w:t>Discipline</w:t>
      </w:r>
      <w:r w:rsidRPr="002D3063">
        <w:rPr>
          <w:rFonts w:ascii="Times New Roman" w:hAnsi="Times New Roman"/>
          <w:b/>
        </w:rPr>
        <w:t>:</w:t>
      </w:r>
    </w:p>
    <w:p w:rsidR="00230DD3" w:rsidRPr="00E24990" w:rsidRDefault="00230DD3" w:rsidP="00230DD3">
      <w:pPr>
        <w:jc w:val="center"/>
        <w:rPr>
          <w:rFonts w:ascii="Times New Roman" w:hAnsi="Times New Roman"/>
          <w:b/>
          <w:sz w:val="28"/>
          <w:szCs w:val="28"/>
        </w:rPr>
      </w:pPr>
      <w:r>
        <w:rPr>
          <w:b/>
          <w:sz w:val="28"/>
          <w:szCs w:val="28"/>
        </w:rPr>
        <w:t xml:space="preserve">English </w:t>
      </w:r>
      <w:r w:rsidR="00EB3819">
        <w:rPr>
          <w:b/>
          <w:sz w:val="28"/>
          <w:szCs w:val="28"/>
        </w:rPr>
        <w:t>A</w:t>
      </w:r>
      <w:r>
        <w:rPr>
          <w:b/>
          <w:sz w:val="28"/>
          <w:szCs w:val="28"/>
        </w:rPr>
        <w:t xml:space="preserve">cademic </w:t>
      </w:r>
      <w:r w:rsidR="00EB3819">
        <w:rPr>
          <w:b/>
          <w:sz w:val="28"/>
          <w:szCs w:val="28"/>
        </w:rPr>
        <w:t>W</w:t>
      </w:r>
      <w:r>
        <w:rPr>
          <w:b/>
          <w:sz w:val="28"/>
          <w:szCs w:val="28"/>
        </w:rPr>
        <w:t>riting</w:t>
      </w:r>
    </w:p>
    <w:p w:rsidR="00230DD3" w:rsidRDefault="00230DD3" w:rsidP="00230DD3">
      <w:pPr>
        <w:jc w:val="center"/>
        <w:rPr>
          <w:rFonts w:ascii="Times New Roman" w:hAnsi="Times New Roman"/>
          <w:b/>
        </w:rPr>
      </w:pPr>
    </w:p>
    <w:p w:rsidR="00230DD3" w:rsidRDefault="00230DD3" w:rsidP="00230DD3">
      <w:pPr>
        <w:jc w:val="center"/>
        <w:rPr>
          <w:rFonts w:ascii="Times New Roman" w:hAnsi="Times New Roman"/>
          <w:b/>
        </w:rPr>
      </w:pPr>
      <w:r>
        <w:rPr>
          <w:rFonts w:ascii="Times New Roman" w:hAnsi="Times New Roman"/>
          <w:b/>
        </w:rPr>
        <w:t>Discipline description</w:t>
      </w:r>
    </w:p>
    <w:p w:rsidR="00230DD3" w:rsidRDefault="00230DD3" w:rsidP="00230DD3">
      <w:pPr>
        <w:jc w:val="both"/>
        <w:rPr>
          <w:rFonts w:ascii="Times New Roman" w:hAnsi="Times New Roman"/>
        </w:rPr>
      </w:pPr>
    </w:p>
    <w:p w:rsidR="00230DD3" w:rsidRPr="00887152" w:rsidRDefault="00230DD3" w:rsidP="00230DD3">
      <w:pPr>
        <w:jc w:val="both"/>
        <w:rPr>
          <w:rFonts w:ascii="Times New Roman" w:hAnsi="Times New Roman"/>
        </w:rPr>
      </w:pPr>
      <w:r>
        <w:rPr>
          <w:rFonts w:ascii="Times New Roman" w:hAnsi="Times New Roman"/>
        </w:rPr>
        <w:t xml:space="preserve">   </w:t>
      </w:r>
      <w:r w:rsidRPr="004F536F">
        <w:rPr>
          <w:rFonts w:ascii="Times New Roman" w:hAnsi="Times New Roman"/>
        </w:rPr>
        <w:t>Training on this discipline will</w:t>
      </w:r>
      <w:r>
        <w:rPr>
          <w:rFonts w:ascii="Times New Roman" w:hAnsi="Times New Roman"/>
        </w:rPr>
        <w:t xml:space="preserve"> be carried out in the form of special seminars under the chairmanship of leading researchers of ICM&amp;MG SB RAS. </w:t>
      </w:r>
      <w:r w:rsidRPr="00887152">
        <w:rPr>
          <w:rFonts w:ascii="Times New Roman" w:hAnsi="Times New Roman"/>
        </w:rPr>
        <w:t xml:space="preserve">Participation of leading members of editorial boards </w:t>
      </w:r>
      <w:r>
        <w:rPr>
          <w:rFonts w:ascii="Times New Roman" w:hAnsi="Times New Roman"/>
        </w:rPr>
        <w:t xml:space="preserve">of “Siberian Journal of Numerical mathematics” (see the site </w:t>
      </w:r>
      <w:hyperlink r:id="rId41" w:history="1">
        <w:r w:rsidRPr="00DC1C5D">
          <w:rPr>
            <w:rStyle w:val="a7"/>
            <w:rFonts w:ascii="Times New Roman" w:hAnsi="Times New Roman"/>
          </w:rPr>
          <w:t>http://www.sscc.ru/</w:t>
        </w:r>
      </w:hyperlink>
      <w:r>
        <w:rPr>
          <w:rFonts w:ascii="Times New Roman" w:hAnsi="Times New Roman"/>
        </w:rPr>
        <w:t xml:space="preserve">),  “Siberian Mathematical Journal” (see the site </w:t>
      </w:r>
      <w:hyperlink r:id="rId42" w:history="1">
        <w:r w:rsidRPr="00DC1C5D">
          <w:rPr>
            <w:rStyle w:val="a7"/>
            <w:rFonts w:ascii="Times New Roman" w:hAnsi="Times New Roman"/>
          </w:rPr>
          <w:t>http://www.springer.com/mathematics/journal/11202</w:t>
        </w:r>
      </w:hyperlink>
      <w:r>
        <w:rPr>
          <w:rFonts w:ascii="Times New Roman" w:hAnsi="Times New Roman"/>
        </w:rPr>
        <w:t xml:space="preserve">), journal “Monte Carlo Methods and Applications” (see the site </w:t>
      </w:r>
      <w:hyperlink r:id="rId43" w:history="1">
        <w:r w:rsidRPr="00DC1C5D">
          <w:rPr>
            <w:rStyle w:val="a7"/>
            <w:rFonts w:ascii="Times New Roman" w:hAnsi="Times New Roman"/>
          </w:rPr>
          <w:t>http://www.degruyter.com/view/j/mcma</w:t>
        </w:r>
      </w:hyperlink>
      <w:r>
        <w:rPr>
          <w:rFonts w:ascii="Times New Roman" w:hAnsi="Times New Roman"/>
        </w:rPr>
        <w:t xml:space="preserve">) and others </w:t>
      </w:r>
      <w:r w:rsidRPr="00887152">
        <w:rPr>
          <w:rFonts w:ascii="Times New Roman" w:hAnsi="Times New Roman"/>
        </w:rPr>
        <w:t xml:space="preserve">is </w:t>
      </w:r>
      <w:r>
        <w:rPr>
          <w:rFonts w:ascii="Times New Roman" w:hAnsi="Times New Roman"/>
        </w:rPr>
        <w:t xml:space="preserve">also </w:t>
      </w:r>
      <w:r w:rsidRPr="00887152">
        <w:rPr>
          <w:rFonts w:ascii="Times New Roman" w:hAnsi="Times New Roman"/>
        </w:rPr>
        <w:t>supposed</w:t>
      </w:r>
      <w:r>
        <w:rPr>
          <w:rFonts w:ascii="Times New Roman" w:hAnsi="Times New Roman"/>
        </w:rPr>
        <w:t>. The discipline provides the student’s practice in analyzing and writing mathematical texts in English.</w:t>
      </w:r>
    </w:p>
    <w:p w:rsidR="00230DD3" w:rsidRDefault="00230DD3" w:rsidP="00230DD3">
      <w:pPr>
        <w:jc w:val="center"/>
        <w:rPr>
          <w:b/>
        </w:rPr>
      </w:pPr>
    </w:p>
    <w:p w:rsidR="00230DD3" w:rsidRDefault="00230DD3" w:rsidP="00230DD3">
      <w:pPr>
        <w:jc w:val="center"/>
        <w:rPr>
          <w:b/>
        </w:rPr>
      </w:pPr>
      <w:r>
        <w:rPr>
          <w:b/>
        </w:rPr>
        <w:t>Learning outcomes of the discipline</w:t>
      </w:r>
    </w:p>
    <w:p w:rsidR="00230DD3" w:rsidRDefault="00230DD3" w:rsidP="00230DD3">
      <w:pPr>
        <w:jc w:val="both"/>
      </w:pPr>
    </w:p>
    <w:p w:rsidR="00230DD3" w:rsidRPr="00E74D06" w:rsidRDefault="00230DD3" w:rsidP="00230DD3">
      <w:pPr>
        <w:jc w:val="both"/>
      </w:pPr>
      <w:r>
        <w:t xml:space="preserve">  As the </w:t>
      </w:r>
      <w:r w:rsidRPr="00C12C51">
        <w:t xml:space="preserve"> result of discipline </w:t>
      </w:r>
      <w:r w:rsidRPr="00E74D06">
        <w:t>s</w:t>
      </w:r>
      <w:r>
        <w:t xml:space="preserve">tudents gain skills for analyzing and writing mathematical </w:t>
      </w:r>
      <w:r w:rsidRPr="00E74D06">
        <w:t>texts</w:t>
      </w:r>
      <w:r>
        <w:t xml:space="preserve"> in English (including texts on numerical statistical modelling and simulation).</w:t>
      </w:r>
    </w:p>
    <w:p w:rsidR="00230DD3" w:rsidRDefault="00230DD3" w:rsidP="00230DD3">
      <w:pPr>
        <w:jc w:val="center"/>
        <w:rPr>
          <w:rFonts w:ascii="Times New Roman" w:hAnsi="Times New Roman"/>
          <w:b/>
        </w:rPr>
      </w:pPr>
    </w:p>
    <w:p w:rsidR="00230DD3" w:rsidRPr="003238A1" w:rsidRDefault="00230DD3" w:rsidP="00230DD3">
      <w:pPr>
        <w:jc w:val="center"/>
        <w:rPr>
          <w:rFonts w:ascii="Times New Roman" w:hAnsi="Times New Roman"/>
          <w:b/>
        </w:rPr>
      </w:pPr>
      <w:r>
        <w:rPr>
          <w:rFonts w:ascii="Times New Roman" w:hAnsi="Times New Roman"/>
          <w:b/>
        </w:rPr>
        <w:t>Method of assessment</w:t>
      </w:r>
    </w:p>
    <w:p w:rsidR="00230DD3" w:rsidRDefault="00230DD3" w:rsidP="00230DD3">
      <w:pPr>
        <w:jc w:val="both"/>
        <w:rPr>
          <w:iCs/>
        </w:rPr>
      </w:pPr>
    </w:p>
    <w:p w:rsidR="00230DD3" w:rsidRDefault="00230DD3" w:rsidP="00230DD3">
      <w:pPr>
        <w:jc w:val="both"/>
        <w:rPr>
          <w:iCs/>
        </w:rPr>
      </w:pPr>
      <w:r>
        <w:rPr>
          <w:iCs/>
        </w:rPr>
        <w:t xml:space="preserve">  In the program of the</w:t>
      </w:r>
      <w:r w:rsidRPr="00D76BE6">
        <w:rPr>
          <w:iCs/>
        </w:rPr>
        <w:t xml:space="preserve"> course</w:t>
      </w:r>
      <w:r>
        <w:rPr>
          <w:iCs/>
        </w:rPr>
        <w:t>, the</w:t>
      </w:r>
      <w:r w:rsidRPr="00D76BE6">
        <w:rPr>
          <w:iCs/>
        </w:rPr>
        <w:t xml:space="preserve"> carrying out </w:t>
      </w:r>
      <w:r>
        <w:rPr>
          <w:iCs/>
        </w:rPr>
        <w:t>the test</w:t>
      </w:r>
      <w:r w:rsidRPr="00D76BE6">
        <w:rPr>
          <w:iCs/>
        </w:rPr>
        <w:t xml:space="preserve"> is provided</w:t>
      </w:r>
      <w:r>
        <w:rPr>
          <w:iCs/>
        </w:rPr>
        <w:t xml:space="preserve">. </w:t>
      </w:r>
    </w:p>
    <w:p w:rsidR="00230DD3" w:rsidRDefault="00230DD3" w:rsidP="00230DD3">
      <w:pPr>
        <w:jc w:val="center"/>
        <w:rPr>
          <w:b/>
          <w:iCs/>
        </w:rPr>
      </w:pPr>
    </w:p>
    <w:p w:rsidR="00230DD3" w:rsidRDefault="00230DD3" w:rsidP="00230DD3">
      <w:pPr>
        <w:jc w:val="center"/>
        <w:rPr>
          <w:b/>
          <w:iCs/>
        </w:rPr>
      </w:pPr>
      <w:r>
        <w:rPr>
          <w:b/>
          <w:iCs/>
        </w:rPr>
        <w:t>Basic literature</w:t>
      </w:r>
    </w:p>
    <w:p w:rsidR="00230DD3" w:rsidRDefault="00230DD3" w:rsidP="00230DD3">
      <w:pPr>
        <w:jc w:val="both"/>
        <w:rPr>
          <w:iCs/>
        </w:rPr>
      </w:pPr>
    </w:p>
    <w:p w:rsidR="00230DD3" w:rsidRPr="004821D3" w:rsidRDefault="00230DD3" w:rsidP="00230DD3">
      <w:pPr>
        <w:jc w:val="both"/>
      </w:pPr>
      <w:r>
        <w:rPr>
          <w:iCs/>
        </w:rPr>
        <w:t xml:space="preserve">Kutateladze S.S. Russian-English in writing. </w:t>
      </w:r>
      <w:smartTag w:uri="urn:schemas-microsoft-com:office:smarttags" w:element="City">
        <w:r>
          <w:rPr>
            <w:iCs/>
          </w:rPr>
          <w:t>Novosibirsk</w:t>
        </w:r>
      </w:smartTag>
      <w:r>
        <w:rPr>
          <w:iCs/>
        </w:rPr>
        <w:t xml:space="preserve">: </w:t>
      </w:r>
      <w:smartTag w:uri="urn:schemas-microsoft-com:office:smarttags" w:element="place">
        <w:smartTag w:uri="urn:schemas-microsoft-com:office:smarttags" w:element="PlaceType">
          <w:r>
            <w:rPr>
              <w:iCs/>
            </w:rPr>
            <w:t>Institute</w:t>
          </w:r>
        </w:smartTag>
        <w:r>
          <w:rPr>
            <w:iCs/>
          </w:rPr>
          <w:t xml:space="preserve"> of </w:t>
        </w:r>
        <w:smartTag w:uri="urn:schemas-microsoft-com:office:smarttags" w:element="PlaceName">
          <w:r>
            <w:rPr>
              <w:iCs/>
            </w:rPr>
            <w:t>Mathematics</w:t>
          </w:r>
        </w:smartTag>
      </w:smartTag>
      <w:r>
        <w:rPr>
          <w:iCs/>
        </w:rPr>
        <w:t xml:space="preserve"> SB RAS, 2000 [in Russian]</w:t>
      </w:r>
    </w:p>
    <w:p w:rsidR="0088262B" w:rsidRDefault="0088262B" w:rsidP="00F757DC">
      <w:pPr>
        <w:jc w:val="both"/>
      </w:pPr>
    </w:p>
    <w:p w:rsidR="00230DD3" w:rsidRDefault="00230DD3" w:rsidP="00230DD3">
      <w:pPr>
        <w:jc w:val="both"/>
      </w:pPr>
    </w:p>
    <w:p w:rsidR="00230DD3" w:rsidRPr="0099287D" w:rsidRDefault="00230DD3" w:rsidP="00230DD3">
      <w:pPr>
        <w:jc w:val="both"/>
        <w:rPr>
          <w:snapToGrid w:val="0"/>
        </w:rPr>
      </w:pPr>
      <w:r w:rsidRPr="00C0178A">
        <w:br w:type="page"/>
      </w:r>
    </w:p>
    <w:p w:rsidR="0088262B" w:rsidRPr="00D575AE" w:rsidRDefault="0088262B" w:rsidP="0088262B">
      <w:pPr>
        <w:jc w:val="center"/>
        <w:rPr>
          <w:rFonts w:ascii="Times New Roman" w:hAnsi="Times New Roman"/>
          <w:b/>
        </w:rPr>
      </w:pPr>
      <w:r>
        <w:rPr>
          <w:rFonts w:ascii="Times New Roman" w:hAnsi="Times New Roman"/>
          <w:b/>
        </w:rPr>
        <w:lastRenderedPageBreak/>
        <w:t>C</w:t>
      </w:r>
      <w:r w:rsidRPr="002D3063">
        <w:rPr>
          <w:rFonts w:ascii="Times New Roman" w:hAnsi="Times New Roman"/>
          <w:b/>
        </w:rPr>
        <w:t>ourse:</w:t>
      </w:r>
    </w:p>
    <w:p w:rsidR="0088262B" w:rsidRDefault="0088262B" w:rsidP="0088262B">
      <w:pPr>
        <w:ind w:right="-57"/>
        <w:jc w:val="center"/>
        <w:rPr>
          <w:b/>
          <w:sz w:val="28"/>
          <w:szCs w:val="28"/>
        </w:rPr>
      </w:pPr>
      <w:r>
        <w:rPr>
          <w:b/>
          <w:sz w:val="28"/>
          <w:szCs w:val="28"/>
        </w:rPr>
        <w:t xml:space="preserve">History of </w:t>
      </w:r>
      <w:r w:rsidR="00EB3819">
        <w:rPr>
          <w:b/>
          <w:sz w:val="28"/>
          <w:szCs w:val="28"/>
        </w:rPr>
        <w:t>N</w:t>
      </w:r>
      <w:r>
        <w:rPr>
          <w:b/>
          <w:sz w:val="28"/>
          <w:szCs w:val="28"/>
        </w:rPr>
        <w:t xml:space="preserve">umerical </w:t>
      </w:r>
      <w:r w:rsidR="00EB3819">
        <w:rPr>
          <w:b/>
          <w:sz w:val="28"/>
          <w:szCs w:val="28"/>
        </w:rPr>
        <w:t>Statistical M</w:t>
      </w:r>
      <w:r>
        <w:rPr>
          <w:b/>
          <w:sz w:val="28"/>
          <w:szCs w:val="28"/>
        </w:rPr>
        <w:t xml:space="preserve">odeling and </w:t>
      </w:r>
      <w:r w:rsidR="00EB3819">
        <w:rPr>
          <w:b/>
          <w:sz w:val="28"/>
          <w:szCs w:val="28"/>
        </w:rPr>
        <w:t>S</w:t>
      </w:r>
      <w:r>
        <w:rPr>
          <w:b/>
          <w:sz w:val="28"/>
          <w:szCs w:val="28"/>
        </w:rPr>
        <w:t>imulation</w:t>
      </w:r>
    </w:p>
    <w:p w:rsidR="00473FBD" w:rsidRPr="00473FBD" w:rsidRDefault="00473FBD" w:rsidP="00473FBD">
      <w:pPr>
        <w:rPr>
          <w:rFonts w:ascii="Times New Roman" w:hAnsi="Times New Roman"/>
          <w:b/>
        </w:rPr>
      </w:pPr>
      <w:r>
        <w:t xml:space="preserve">(course of the MEP </w:t>
      </w:r>
      <w:r w:rsidRPr="00473FBD">
        <w:t>«</w:t>
      </w:r>
      <w:r w:rsidRPr="00473FBD">
        <w:rPr>
          <w:rFonts w:ascii="Times New Roman" w:hAnsi="Times New Roman"/>
        </w:rPr>
        <w:t>Numerical Statistical Modeling and  Simulation. Monte Carlo Methods»</w:t>
      </w:r>
      <w:r w:rsidRPr="00473FBD">
        <w:t>)</w:t>
      </w:r>
    </w:p>
    <w:p w:rsidR="0088262B" w:rsidRDefault="0088262B" w:rsidP="0088262B">
      <w:pPr>
        <w:jc w:val="center"/>
        <w:rPr>
          <w:rFonts w:ascii="Times New Roman" w:hAnsi="Times New Roman"/>
          <w:b/>
        </w:rPr>
      </w:pPr>
    </w:p>
    <w:p w:rsidR="0088262B" w:rsidRDefault="0088262B" w:rsidP="0088262B">
      <w:pPr>
        <w:jc w:val="center"/>
        <w:rPr>
          <w:rFonts w:ascii="Times New Roman" w:hAnsi="Times New Roman"/>
        </w:rPr>
      </w:pPr>
      <w:r>
        <w:rPr>
          <w:rFonts w:ascii="Times New Roman" w:hAnsi="Times New Roman"/>
          <w:b/>
        </w:rPr>
        <w:t>A</w:t>
      </w:r>
      <w:r w:rsidRPr="002D3063">
        <w:rPr>
          <w:rFonts w:ascii="Times New Roman" w:hAnsi="Times New Roman"/>
          <w:b/>
        </w:rPr>
        <w:t>uthor</w:t>
      </w:r>
      <w:r>
        <w:rPr>
          <w:rFonts w:ascii="Times New Roman" w:hAnsi="Times New Roman"/>
        </w:rPr>
        <w:t>:</w:t>
      </w:r>
    </w:p>
    <w:p w:rsidR="0088262B" w:rsidRPr="002D3063" w:rsidRDefault="00782C22" w:rsidP="0088262B">
      <w:pPr>
        <w:jc w:val="center"/>
        <w:rPr>
          <w:rFonts w:ascii="Times New Roman" w:hAnsi="Times New Roman"/>
          <w:b/>
          <w:sz w:val="28"/>
          <w:szCs w:val="28"/>
        </w:rPr>
      </w:pPr>
      <w:r>
        <w:rPr>
          <w:rFonts w:ascii="Times New Roman" w:hAnsi="Times New Roman"/>
          <w:b/>
          <w:sz w:val="28"/>
          <w:szCs w:val="28"/>
        </w:rPr>
        <w:t>Anton Vaclavovich Voytishek</w:t>
      </w:r>
    </w:p>
    <w:p w:rsidR="0088262B" w:rsidRDefault="0088262B" w:rsidP="0088262B">
      <w:pPr>
        <w:jc w:val="both"/>
        <w:rPr>
          <w:rFonts w:ascii="Times New Roman" w:hAnsi="Times New Roman"/>
        </w:rPr>
      </w:pPr>
    </w:p>
    <w:p w:rsidR="0088262B" w:rsidRDefault="0088262B" w:rsidP="0088262B">
      <w:pPr>
        <w:jc w:val="both"/>
        <w:rPr>
          <w:rFonts w:ascii="Times New Roman" w:hAnsi="Times New Roman"/>
        </w:rPr>
      </w:pPr>
      <w:r>
        <w:rPr>
          <w:rFonts w:ascii="Times New Roman" w:hAnsi="Times New Roman"/>
        </w:rPr>
        <w:t xml:space="preserve">  - Full Professor, Doctor of physical and mathematical sciences;</w:t>
      </w:r>
    </w:p>
    <w:p w:rsidR="0088262B" w:rsidRPr="002D3063" w:rsidRDefault="0088262B" w:rsidP="0088262B">
      <w:pPr>
        <w:jc w:val="both"/>
      </w:pPr>
      <w:r>
        <w:rPr>
          <w:rFonts w:ascii="Times New Roman" w:hAnsi="Times New Roman"/>
        </w:rPr>
        <w:t xml:space="preserve">  - professor of </w:t>
      </w:r>
      <w:r>
        <w:t xml:space="preserve">CCM DMM NSU; see </w:t>
      </w:r>
      <w:hyperlink r:id="rId44" w:history="1">
        <w:r w:rsidRPr="003A1709">
          <w:rPr>
            <w:rStyle w:val="a7"/>
          </w:rPr>
          <w:t>http://mmfd.nsu.ru/mmf/kaf/cm/prep.asp</w:t>
        </w:r>
      </w:hyperlink>
      <w:r>
        <w:t>;</w:t>
      </w:r>
    </w:p>
    <w:p w:rsidR="0088262B" w:rsidRDefault="0088262B" w:rsidP="0088262B">
      <w:pPr>
        <w:jc w:val="both"/>
      </w:pPr>
      <w:r>
        <w:t xml:space="preserve">  - leading researcher of LSP ICM&amp;MG SB RAS; see </w:t>
      </w:r>
      <w:hyperlink r:id="rId45" w:history="1">
        <w:r w:rsidRPr="003A1709">
          <w:rPr>
            <w:rStyle w:val="a7"/>
          </w:rPr>
          <w:t>http://osmf.sscc.ru/mixa/bak.html</w:t>
        </w:r>
      </w:hyperlink>
      <w:r>
        <w:t>;</w:t>
      </w:r>
    </w:p>
    <w:p w:rsidR="0088262B" w:rsidRDefault="0088262B" w:rsidP="0088262B">
      <w:pPr>
        <w:jc w:val="both"/>
        <w:rPr>
          <w:rFonts w:ascii="Times New Roman" w:hAnsi="Times New Roman"/>
        </w:rPr>
      </w:pPr>
      <w:r>
        <w:t xml:space="preserve">  - see also the section </w:t>
      </w:r>
      <w:r>
        <w:rPr>
          <w:rFonts w:ascii="Times New Roman" w:hAnsi="Times New Roman"/>
        </w:rPr>
        <w:t>“Information about the supervisor of the programme” of this programme;</w:t>
      </w:r>
    </w:p>
    <w:p w:rsidR="0088262B" w:rsidRDefault="0088262B" w:rsidP="0088262B">
      <w:pPr>
        <w:jc w:val="both"/>
        <w:rPr>
          <w:rFonts w:ascii="Times New Roman" w:hAnsi="Times New Roman"/>
        </w:rPr>
      </w:pPr>
      <w:r>
        <w:rPr>
          <w:rFonts w:ascii="Times New Roman" w:hAnsi="Times New Roman"/>
        </w:rPr>
        <w:t xml:space="preserve">  - e-mail: </w:t>
      </w:r>
      <w:hyperlink r:id="rId46" w:history="1">
        <w:r w:rsidRPr="0019243F">
          <w:rPr>
            <w:rStyle w:val="a7"/>
            <w:rFonts w:ascii="Times New Roman" w:hAnsi="Times New Roman"/>
          </w:rPr>
          <w:t>vav@osmf.sscc.ru</w:t>
        </w:r>
      </w:hyperlink>
      <w:r>
        <w:rPr>
          <w:rFonts w:ascii="Times New Roman" w:hAnsi="Times New Roman"/>
        </w:rPr>
        <w:t xml:space="preserve"> </w:t>
      </w:r>
    </w:p>
    <w:p w:rsidR="0088262B" w:rsidRDefault="0088262B" w:rsidP="0088262B">
      <w:pPr>
        <w:jc w:val="center"/>
        <w:rPr>
          <w:rFonts w:ascii="Times New Roman" w:hAnsi="Times New Roman"/>
          <w:b/>
        </w:rPr>
      </w:pPr>
    </w:p>
    <w:p w:rsidR="0088262B" w:rsidRDefault="0088262B" w:rsidP="0088262B">
      <w:pPr>
        <w:jc w:val="center"/>
        <w:rPr>
          <w:rFonts w:ascii="Times New Roman" w:hAnsi="Times New Roman"/>
          <w:b/>
        </w:rPr>
      </w:pPr>
      <w:r>
        <w:rPr>
          <w:rFonts w:ascii="Times New Roman" w:hAnsi="Times New Roman"/>
          <w:b/>
        </w:rPr>
        <w:t>Course description</w:t>
      </w:r>
    </w:p>
    <w:p w:rsidR="0088262B" w:rsidRDefault="0088262B" w:rsidP="0088262B">
      <w:pPr>
        <w:jc w:val="both"/>
        <w:rPr>
          <w:rFonts w:ascii="Times New Roman" w:hAnsi="Times New Roman"/>
        </w:rPr>
      </w:pPr>
    </w:p>
    <w:p w:rsidR="0088262B" w:rsidRPr="00E05959" w:rsidRDefault="0088262B" w:rsidP="0088262B">
      <w:pPr>
        <w:jc w:val="both"/>
        <w:rPr>
          <w:rFonts w:ascii="Times New Roman" w:hAnsi="Times New Roman"/>
        </w:rPr>
      </w:pPr>
      <w:r>
        <w:rPr>
          <w:rFonts w:ascii="Times New Roman" w:hAnsi="Times New Roman"/>
        </w:rPr>
        <w:t xml:space="preserve">   </w:t>
      </w:r>
      <w:r w:rsidRPr="00E05959">
        <w:rPr>
          <w:rFonts w:ascii="Times New Roman" w:hAnsi="Times New Roman"/>
        </w:rPr>
        <w:t>The role of numerical statistical modelling and simulation (or Monte</w:t>
      </w:r>
      <w:r>
        <w:rPr>
          <w:rFonts w:ascii="Times New Roman" w:hAnsi="Times New Roman"/>
        </w:rPr>
        <w:t xml:space="preserve"> </w:t>
      </w:r>
      <w:r w:rsidRPr="00E05959">
        <w:rPr>
          <w:rFonts w:ascii="Times New Roman" w:hAnsi="Times New Roman"/>
        </w:rPr>
        <w:t>Carlo methods) increases with the development of computer</w:t>
      </w:r>
      <w:r>
        <w:rPr>
          <w:rFonts w:ascii="Times New Roman" w:hAnsi="Times New Roman"/>
        </w:rPr>
        <w:t xml:space="preserve"> </w:t>
      </w:r>
      <w:r w:rsidRPr="00E05959">
        <w:rPr>
          <w:rFonts w:ascii="Times New Roman" w:hAnsi="Times New Roman"/>
        </w:rPr>
        <w:t>technologies. Historically, the development of Monte Carlo methods</w:t>
      </w:r>
      <w:r>
        <w:rPr>
          <w:rFonts w:ascii="Times New Roman" w:hAnsi="Times New Roman"/>
        </w:rPr>
        <w:t xml:space="preserve"> was related to</w:t>
      </w:r>
      <w:r w:rsidRPr="00E05959">
        <w:rPr>
          <w:rFonts w:ascii="Times New Roman" w:hAnsi="Times New Roman"/>
        </w:rPr>
        <w:t xml:space="preserve"> progress in mathematical modelling of nuclear</w:t>
      </w:r>
      <w:r>
        <w:rPr>
          <w:rFonts w:ascii="Times New Roman" w:hAnsi="Times New Roman"/>
        </w:rPr>
        <w:t xml:space="preserve"> </w:t>
      </w:r>
      <w:r w:rsidRPr="00E05959">
        <w:rPr>
          <w:rFonts w:ascii="Times New Roman" w:hAnsi="Times New Roman"/>
        </w:rPr>
        <w:t xml:space="preserve">processes (in order to produce corres-ponding technologies) in </w:t>
      </w:r>
      <w:smartTag w:uri="urn:schemas-microsoft-com:office:smarttags" w:element="country-region">
        <w:r w:rsidRPr="00E05959">
          <w:rPr>
            <w:rFonts w:ascii="Times New Roman" w:hAnsi="Times New Roman"/>
          </w:rPr>
          <w:t>USSR</w:t>
        </w:r>
      </w:smartTag>
      <w:r>
        <w:rPr>
          <w:rFonts w:ascii="Times New Roman" w:hAnsi="Times New Roman"/>
        </w:rPr>
        <w:t xml:space="preserve"> </w:t>
      </w:r>
      <w:r w:rsidRPr="00E05959">
        <w:rPr>
          <w:rFonts w:ascii="Times New Roman" w:hAnsi="Times New Roman"/>
        </w:rPr>
        <w:t xml:space="preserve">and </w:t>
      </w:r>
      <w:smartTag w:uri="urn:schemas-microsoft-com:office:smarttags" w:element="place">
        <w:smartTag w:uri="urn:schemas-microsoft-com:office:smarttags" w:element="country-region">
          <w:r w:rsidRPr="00E05959">
            <w:rPr>
              <w:rFonts w:ascii="Times New Roman" w:hAnsi="Times New Roman"/>
            </w:rPr>
            <w:t>USA</w:t>
          </w:r>
        </w:smartTag>
      </w:smartTag>
      <w:r w:rsidRPr="00E05959">
        <w:rPr>
          <w:rFonts w:ascii="Times New Roman" w:hAnsi="Times New Roman"/>
        </w:rPr>
        <w:t xml:space="preserve"> in fifties of the 20-th century.</w:t>
      </w:r>
    </w:p>
    <w:p w:rsidR="0088262B" w:rsidRPr="00E05959" w:rsidRDefault="0088262B" w:rsidP="0088262B">
      <w:pPr>
        <w:jc w:val="both"/>
        <w:rPr>
          <w:rFonts w:ascii="Times New Roman" w:hAnsi="Times New Roman"/>
        </w:rPr>
      </w:pPr>
      <w:r>
        <w:rPr>
          <w:rFonts w:ascii="Times New Roman" w:hAnsi="Times New Roman"/>
        </w:rPr>
        <w:t xml:space="preserve">   </w:t>
      </w:r>
      <w:r w:rsidRPr="00E05959">
        <w:rPr>
          <w:rFonts w:ascii="Times New Roman" w:hAnsi="Times New Roman"/>
        </w:rPr>
        <w:t xml:space="preserve">Development beginning of the theory and applications of the </w:t>
      </w:r>
      <w:smartTag w:uri="urn:schemas-microsoft-com:office:smarttags" w:element="place">
        <w:r w:rsidRPr="00E05959">
          <w:rPr>
            <w:rFonts w:ascii="Times New Roman" w:hAnsi="Times New Roman"/>
          </w:rPr>
          <w:t>Monte</w:t>
        </w:r>
        <w:r>
          <w:rPr>
            <w:rFonts w:ascii="Times New Roman" w:hAnsi="Times New Roman"/>
          </w:rPr>
          <w:t xml:space="preserve"> </w:t>
        </w:r>
        <w:r w:rsidRPr="00E05959">
          <w:rPr>
            <w:rFonts w:ascii="Times New Roman" w:hAnsi="Times New Roman"/>
          </w:rPr>
          <w:t>Carlo</w:t>
        </w:r>
      </w:smartTag>
      <w:r w:rsidRPr="00E05959">
        <w:rPr>
          <w:rFonts w:ascii="Times New Roman" w:hAnsi="Times New Roman"/>
        </w:rPr>
        <w:t xml:space="preserve"> algorithms is connected with fundamental works of</w:t>
      </w:r>
      <w:r>
        <w:rPr>
          <w:rFonts w:ascii="Times New Roman" w:hAnsi="Times New Roman"/>
        </w:rPr>
        <w:t xml:space="preserve"> J.Neumann, S.Ulam, N.Metropolis</w:t>
      </w:r>
      <w:r w:rsidRPr="00E05959">
        <w:rPr>
          <w:rFonts w:ascii="Times New Roman" w:hAnsi="Times New Roman"/>
        </w:rPr>
        <w:t>, N.I.Buslenko</w:t>
      </w:r>
      <w:r>
        <w:rPr>
          <w:rFonts w:ascii="Times New Roman" w:hAnsi="Times New Roman"/>
        </w:rPr>
        <w:t>, J.M.Hammmersley, J.Spanier, I.M.Sobol</w:t>
      </w:r>
      <w:r w:rsidRPr="00E05959">
        <w:rPr>
          <w:rFonts w:ascii="Times New Roman" w:hAnsi="Times New Roman"/>
        </w:rPr>
        <w:t>,</w:t>
      </w:r>
      <w:r>
        <w:rPr>
          <w:rFonts w:ascii="Times New Roman" w:hAnsi="Times New Roman"/>
        </w:rPr>
        <w:t xml:space="preserve"> S.M.Ermakov, G.A.Mikhailov, G.I.Mar</w:t>
      </w:r>
      <w:r w:rsidRPr="00E05959">
        <w:rPr>
          <w:rFonts w:ascii="Times New Roman" w:hAnsi="Times New Roman"/>
        </w:rPr>
        <w:t>chuk</w:t>
      </w:r>
      <w:r>
        <w:rPr>
          <w:rFonts w:ascii="Times New Roman" w:hAnsi="Times New Roman"/>
        </w:rPr>
        <w:t>, M.Kalos and members of their scientific schools.</w:t>
      </w:r>
    </w:p>
    <w:p w:rsidR="0088262B" w:rsidRDefault="0088262B" w:rsidP="0088262B">
      <w:pPr>
        <w:jc w:val="both"/>
        <w:rPr>
          <w:rFonts w:ascii="Times New Roman" w:hAnsi="Times New Roman"/>
        </w:rPr>
      </w:pPr>
      <w:r>
        <w:rPr>
          <w:rFonts w:ascii="Times New Roman" w:hAnsi="Times New Roman"/>
        </w:rPr>
        <w:t xml:space="preserve">  </w:t>
      </w:r>
      <w:r w:rsidRPr="00E05959">
        <w:rPr>
          <w:rFonts w:ascii="Times New Roman" w:hAnsi="Times New Roman"/>
        </w:rPr>
        <w:t>Over the past half-century the applicability for methods of</w:t>
      </w:r>
      <w:r>
        <w:rPr>
          <w:rFonts w:ascii="Times New Roman" w:hAnsi="Times New Roman"/>
        </w:rPr>
        <w:t xml:space="preserve"> </w:t>
      </w:r>
      <w:r w:rsidRPr="00E05959">
        <w:rPr>
          <w:rFonts w:ascii="Times New Roman" w:hAnsi="Times New Roman"/>
        </w:rPr>
        <w:t>numerical statistical modelling and simulation greatly expended. The</w:t>
      </w:r>
      <w:r>
        <w:rPr>
          <w:rFonts w:ascii="Times New Roman" w:hAnsi="Times New Roman"/>
        </w:rPr>
        <w:t xml:space="preserve"> theory of proba</w:t>
      </w:r>
      <w:r w:rsidRPr="00E05959">
        <w:rPr>
          <w:rFonts w:ascii="Times New Roman" w:hAnsi="Times New Roman"/>
        </w:rPr>
        <w:t>bility representations for solutions of problems of</w:t>
      </w:r>
      <w:r>
        <w:rPr>
          <w:rFonts w:ascii="Times New Roman" w:hAnsi="Times New Roman"/>
        </w:rPr>
        <w:t xml:space="preserve"> </w:t>
      </w:r>
      <w:r w:rsidRPr="00E05959">
        <w:rPr>
          <w:rFonts w:ascii="Times New Roman" w:hAnsi="Times New Roman"/>
        </w:rPr>
        <w:t>mathematical physics was elaborated. On basis of this theory, the</w:t>
      </w:r>
      <w:r>
        <w:rPr>
          <w:rFonts w:ascii="Times New Roman" w:hAnsi="Times New Roman"/>
        </w:rPr>
        <w:t xml:space="preserve"> </w:t>
      </w:r>
      <w:r w:rsidRPr="00E05959">
        <w:rPr>
          <w:rFonts w:ascii="Times New Roman" w:hAnsi="Times New Roman"/>
        </w:rPr>
        <w:t xml:space="preserve">effective </w:t>
      </w:r>
      <w:smartTag w:uri="urn:schemas-microsoft-com:office:smarttags" w:element="place">
        <w:r w:rsidRPr="00E05959">
          <w:rPr>
            <w:rFonts w:ascii="Times New Roman" w:hAnsi="Times New Roman"/>
          </w:rPr>
          <w:t>Monte Carlo</w:t>
        </w:r>
      </w:smartTag>
      <w:r w:rsidRPr="00E05959">
        <w:rPr>
          <w:rFonts w:ascii="Times New Roman" w:hAnsi="Times New Roman"/>
        </w:rPr>
        <w:t xml:space="preserve"> estimates were constructed. Effective</w:t>
      </w:r>
      <w:r>
        <w:rPr>
          <w:rFonts w:ascii="Times New Roman" w:hAnsi="Times New Roman"/>
        </w:rPr>
        <w:t xml:space="preserve"> </w:t>
      </w:r>
      <w:r w:rsidRPr="00E05959">
        <w:rPr>
          <w:rFonts w:ascii="Times New Roman" w:hAnsi="Times New Roman"/>
        </w:rPr>
        <w:t>numerical algorithms were also elaborated for statistical physics</w:t>
      </w:r>
      <w:r>
        <w:rPr>
          <w:rFonts w:ascii="Times New Roman" w:hAnsi="Times New Roman"/>
        </w:rPr>
        <w:t xml:space="preserve"> </w:t>
      </w:r>
      <w:r w:rsidRPr="00E05959">
        <w:rPr>
          <w:rFonts w:ascii="Times New Roman" w:hAnsi="Times New Roman"/>
        </w:rPr>
        <w:t>(the Metropolis-Hastings algorithm, the Ising model), physical and</w:t>
      </w:r>
      <w:r>
        <w:rPr>
          <w:rFonts w:ascii="Times New Roman" w:hAnsi="Times New Roman"/>
        </w:rPr>
        <w:t xml:space="preserve"> </w:t>
      </w:r>
      <w:r w:rsidRPr="00E05959">
        <w:rPr>
          <w:rFonts w:ascii="Times New Roman" w:hAnsi="Times New Roman"/>
        </w:rPr>
        <w:t>chemical kinetics (multi-parti</w:t>
      </w:r>
      <w:r>
        <w:rPr>
          <w:rFonts w:ascii="Times New Roman" w:hAnsi="Times New Roman"/>
        </w:rPr>
        <w:t>cle problems, solution of Boltz</w:t>
      </w:r>
      <w:r w:rsidRPr="00E05959">
        <w:rPr>
          <w:rFonts w:ascii="Times New Roman" w:hAnsi="Times New Roman"/>
        </w:rPr>
        <w:t>mann</w:t>
      </w:r>
      <w:r>
        <w:rPr>
          <w:rFonts w:ascii="Times New Roman" w:hAnsi="Times New Roman"/>
        </w:rPr>
        <w:t xml:space="preserve"> </w:t>
      </w:r>
      <w:r w:rsidRPr="00E05959">
        <w:rPr>
          <w:rFonts w:ascii="Times New Roman" w:hAnsi="Times New Roman"/>
        </w:rPr>
        <w:t>and Smoluchowski equations, modelling of reactions and phase</w:t>
      </w:r>
      <w:r>
        <w:rPr>
          <w:rFonts w:ascii="Times New Roman" w:hAnsi="Times New Roman"/>
        </w:rPr>
        <w:t xml:space="preserve"> transi</w:t>
      </w:r>
      <w:r w:rsidRPr="00E05959">
        <w:rPr>
          <w:rFonts w:ascii="Times New Roman" w:hAnsi="Times New Roman"/>
        </w:rPr>
        <w:t>tions), queuing theory, financial mathematics, turbulence</w:t>
      </w:r>
      <w:r>
        <w:rPr>
          <w:rFonts w:ascii="Times New Roman" w:hAnsi="Times New Roman"/>
        </w:rPr>
        <w:t xml:space="preserve"> theory, mathema</w:t>
      </w:r>
      <w:r w:rsidRPr="00E05959">
        <w:rPr>
          <w:rFonts w:ascii="Times New Roman" w:hAnsi="Times New Roman"/>
        </w:rPr>
        <w:t xml:space="preserve">tical biology, etc.  The </w:t>
      </w:r>
      <w:smartTag w:uri="urn:schemas-microsoft-com:office:smarttags" w:element="place">
        <w:r w:rsidRPr="00E05959">
          <w:rPr>
            <w:rFonts w:ascii="Times New Roman" w:hAnsi="Times New Roman"/>
          </w:rPr>
          <w:t>Monte Carlo</w:t>
        </w:r>
      </w:smartTag>
      <w:r w:rsidRPr="00E05959">
        <w:rPr>
          <w:rFonts w:ascii="Times New Roman" w:hAnsi="Times New Roman"/>
        </w:rPr>
        <w:t xml:space="preserve"> algorithms</w:t>
      </w:r>
      <w:r>
        <w:rPr>
          <w:rFonts w:ascii="Times New Roman" w:hAnsi="Times New Roman"/>
        </w:rPr>
        <w:t xml:space="preserve"> </w:t>
      </w:r>
      <w:r w:rsidRPr="00E05959">
        <w:rPr>
          <w:rFonts w:ascii="Times New Roman" w:hAnsi="Times New Roman"/>
        </w:rPr>
        <w:t>allow effective parallelization for calculations on modern</w:t>
      </w:r>
      <w:r>
        <w:rPr>
          <w:rFonts w:ascii="Times New Roman" w:hAnsi="Times New Roman"/>
        </w:rPr>
        <w:t xml:space="preserve"> </w:t>
      </w:r>
      <w:r w:rsidRPr="00E05959">
        <w:rPr>
          <w:rFonts w:ascii="Times New Roman" w:hAnsi="Times New Roman"/>
        </w:rPr>
        <w:t>supercomputer equipment.</w:t>
      </w:r>
      <w:r>
        <w:rPr>
          <w:rFonts w:ascii="Times New Roman" w:hAnsi="Times New Roman"/>
        </w:rPr>
        <w:t xml:space="preserve"> </w:t>
      </w:r>
      <w:r w:rsidRPr="00E05959">
        <w:rPr>
          <w:rFonts w:ascii="Times New Roman" w:hAnsi="Times New Roman"/>
        </w:rPr>
        <w:t>In development of the mentioned above theories and numerical</w:t>
      </w:r>
      <w:r>
        <w:rPr>
          <w:rFonts w:ascii="Times New Roman" w:hAnsi="Times New Roman"/>
        </w:rPr>
        <w:t xml:space="preserve"> </w:t>
      </w:r>
      <w:r w:rsidRPr="00E05959">
        <w:rPr>
          <w:rFonts w:ascii="Times New Roman" w:hAnsi="Times New Roman"/>
        </w:rPr>
        <w:t>schemes, the significant (sometimes leading) role belongs to</w:t>
      </w:r>
      <w:r>
        <w:rPr>
          <w:rFonts w:ascii="Times New Roman" w:hAnsi="Times New Roman"/>
        </w:rPr>
        <w:t xml:space="preserve"> </w:t>
      </w:r>
      <w:r w:rsidRPr="00E05959">
        <w:rPr>
          <w:rFonts w:ascii="Times New Roman" w:hAnsi="Times New Roman"/>
        </w:rPr>
        <w:t>researches from Department of Statistical Modelling in</w:t>
      </w:r>
      <w:r>
        <w:rPr>
          <w:rFonts w:ascii="Times New Roman" w:hAnsi="Times New Roman"/>
        </w:rPr>
        <w:t xml:space="preserve"> </w:t>
      </w:r>
      <w:r w:rsidRPr="00E05959">
        <w:rPr>
          <w:rFonts w:ascii="Times New Roman" w:hAnsi="Times New Roman"/>
        </w:rPr>
        <w:t>Physics of Institute of Computational Mathematics and Mathematical</w:t>
      </w:r>
      <w:r>
        <w:rPr>
          <w:rFonts w:ascii="Times New Roman" w:hAnsi="Times New Roman"/>
        </w:rPr>
        <w:t xml:space="preserve"> </w:t>
      </w:r>
      <w:r w:rsidRPr="00E05959">
        <w:rPr>
          <w:rFonts w:ascii="Times New Roman" w:hAnsi="Times New Roman"/>
        </w:rPr>
        <w:t>Geophysics of Siberian Division of Russian Academy of Sciences (head</w:t>
      </w:r>
      <w:r>
        <w:rPr>
          <w:rFonts w:ascii="Times New Roman" w:hAnsi="Times New Roman"/>
        </w:rPr>
        <w:t xml:space="preserve"> –</w:t>
      </w:r>
      <w:r w:rsidRPr="00E05959">
        <w:rPr>
          <w:rFonts w:ascii="Times New Roman" w:hAnsi="Times New Roman"/>
        </w:rPr>
        <w:t xml:space="preserve"> Corresponding Member of USSR Academy of Sciences, Professor</w:t>
      </w:r>
      <w:r>
        <w:rPr>
          <w:rFonts w:ascii="Times New Roman" w:hAnsi="Times New Roman"/>
        </w:rPr>
        <w:t xml:space="preserve"> G.A.</w:t>
      </w:r>
      <w:r w:rsidRPr="00E05959">
        <w:rPr>
          <w:rFonts w:ascii="Times New Roman" w:hAnsi="Times New Roman"/>
        </w:rPr>
        <w:t>Mikhailov)</w:t>
      </w:r>
      <w:r>
        <w:rPr>
          <w:rFonts w:ascii="Times New Roman" w:hAnsi="Times New Roman"/>
        </w:rPr>
        <w:t>.</w:t>
      </w:r>
    </w:p>
    <w:p w:rsidR="0088262B" w:rsidRDefault="0088262B" w:rsidP="0088262B">
      <w:pPr>
        <w:ind w:right="-57"/>
        <w:jc w:val="both"/>
        <w:rPr>
          <w:rFonts w:ascii="Times New Roman" w:hAnsi="Times New Roman"/>
        </w:rPr>
      </w:pPr>
      <w:r>
        <w:rPr>
          <w:rFonts w:ascii="Times New Roman" w:hAnsi="Times New Roman"/>
        </w:rPr>
        <w:t xml:space="preserve">  In the course “</w:t>
      </w:r>
      <w:r w:rsidRPr="00E05959">
        <w:t>History of numerical statistical modelling and simulation</w:t>
      </w:r>
      <w:r>
        <w:rPr>
          <w:rFonts w:ascii="Times New Roman" w:hAnsi="Times New Roman"/>
        </w:rPr>
        <w:t>”</w:t>
      </w:r>
      <w:r w:rsidRPr="00E05959">
        <w:rPr>
          <w:rFonts w:ascii="Times New Roman" w:hAnsi="Times New Roman"/>
        </w:rPr>
        <w:t xml:space="preserve"> main stages of development </w:t>
      </w:r>
      <w:r>
        <w:rPr>
          <w:rFonts w:ascii="Times New Roman" w:hAnsi="Times New Roman"/>
        </w:rPr>
        <w:t xml:space="preserve">of the theory and applications of </w:t>
      </w:r>
      <w:smartTag w:uri="urn:schemas-microsoft-com:office:smarttags" w:element="place">
        <w:r>
          <w:rPr>
            <w:rFonts w:ascii="Times New Roman" w:hAnsi="Times New Roman"/>
          </w:rPr>
          <w:t>Monte Carlo</w:t>
        </w:r>
      </w:smartTag>
      <w:r>
        <w:rPr>
          <w:rFonts w:ascii="Times New Roman" w:hAnsi="Times New Roman"/>
        </w:rPr>
        <w:t xml:space="preserve"> numerical algorithms are reflected. </w:t>
      </w:r>
      <w:r w:rsidRPr="000A0CAC">
        <w:rPr>
          <w:rFonts w:ascii="Times New Roman" w:hAnsi="Times New Roman"/>
        </w:rPr>
        <w:t>Special place in this course takes</w:t>
      </w:r>
      <w:r>
        <w:rPr>
          <w:rFonts w:ascii="Times New Roman" w:hAnsi="Times New Roman"/>
        </w:rPr>
        <w:t xml:space="preserve"> the review of scientific</w:t>
      </w:r>
      <w:r w:rsidRPr="000A0CAC">
        <w:rPr>
          <w:rFonts w:ascii="Times New Roman" w:hAnsi="Times New Roman"/>
        </w:rPr>
        <w:t xml:space="preserve"> achievements</w:t>
      </w:r>
      <w:r>
        <w:rPr>
          <w:rFonts w:ascii="Times New Roman" w:hAnsi="Times New Roman"/>
        </w:rPr>
        <w:t xml:space="preserve"> of </w:t>
      </w:r>
      <w:smartTag w:uri="urn:schemas-microsoft-com:office:smarttags" w:element="City">
        <w:r>
          <w:rPr>
            <w:rFonts w:ascii="Times New Roman" w:hAnsi="Times New Roman"/>
          </w:rPr>
          <w:t>Novosibirsk</w:t>
        </w:r>
      </w:smartTag>
      <w:r>
        <w:rPr>
          <w:rFonts w:ascii="Times New Roman" w:hAnsi="Times New Roman"/>
        </w:rPr>
        <w:t xml:space="preserve"> </w:t>
      </w:r>
      <w:smartTag w:uri="urn:schemas-microsoft-com:office:smarttags" w:element="place">
        <w:smartTag w:uri="urn:schemas-microsoft-com:office:smarttags" w:element="PlaceType">
          <w:r>
            <w:rPr>
              <w:rFonts w:ascii="Times New Roman" w:hAnsi="Times New Roman"/>
            </w:rPr>
            <w:t>school</w:t>
          </w:r>
        </w:smartTag>
        <w:r>
          <w:rPr>
            <w:rFonts w:ascii="Times New Roman" w:hAnsi="Times New Roman"/>
          </w:rPr>
          <w:t xml:space="preserve"> of </w:t>
        </w:r>
        <w:smartTag w:uri="urn:schemas-microsoft-com:office:smarttags" w:element="PlaceName">
          <w:r>
            <w:rPr>
              <w:rFonts w:ascii="Times New Roman" w:hAnsi="Times New Roman"/>
            </w:rPr>
            <w:t>Monte Carlo</w:t>
          </w:r>
        </w:smartTag>
      </w:smartTag>
      <w:r>
        <w:rPr>
          <w:rFonts w:ascii="Times New Roman" w:hAnsi="Times New Roman"/>
        </w:rPr>
        <w:t xml:space="preserve"> methods.</w:t>
      </w:r>
    </w:p>
    <w:p w:rsidR="0088262B" w:rsidRDefault="0088262B" w:rsidP="0088262B">
      <w:pPr>
        <w:jc w:val="center"/>
        <w:rPr>
          <w:b/>
        </w:rPr>
      </w:pPr>
    </w:p>
    <w:p w:rsidR="0088262B" w:rsidRPr="002F6D6E" w:rsidRDefault="0088262B" w:rsidP="0088262B">
      <w:pPr>
        <w:jc w:val="center"/>
        <w:rPr>
          <w:rFonts w:ascii="Times New Roman" w:hAnsi="Times New Roman"/>
          <w:b/>
        </w:rPr>
      </w:pPr>
      <w:r>
        <w:rPr>
          <w:b/>
        </w:rPr>
        <w:t>Learning outcomes of the course</w:t>
      </w:r>
    </w:p>
    <w:p w:rsidR="0088262B" w:rsidRDefault="0088262B" w:rsidP="0088262B">
      <w:pPr>
        <w:jc w:val="both"/>
        <w:rPr>
          <w:rFonts w:ascii="Times New Roman" w:hAnsi="Times New Roman"/>
        </w:rPr>
      </w:pPr>
    </w:p>
    <w:p w:rsidR="0088262B" w:rsidRPr="00871DFC" w:rsidRDefault="0088262B" w:rsidP="0088262B">
      <w:pPr>
        <w:jc w:val="both"/>
      </w:pPr>
      <w:r>
        <w:rPr>
          <w:rFonts w:ascii="Times New Roman" w:hAnsi="Times New Roman"/>
        </w:rPr>
        <w:t xml:space="preserve">  As a result of study </w:t>
      </w:r>
      <w:r w:rsidRPr="004A7220">
        <w:t xml:space="preserve">of the course </w:t>
      </w:r>
      <w:r>
        <w:t>“</w:t>
      </w:r>
      <w:r w:rsidRPr="00E05959">
        <w:t>History of numerical statistical modelling and simulation</w:t>
      </w:r>
      <w:r>
        <w:t>”</w:t>
      </w:r>
      <w:r w:rsidRPr="004A7220">
        <w:t xml:space="preserve"> the student</w:t>
      </w:r>
      <w:r>
        <w:t xml:space="preserve"> </w:t>
      </w:r>
      <w:r w:rsidRPr="000A0CAC">
        <w:t>acquires detailed knowledge</w:t>
      </w:r>
      <w:r>
        <w:t xml:space="preserve"> on development of theory and applications of Monte Carlo methods. </w:t>
      </w:r>
      <w:r>
        <w:rPr>
          <w:rFonts w:ascii="Times New Roman" w:hAnsi="Times New Roman"/>
        </w:rPr>
        <w:t>I</w:t>
      </w:r>
      <w:r>
        <w:t xml:space="preserve">t </w:t>
      </w:r>
      <w:r w:rsidRPr="000A0CAC">
        <w:t>allow</w:t>
      </w:r>
      <w:r>
        <w:t>s him</w:t>
      </w:r>
      <w:r w:rsidRPr="000A0CAC">
        <w:t xml:space="preserve"> to choose more competently </w:t>
      </w:r>
      <w:r>
        <w:t>his</w:t>
      </w:r>
      <w:r w:rsidRPr="000A0CAC">
        <w:t xml:space="preserve"> trai</w:t>
      </w:r>
      <w:r>
        <w:t>ning trajectory in frames of the MEP “</w:t>
      </w:r>
      <w:r w:rsidRPr="00B871FB">
        <w:t xml:space="preserve">Numerical Statistical Modelling and Simulation. </w:t>
      </w:r>
      <w:smartTag w:uri="urn:schemas-microsoft-com:office:smarttags" w:element="place">
        <w:r w:rsidRPr="00B871FB">
          <w:t>Monte</w:t>
        </w:r>
        <w:r>
          <w:t xml:space="preserve"> </w:t>
        </w:r>
        <w:r w:rsidRPr="00B871FB">
          <w:t>Carlo</w:t>
        </w:r>
      </w:smartTag>
      <w:r w:rsidRPr="001D620A">
        <w:t xml:space="preserve"> </w:t>
      </w:r>
      <w:r w:rsidRPr="00B871FB">
        <w:t>Methods</w:t>
      </w:r>
      <w:r>
        <w:t xml:space="preserve">” and also the further </w:t>
      </w:r>
      <w:r w:rsidRPr="00871DFC">
        <w:t>scientific and expert activity</w:t>
      </w:r>
      <w:r>
        <w:t xml:space="preserve"> in this field.</w:t>
      </w:r>
    </w:p>
    <w:p w:rsidR="0088262B" w:rsidRDefault="0088262B" w:rsidP="0088262B">
      <w:pPr>
        <w:jc w:val="center"/>
        <w:rPr>
          <w:b/>
        </w:rPr>
      </w:pPr>
    </w:p>
    <w:p w:rsidR="0088262B" w:rsidRPr="00871DFC" w:rsidRDefault="0088262B" w:rsidP="0088262B">
      <w:pPr>
        <w:jc w:val="center"/>
        <w:rPr>
          <w:rFonts w:ascii="Times New Roman" w:hAnsi="Times New Roman"/>
          <w:b/>
        </w:rPr>
      </w:pPr>
      <w:r>
        <w:rPr>
          <w:b/>
        </w:rPr>
        <w:t>Course content</w:t>
      </w:r>
    </w:p>
    <w:p w:rsidR="0088262B" w:rsidRDefault="0088262B" w:rsidP="0088262B">
      <w:pPr>
        <w:ind w:right="-57"/>
        <w:jc w:val="both"/>
        <w:rPr>
          <w:rFonts w:ascii="Times New Roman" w:hAnsi="Times New Roman"/>
        </w:rPr>
      </w:pPr>
    </w:p>
    <w:p w:rsidR="0088262B" w:rsidRDefault="0088262B" w:rsidP="0088262B">
      <w:pPr>
        <w:ind w:right="-57"/>
        <w:jc w:val="both"/>
        <w:rPr>
          <w:rFonts w:ascii="Times New Roman" w:hAnsi="Times New Roman"/>
        </w:rPr>
      </w:pPr>
      <w:r>
        <w:rPr>
          <w:rFonts w:ascii="Times New Roman" w:hAnsi="Times New Roman"/>
        </w:rPr>
        <w:t xml:space="preserve">  1. Buffon’s needle experiment</w:t>
      </w:r>
    </w:p>
    <w:p w:rsidR="0088262B" w:rsidRDefault="0088262B" w:rsidP="0088262B">
      <w:pPr>
        <w:ind w:right="-57"/>
        <w:jc w:val="both"/>
        <w:rPr>
          <w:rFonts w:ascii="Times New Roman" w:hAnsi="Times New Roman"/>
        </w:rPr>
      </w:pPr>
      <w:r>
        <w:rPr>
          <w:rFonts w:ascii="Times New Roman" w:hAnsi="Times New Roman"/>
        </w:rPr>
        <w:t xml:space="preserve">  2. E.Fermi’s </w:t>
      </w:r>
      <w:smartTag w:uri="urn:schemas-microsoft-com:office:smarttags" w:element="place">
        <w:r>
          <w:rPr>
            <w:rFonts w:ascii="Times New Roman" w:hAnsi="Times New Roman"/>
          </w:rPr>
          <w:t>Monte Carlo</w:t>
        </w:r>
      </w:smartTag>
      <w:r>
        <w:rPr>
          <w:rFonts w:ascii="Times New Roman" w:hAnsi="Times New Roman"/>
        </w:rPr>
        <w:t xml:space="preserve"> experiments in the field of neutron diffusion.</w:t>
      </w:r>
    </w:p>
    <w:p w:rsidR="0088262B" w:rsidRDefault="0088262B" w:rsidP="0088262B">
      <w:pPr>
        <w:ind w:right="-57"/>
        <w:jc w:val="both"/>
        <w:rPr>
          <w:rFonts w:ascii="Times New Roman" w:hAnsi="Times New Roman"/>
        </w:rPr>
      </w:pPr>
      <w:r>
        <w:rPr>
          <w:rFonts w:ascii="Times New Roman" w:hAnsi="Times New Roman"/>
        </w:rPr>
        <w:t xml:space="preserve">  3. </w:t>
      </w:r>
      <w:smartTag w:uri="urn:schemas-microsoft-com:office:smarttags" w:element="place">
        <w:smartTag w:uri="urn:schemas-microsoft-com:office:smarttags" w:element="City">
          <w:r>
            <w:rPr>
              <w:rFonts w:ascii="Times New Roman" w:hAnsi="Times New Roman"/>
            </w:rPr>
            <w:t>Monte Carlo</w:t>
          </w:r>
        </w:smartTag>
      </w:smartTag>
      <w:r>
        <w:rPr>
          <w:rFonts w:ascii="Times New Roman" w:hAnsi="Times New Roman"/>
        </w:rPr>
        <w:t xml:space="preserve"> experiments in the Los Alamos Scientific Laboratory. </w:t>
      </w:r>
      <w:smartTag w:uri="urn:schemas-microsoft-com:office:smarttags" w:element="place">
        <w:smartTag w:uri="urn:schemas-microsoft-com:office:smarttags" w:element="City">
          <w:r>
            <w:rPr>
              <w:rFonts w:ascii="Times New Roman" w:hAnsi="Times New Roman"/>
            </w:rPr>
            <w:t>Manhattan</w:t>
          </w:r>
        </w:smartTag>
      </w:smartTag>
      <w:r>
        <w:rPr>
          <w:rFonts w:ascii="Times New Roman" w:hAnsi="Times New Roman"/>
        </w:rPr>
        <w:t xml:space="preserve"> Project.</w:t>
      </w:r>
    </w:p>
    <w:p w:rsidR="0088262B" w:rsidRDefault="0088262B" w:rsidP="0088262B">
      <w:pPr>
        <w:ind w:right="-57"/>
        <w:jc w:val="both"/>
        <w:rPr>
          <w:rFonts w:ascii="Times New Roman" w:hAnsi="Times New Roman"/>
        </w:rPr>
      </w:pPr>
      <w:r>
        <w:rPr>
          <w:rFonts w:ascii="Times New Roman" w:hAnsi="Times New Roman"/>
        </w:rPr>
        <w:t xml:space="preserve">  4. Review of works of Von Neumann, S.Ulam, N.Metropolis in the field of </w:t>
      </w:r>
      <w:smartTag w:uri="urn:schemas-microsoft-com:office:smarttags" w:element="place">
        <w:r>
          <w:rPr>
            <w:rFonts w:ascii="Times New Roman" w:hAnsi="Times New Roman"/>
          </w:rPr>
          <w:t>Monte Carlo</w:t>
        </w:r>
      </w:smartTag>
      <w:r>
        <w:rPr>
          <w:rFonts w:ascii="Times New Roman" w:hAnsi="Times New Roman"/>
        </w:rPr>
        <w:t xml:space="preserve"> methods</w:t>
      </w:r>
    </w:p>
    <w:p w:rsidR="0088262B" w:rsidRPr="0088262B" w:rsidRDefault="0088262B" w:rsidP="0088262B">
      <w:pPr>
        <w:ind w:right="-57"/>
        <w:jc w:val="both"/>
        <w:rPr>
          <w:rFonts w:ascii="Times New Roman" w:hAnsi="Times New Roman"/>
        </w:rPr>
      </w:pPr>
      <w:r>
        <w:rPr>
          <w:rFonts w:ascii="Times New Roman" w:hAnsi="Times New Roman"/>
        </w:rPr>
        <w:t xml:space="preserve">  5. Review of the paper </w:t>
      </w:r>
      <w:r w:rsidRPr="00E35A20">
        <w:rPr>
          <w:rFonts w:ascii="Times New Roman" w:hAnsi="Times New Roman"/>
          <w:i/>
        </w:rPr>
        <w:t xml:space="preserve">Metropolis N., Ulam S. The </w:t>
      </w:r>
      <w:smartTag w:uri="urn:schemas-microsoft-com:office:smarttags" w:element="place">
        <w:r w:rsidRPr="00E35A20">
          <w:rPr>
            <w:rFonts w:ascii="Times New Roman" w:hAnsi="Times New Roman"/>
            <w:i/>
          </w:rPr>
          <w:t>Monte Carlo</w:t>
        </w:r>
      </w:smartTag>
      <w:r w:rsidRPr="00E35A20">
        <w:rPr>
          <w:rFonts w:ascii="Times New Roman" w:hAnsi="Times New Roman"/>
          <w:i/>
        </w:rPr>
        <w:t xml:space="preserve"> method // Journal of American Statistical Association. 1949. V. 44, </w:t>
      </w:r>
      <w:r w:rsidRPr="0088262B">
        <w:rPr>
          <w:rFonts w:ascii="Times New Roman" w:hAnsi="Times New Roman"/>
          <w:i/>
        </w:rPr>
        <w:t>№</w:t>
      </w:r>
      <w:r w:rsidRPr="00E35A20">
        <w:rPr>
          <w:rFonts w:ascii="Times New Roman" w:hAnsi="Times New Roman"/>
          <w:i/>
        </w:rPr>
        <w:t xml:space="preserve"> 249. P. 335-341</w:t>
      </w:r>
      <w:r w:rsidRPr="00E35A20">
        <w:rPr>
          <w:rFonts w:ascii="Times New Roman" w:hAnsi="Times New Roman"/>
        </w:rPr>
        <w:t>.</w:t>
      </w:r>
    </w:p>
    <w:p w:rsidR="0088262B" w:rsidRPr="00E35A20" w:rsidRDefault="0088262B" w:rsidP="0088262B">
      <w:pPr>
        <w:ind w:right="-57"/>
        <w:jc w:val="both"/>
        <w:rPr>
          <w:rFonts w:ascii="Times New Roman" w:hAnsi="Times New Roman"/>
        </w:rPr>
      </w:pPr>
      <w:r w:rsidRPr="00E35A20">
        <w:rPr>
          <w:rFonts w:ascii="Times New Roman" w:hAnsi="Times New Roman"/>
        </w:rPr>
        <w:t xml:space="preserve">  6. </w:t>
      </w:r>
      <w:r>
        <w:rPr>
          <w:rFonts w:ascii="Times New Roman" w:hAnsi="Times New Roman"/>
        </w:rPr>
        <w:t>T</w:t>
      </w:r>
      <w:r w:rsidRPr="00E35A20">
        <w:rPr>
          <w:rFonts w:ascii="Times New Roman" w:hAnsi="Times New Roman"/>
        </w:rPr>
        <w:t xml:space="preserve">he nuclear project in the </w:t>
      </w:r>
      <w:smartTag w:uri="urn:schemas-microsoft-com:office:smarttags" w:element="place">
        <w:r w:rsidRPr="00E35A20">
          <w:rPr>
            <w:rFonts w:ascii="Times New Roman" w:hAnsi="Times New Roman"/>
          </w:rPr>
          <w:t>Soviet Union</w:t>
        </w:r>
      </w:smartTag>
    </w:p>
    <w:p w:rsidR="0088262B" w:rsidRDefault="0088262B" w:rsidP="0088262B">
      <w:pPr>
        <w:ind w:right="-57"/>
        <w:jc w:val="both"/>
        <w:rPr>
          <w:rFonts w:ascii="Times New Roman" w:hAnsi="Times New Roman"/>
        </w:rPr>
      </w:pPr>
      <w:r>
        <w:rPr>
          <w:rFonts w:ascii="Times New Roman" w:hAnsi="Times New Roman"/>
        </w:rPr>
        <w:t xml:space="preserve">  7. Review of early works of G.I.Marchuk, G.A.Mikhailov, S.M.Ermakov, I.M.Sobol, N.N.Chentsov, D.A.Frank-Kamenetskii, N.S.Bahvalov, etc. in the field of </w:t>
      </w:r>
      <w:smartTag w:uri="urn:schemas-microsoft-com:office:smarttags" w:element="place">
        <w:r>
          <w:rPr>
            <w:rFonts w:ascii="Times New Roman" w:hAnsi="Times New Roman"/>
          </w:rPr>
          <w:t>Monte Carlo</w:t>
        </w:r>
      </w:smartTag>
      <w:r>
        <w:rPr>
          <w:rFonts w:ascii="Times New Roman" w:hAnsi="Times New Roman"/>
        </w:rPr>
        <w:t xml:space="preserve"> methods</w:t>
      </w:r>
    </w:p>
    <w:p w:rsidR="0088262B" w:rsidRDefault="0088262B" w:rsidP="0088262B">
      <w:pPr>
        <w:ind w:right="-57"/>
        <w:jc w:val="both"/>
        <w:rPr>
          <w:rFonts w:ascii="Times New Roman" w:hAnsi="Times New Roman"/>
          <w:i/>
        </w:rPr>
      </w:pPr>
      <w:r>
        <w:rPr>
          <w:rFonts w:ascii="Times New Roman" w:hAnsi="Times New Roman"/>
        </w:rPr>
        <w:t xml:space="preserve">  8. Review of the monography </w:t>
      </w:r>
      <w:r w:rsidRPr="007F7DD1">
        <w:rPr>
          <w:rFonts w:ascii="Times New Roman" w:hAnsi="Times New Roman"/>
          <w:i/>
        </w:rPr>
        <w:t xml:space="preserve">Buslenko N.P., Golenko D.I., Sobol I.M., Sragovich, V.G., Shreider Ju.A. Method of Statistical Trials (Monte Carlo Method). </w:t>
      </w:r>
      <w:smartTag w:uri="urn:schemas-microsoft-com:office:smarttags" w:element="place">
        <w:smartTag w:uri="urn:schemas-microsoft-com:office:smarttags" w:element="City">
          <w:r w:rsidRPr="007F7DD1">
            <w:rPr>
              <w:rFonts w:ascii="Times New Roman" w:hAnsi="Times New Roman"/>
              <w:i/>
            </w:rPr>
            <w:t>Moscow</w:t>
          </w:r>
        </w:smartTag>
      </w:smartTag>
      <w:r w:rsidRPr="007F7DD1">
        <w:rPr>
          <w:rFonts w:ascii="Times New Roman" w:hAnsi="Times New Roman"/>
          <w:i/>
        </w:rPr>
        <w:t>: State Publishing House of Physical-Methematical Literature, 1962 [in Russian].</w:t>
      </w:r>
    </w:p>
    <w:p w:rsidR="0088262B" w:rsidRPr="00E35A20" w:rsidRDefault="0088262B" w:rsidP="0088262B">
      <w:pPr>
        <w:ind w:right="-57"/>
        <w:jc w:val="both"/>
        <w:rPr>
          <w:rFonts w:ascii="Times New Roman" w:hAnsi="Times New Roman"/>
        </w:rPr>
      </w:pPr>
      <w:r>
        <w:rPr>
          <w:rFonts w:ascii="Times New Roman" w:hAnsi="Times New Roman"/>
        </w:rPr>
        <w:t xml:space="preserve">  9. Review of the monorgaphy </w:t>
      </w:r>
      <w:r w:rsidRPr="007F7DD1">
        <w:rPr>
          <w:rFonts w:ascii="Times New Roman" w:hAnsi="Times New Roman"/>
          <w:i/>
        </w:rPr>
        <w:t xml:space="preserve">Hammmersley J.M, </w:t>
      </w:r>
      <w:smartTag w:uri="urn:schemas-microsoft-com:office:smarttags" w:element="place">
        <w:smartTag w:uri="urn:schemas-microsoft-com:office:smarttags" w:element="City">
          <w:r w:rsidRPr="007F7DD1">
            <w:rPr>
              <w:rFonts w:ascii="Times New Roman" w:hAnsi="Times New Roman"/>
              <w:i/>
            </w:rPr>
            <w:t>Handscomb</w:t>
          </w:r>
        </w:smartTag>
        <w:r w:rsidRPr="007F7DD1">
          <w:rPr>
            <w:rFonts w:ascii="Times New Roman" w:hAnsi="Times New Roman"/>
            <w:i/>
          </w:rPr>
          <w:t xml:space="preserve"> </w:t>
        </w:r>
        <w:smartTag w:uri="urn:schemas-microsoft-com:office:smarttags" w:element="State">
          <w:r w:rsidRPr="007F7DD1">
            <w:rPr>
              <w:rFonts w:ascii="Times New Roman" w:hAnsi="Times New Roman"/>
              <w:i/>
            </w:rPr>
            <w:t>D.C.</w:t>
          </w:r>
        </w:smartTag>
      </w:smartTag>
      <w:r w:rsidRPr="007F7DD1">
        <w:rPr>
          <w:rFonts w:ascii="Times New Roman" w:hAnsi="Times New Roman"/>
          <w:i/>
        </w:rPr>
        <w:t xml:space="preserve"> Monte Carlo Methods. </w:t>
      </w:r>
      <w:smartTag w:uri="urn:schemas-microsoft-com:office:smarttags" w:element="place">
        <w:smartTag w:uri="urn:schemas-microsoft-com:office:smarttags" w:element="State">
          <w:r w:rsidRPr="007F7DD1">
            <w:rPr>
              <w:rFonts w:ascii="Times New Roman" w:hAnsi="Times New Roman"/>
              <w:i/>
            </w:rPr>
            <w:t>New York</w:t>
          </w:r>
        </w:smartTag>
      </w:smartTag>
      <w:r w:rsidRPr="007F7DD1">
        <w:rPr>
          <w:rFonts w:ascii="Times New Roman" w:hAnsi="Times New Roman"/>
          <w:i/>
        </w:rPr>
        <w:t>: Jonh Wiley and Sons, 1964.</w:t>
      </w:r>
    </w:p>
    <w:p w:rsidR="0088262B" w:rsidRPr="00E35A20" w:rsidRDefault="0088262B" w:rsidP="0088262B">
      <w:pPr>
        <w:ind w:right="-57"/>
        <w:jc w:val="both"/>
        <w:rPr>
          <w:rFonts w:ascii="Times New Roman" w:hAnsi="Times New Roman"/>
        </w:rPr>
      </w:pPr>
      <w:r>
        <w:rPr>
          <w:rFonts w:ascii="Times New Roman" w:hAnsi="Times New Roman"/>
        </w:rPr>
        <w:t xml:space="preserve"> 10. Review of the monorgaphy </w:t>
      </w:r>
      <w:r w:rsidRPr="007F7DD1">
        <w:rPr>
          <w:rFonts w:ascii="Times New Roman" w:hAnsi="Times New Roman"/>
          <w:i/>
        </w:rPr>
        <w:t xml:space="preserve">Spanier J., Gelbard E. Monte Carlo Principles and Newtron </w:t>
      </w:r>
      <w:r>
        <w:rPr>
          <w:rFonts w:ascii="Times New Roman" w:hAnsi="Times New Roman"/>
          <w:i/>
        </w:rPr>
        <w:t>Transport Problems. Addison-</w:t>
      </w:r>
      <w:r w:rsidRPr="007F7DD1">
        <w:rPr>
          <w:rFonts w:ascii="Times New Roman" w:hAnsi="Times New Roman"/>
          <w:i/>
        </w:rPr>
        <w:t xml:space="preserve">Wesley, </w:t>
      </w:r>
      <w:smartTag w:uri="urn:schemas-microsoft-com:office:smarttags" w:element="place">
        <w:smartTag w:uri="urn:schemas-microsoft-com:office:smarttags" w:element="City">
          <w:r w:rsidRPr="007F7DD1">
            <w:rPr>
              <w:rFonts w:ascii="Times New Roman" w:hAnsi="Times New Roman"/>
              <w:i/>
            </w:rPr>
            <w:t>Reading</w:t>
          </w:r>
        </w:smartTag>
      </w:smartTag>
      <w:r w:rsidRPr="007F7DD1">
        <w:rPr>
          <w:rFonts w:ascii="Times New Roman" w:hAnsi="Times New Roman"/>
          <w:i/>
        </w:rPr>
        <w:t>, 1969.</w:t>
      </w:r>
    </w:p>
    <w:p w:rsidR="0088262B" w:rsidRPr="007F7DD1" w:rsidRDefault="0088262B" w:rsidP="0088262B">
      <w:pPr>
        <w:ind w:right="-57"/>
        <w:jc w:val="both"/>
        <w:rPr>
          <w:rFonts w:ascii="Times New Roman" w:hAnsi="Times New Roman"/>
          <w:i/>
        </w:rPr>
      </w:pPr>
      <w:r>
        <w:rPr>
          <w:rFonts w:ascii="Times New Roman" w:hAnsi="Times New Roman"/>
        </w:rPr>
        <w:t xml:space="preserve"> 11. On Moscow Monte Carlo scientific school. Review of the monorgaphy </w:t>
      </w:r>
      <w:r w:rsidRPr="007F7DD1">
        <w:rPr>
          <w:rFonts w:ascii="Times New Roman" w:hAnsi="Times New Roman"/>
          <w:i/>
        </w:rPr>
        <w:t xml:space="preserve">Sobol I.M. Numerical </w:t>
      </w:r>
      <w:smartTag w:uri="urn:schemas-microsoft-com:office:smarttags" w:element="place">
        <w:r w:rsidRPr="007F7DD1">
          <w:rPr>
            <w:rFonts w:ascii="Times New Roman" w:hAnsi="Times New Roman"/>
            <w:i/>
          </w:rPr>
          <w:t>Monte Carlo</w:t>
        </w:r>
      </w:smartTag>
      <w:r w:rsidRPr="007F7DD1">
        <w:rPr>
          <w:rFonts w:ascii="Times New Roman" w:hAnsi="Times New Roman"/>
          <w:i/>
        </w:rPr>
        <w:t xml:space="preserve"> Methods. </w:t>
      </w:r>
      <w:smartTag w:uri="urn:schemas-microsoft-com:office:smarttags" w:element="place">
        <w:smartTag w:uri="urn:schemas-microsoft-com:office:smarttags" w:element="City">
          <w:r w:rsidRPr="007F7DD1">
            <w:rPr>
              <w:rFonts w:ascii="Times New Roman" w:hAnsi="Times New Roman"/>
              <w:i/>
            </w:rPr>
            <w:t>Moscow</w:t>
          </w:r>
        </w:smartTag>
      </w:smartTag>
      <w:r w:rsidRPr="007F7DD1">
        <w:rPr>
          <w:rFonts w:ascii="Times New Roman" w:hAnsi="Times New Roman"/>
          <w:i/>
        </w:rPr>
        <w:t>: Nauka, 1973 [in Russian].</w:t>
      </w:r>
    </w:p>
    <w:p w:rsidR="0088262B" w:rsidRPr="007F7DD1" w:rsidRDefault="0088262B" w:rsidP="0088262B">
      <w:pPr>
        <w:ind w:right="-57"/>
        <w:jc w:val="both"/>
        <w:rPr>
          <w:rFonts w:ascii="Times New Roman" w:hAnsi="Times New Roman"/>
        </w:rPr>
      </w:pPr>
      <w:r>
        <w:rPr>
          <w:rFonts w:ascii="Times New Roman" w:hAnsi="Times New Roman"/>
        </w:rPr>
        <w:t xml:space="preserve"> 12. On </w:t>
      </w:r>
      <w:smartTag w:uri="urn:schemas-microsoft-com:office:smarttags" w:element="City">
        <w:r>
          <w:rPr>
            <w:rFonts w:ascii="Times New Roman" w:hAnsi="Times New Roman"/>
          </w:rPr>
          <w:t>Leningrad</w:t>
        </w:r>
      </w:smartTag>
      <w:r>
        <w:rPr>
          <w:rFonts w:ascii="Times New Roman" w:hAnsi="Times New Roman"/>
        </w:rPr>
        <w:t xml:space="preserve"> (St-Petersburg) </w:t>
      </w:r>
      <w:smartTag w:uri="urn:schemas-microsoft-com:office:smarttags" w:element="place">
        <w:r>
          <w:rPr>
            <w:rFonts w:ascii="Times New Roman" w:hAnsi="Times New Roman"/>
          </w:rPr>
          <w:t>Monte Carlo</w:t>
        </w:r>
      </w:smartTag>
      <w:r>
        <w:rPr>
          <w:rFonts w:ascii="Times New Roman" w:hAnsi="Times New Roman"/>
        </w:rPr>
        <w:t xml:space="preserve"> scientific school. Review of the monorgaphy </w:t>
      </w:r>
      <w:r w:rsidRPr="007F7DD1">
        <w:rPr>
          <w:rFonts w:ascii="Times New Roman" w:hAnsi="Times New Roman"/>
        </w:rPr>
        <w:t xml:space="preserve">Ermakov S.M. Monte Carlo Method and Related Issues. </w:t>
      </w:r>
      <w:smartTag w:uri="urn:schemas-microsoft-com:office:smarttags" w:element="place">
        <w:smartTag w:uri="urn:schemas-microsoft-com:office:smarttags" w:element="City">
          <w:r w:rsidRPr="007F7DD1">
            <w:rPr>
              <w:rFonts w:ascii="Times New Roman" w:hAnsi="Times New Roman"/>
            </w:rPr>
            <w:t>Moscow</w:t>
          </w:r>
        </w:smartTag>
      </w:smartTag>
      <w:r w:rsidRPr="007F7DD1">
        <w:rPr>
          <w:rFonts w:ascii="Times New Roman" w:hAnsi="Times New Roman"/>
        </w:rPr>
        <w:t>: Nauka, 1974 [in Russian]</w:t>
      </w:r>
    </w:p>
    <w:p w:rsidR="0088262B" w:rsidRDefault="0088262B" w:rsidP="0088262B">
      <w:pPr>
        <w:ind w:right="-57"/>
        <w:jc w:val="both"/>
        <w:rPr>
          <w:rFonts w:ascii="Times New Roman" w:hAnsi="Times New Roman"/>
          <w:i/>
        </w:rPr>
      </w:pPr>
      <w:r>
        <w:rPr>
          <w:rFonts w:ascii="Times New Roman" w:hAnsi="Times New Roman"/>
        </w:rPr>
        <w:t xml:space="preserve">  13. On Novosibirsk Monte Carlo scientific school. Review of the monorgaphy </w:t>
      </w:r>
      <w:r w:rsidRPr="002A2E35">
        <w:rPr>
          <w:rFonts w:ascii="Times New Roman" w:hAnsi="Times New Roman"/>
          <w:i/>
        </w:rPr>
        <w:t>Marchuk G.I., Mikhailov G.A., Nazaraliev M.A., Darbinjan</w:t>
      </w:r>
      <w:r>
        <w:rPr>
          <w:rFonts w:ascii="Times New Roman" w:hAnsi="Times New Roman"/>
          <w:i/>
        </w:rPr>
        <w:t xml:space="preserve"> R.A., Kargin B.A., Elepov B.S.</w:t>
      </w:r>
      <w:r w:rsidRPr="002A2E35">
        <w:rPr>
          <w:rFonts w:ascii="Times New Roman" w:hAnsi="Times New Roman"/>
          <w:i/>
        </w:rPr>
        <w:t xml:space="preserve"> The </w:t>
      </w:r>
      <w:smartTag w:uri="urn:schemas-microsoft-com:office:smarttags" w:element="place">
        <w:r w:rsidRPr="002A2E35">
          <w:rPr>
            <w:rFonts w:ascii="Times New Roman" w:hAnsi="Times New Roman"/>
            <w:i/>
          </w:rPr>
          <w:t>Monte Carlo</w:t>
        </w:r>
      </w:smartTag>
      <w:r w:rsidRPr="002A2E35">
        <w:rPr>
          <w:rFonts w:ascii="Times New Roman" w:hAnsi="Times New Roman"/>
          <w:i/>
        </w:rPr>
        <w:t xml:space="preserve"> Methods in Atmospheric Optics. </w:t>
      </w:r>
      <w:smartTag w:uri="urn:schemas-microsoft-com:office:smarttags" w:element="place">
        <w:smartTag w:uri="urn:schemas-microsoft-com:office:smarttags" w:element="City">
          <w:r w:rsidRPr="002A2E35">
            <w:rPr>
              <w:rFonts w:ascii="Times New Roman" w:hAnsi="Times New Roman"/>
              <w:i/>
            </w:rPr>
            <w:t>Heidelberg</w:t>
          </w:r>
        </w:smartTag>
      </w:smartTag>
      <w:r w:rsidRPr="002A2E35">
        <w:rPr>
          <w:rFonts w:ascii="Times New Roman" w:hAnsi="Times New Roman"/>
          <w:i/>
        </w:rPr>
        <w:t>: Springer-Verlag, 1980.</w:t>
      </w:r>
    </w:p>
    <w:p w:rsidR="0088262B" w:rsidRDefault="0088262B" w:rsidP="0088262B">
      <w:pPr>
        <w:ind w:right="-57"/>
        <w:jc w:val="both"/>
        <w:rPr>
          <w:rFonts w:ascii="Times New Roman" w:hAnsi="Times New Roman"/>
        </w:rPr>
      </w:pPr>
      <w:r>
        <w:rPr>
          <w:rFonts w:ascii="Times New Roman" w:hAnsi="Times New Roman"/>
          <w:i/>
        </w:rPr>
        <w:t xml:space="preserve">  </w:t>
      </w:r>
      <w:r>
        <w:rPr>
          <w:rFonts w:ascii="Times New Roman" w:hAnsi="Times New Roman"/>
        </w:rPr>
        <w:t>14. Prof. G.A.Mikhailov as the Novosibirsk Monte Carlo scientific school.</w:t>
      </w:r>
    </w:p>
    <w:p w:rsidR="0088262B" w:rsidRDefault="0088262B" w:rsidP="0088262B">
      <w:pPr>
        <w:ind w:right="-57"/>
        <w:jc w:val="both"/>
        <w:rPr>
          <w:rFonts w:ascii="Times New Roman" w:hAnsi="Times New Roman"/>
        </w:rPr>
      </w:pPr>
      <w:r>
        <w:rPr>
          <w:rFonts w:ascii="Times New Roman" w:hAnsi="Times New Roman"/>
        </w:rPr>
        <w:t xml:space="preserve">  15. The </w:t>
      </w:r>
      <w:r w:rsidRPr="002A2E35">
        <w:rPr>
          <w:rFonts w:ascii="Times New Roman" w:hAnsi="Times New Roman"/>
        </w:rPr>
        <w:t>outstanding role</w:t>
      </w:r>
      <w:r>
        <w:rPr>
          <w:rFonts w:ascii="Times New Roman" w:hAnsi="Times New Roman"/>
        </w:rPr>
        <w:t xml:space="preserve"> of the textbook </w:t>
      </w:r>
      <w:r w:rsidRPr="002A2E35">
        <w:rPr>
          <w:rFonts w:ascii="Times New Roman" w:hAnsi="Times New Roman"/>
          <w:i/>
        </w:rPr>
        <w:t xml:space="preserve">Ermakov S.M., Mikhailov G.A. Statistical Modelling. </w:t>
      </w:r>
      <w:smartTag w:uri="urn:schemas-microsoft-com:office:smarttags" w:element="City">
        <w:r w:rsidRPr="002A2E35">
          <w:rPr>
            <w:rFonts w:ascii="Times New Roman" w:hAnsi="Times New Roman"/>
            <w:i/>
          </w:rPr>
          <w:t>Moscow</w:t>
        </w:r>
      </w:smartTag>
      <w:r>
        <w:rPr>
          <w:rFonts w:ascii="Times New Roman" w:hAnsi="Times New Roman"/>
          <w:i/>
        </w:rPr>
        <w:t xml:space="preserve">: Nauka, 1982 [in Russian] </w:t>
      </w:r>
      <w:r>
        <w:rPr>
          <w:rFonts w:ascii="Times New Roman" w:hAnsi="Times New Roman"/>
        </w:rPr>
        <w:t xml:space="preserve">for development of theory and applications of </w:t>
      </w:r>
      <w:smartTag w:uri="urn:schemas-microsoft-com:office:smarttags" w:element="place">
        <w:r>
          <w:rPr>
            <w:rFonts w:ascii="Times New Roman" w:hAnsi="Times New Roman"/>
          </w:rPr>
          <w:t>Monte Carlo</w:t>
        </w:r>
      </w:smartTag>
      <w:r>
        <w:rPr>
          <w:rFonts w:ascii="Times New Roman" w:hAnsi="Times New Roman"/>
        </w:rPr>
        <w:t xml:space="preserve"> methods.</w:t>
      </w:r>
    </w:p>
    <w:p w:rsidR="0088262B" w:rsidRPr="00E35A20" w:rsidRDefault="0088262B" w:rsidP="0088262B">
      <w:pPr>
        <w:ind w:right="-57"/>
        <w:jc w:val="both"/>
        <w:rPr>
          <w:rFonts w:ascii="Times New Roman" w:hAnsi="Times New Roman"/>
        </w:rPr>
      </w:pPr>
      <w:r>
        <w:rPr>
          <w:rFonts w:ascii="Times New Roman" w:hAnsi="Times New Roman"/>
        </w:rPr>
        <w:t xml:space="preserve">  16. B</w:t>
      </w:r>
      <w:r w:rsidRPr="002A2E35">
        <w:rPr>
          <w:rFonts w:ascii="Times New Roman" w:hAnsi="Times New Roman"/>
        </w:rPr>
        <w:t xml:space="preserve">lossoming of </w:t>
      </w:r>
      <w:r>
        <w:rPr>
          <w:rFonts w:ascii="Times New Roman" w:hAnsi="Times New Roman"/>
        </w:rPr>
        <w:t xml:space="preserve">the Novosibirsk Monte Carlo scientific school – </w:t>
      </w:r>
      <w:r w:rsidRPr="009421B1">
        <w:rPr>
          <w:rFonts w:ascii="Times New Roman" w:hAnsi="Times New Roman"/>
        </w:rPr>
        <w:t>eightieth years of the twentieth century</w:t>
      </w:r>
      <w:r>
        <w:rPr>
          <w:rFonts w:ascii="Times New Roman" w:hAnsi="Times New Roman"/>
        </w:rPr>
        <w:t xml:space="preserve">. Review of the monorgaphy. </w:t>
      </w:r>
      <w:r w:rsidRPr="00E35A20">
        <w:rPr>
          <w:rFonts w:ascii="Times New Roman" w:hAnsi="Times New Roman"/>
        </w:rPr>
        <w:t>Mikh</w:t>
      </w:r>
      <w:r>
        <w:rPr>
          <w:rFonts w:ascii="Times New Roman" w:hAnsi="Times New Roman"/>
        </w:rPr>
        <w:t>ailov G.A.</w:t>
      </w:r>
      <w:r w:rsidRPr="00E35A20">
        <w:rPr>
          <w:rFonts w:ascii="Times New Roman" w:hAnsi="Times New Roman"/>
        </w:rPr>
        <w:t xml:space="preserve"> Optimization of Weighted </w:t>
      </w:r>
      <w:smartTag w:uri="urn:schemas-microsoft-com:office:smarttags" w:element="place">
        <w:r w:rsidRPr="00E35A20">
          <w:rPr>
            <w:rFonts w:ascii="Times New Roman" w:hAnsi="Times New Roman"/>
          </w:rPr>
          <w:t>Monte Carlo</w:t>
        </w:r>
      </w:smartTag>
      <w:r>
        <w:rPr>
          <w:rFonts w:ascii="Times New Roman" w:hAnsi="Times New Roman"/>
        </w:rPr>
        <w:t xml:space="preserve"> </w:t>
      </w:r>
      <w:r w:rsidRPr="00E35A20">
        <w:rPr>
          <w:rFonts w:ascii="Times New Roman" w:hAnsi="Times New Roman"/>
        </w:rPr>
        <w:t xml:space="preserve">Methods. </w:t>
      </w:r>
      <w:smartTag w:uri="urn:schemas-microsoft-com:office:smarttags" w:element="place">
        <w:smartTag w:uri="urn:schemas-microsoft-com:office:smarttags" w:element="City">
          <w:r w:rsidRPr="00E35A20">
            <w:rPr>
              <w:rFonts w:ascii="Times New Roman" w:hAnsi="Times New Roman"/>
            </w:rPr>
            <w:t>Heidelberg</w:t>
          </w:r>
        </w:smartTag>
      </w:smartTag>
      <w:r>
        <w:rPr>
          <w:rFonts w:ascii="Times New Roman" w:hAnsi="Times New Roman"/>
        </w:rPr>
        <w:t>: Springer-</w:t>
      </w:r>
      <w:r w:rsidRPr="00E35A20">
        <w:rPr>
          <w:rFonts w:ascii="Times New Roman" w:hAnsi="Times New Roman"/>
        </w:rPr>
        <w:t>Verlag, 1992.</w:t>
      </w:r>
    </w:p>
    <w:p w:rsidR="0088262B" w:rsidRDefault="0088262B" w:rsidP="0088262B">
      <w:pPr>
        <w:ind w:right="-57"/>
        <w:jc w:val="both"/>
        <w:rPr>
          <w:rFonts w:ascii="Times New Roman" w:hAnsi="Times New Roman"/>
        </w:rPr>
      </w:pPr>
      <w:r>
        <w:rPr>
          <w:rFonts w:ascii="Times New Roman" w:hAnsi="Times New Roman"/>
        </w:rPr>
        <w:t xml:space="preserve">  17. Survival of the Novosibirsk Monte Carlo scientific school – ninet</w:t>
      </w:r>
      <w:r w:rsidRPr="009421B1">
        <w:rPr>
          <w:rFonts w:ascii="Times New Roman" w:hAnsi="Times New Roman"/>
        </w:rPr>
        <w:t>ieth years of the twentieth century</w:t>
      </w:r>
      <w:r>
        <w:rPr>
          <w:rFonts w:ascii="Times New Roman" w:hAnsi="Times New Roman"/>
        </w:rPr>
        <w:t>.</w:t>
      </w:r>
    </w:p>
    <w:p w:rsidR="0088262B" w:rsidRDefault="0088262B" w:rsidP="0088262B">
      <w:pPr>
        <w:ind w:right="-57"/>
        <w:jc w:val="both"/>
        <w:rPr>
          <w:rFonts w:ascii="Times New Roman" w:hAnsi="Times New Roman"/>
        </w:rPr>
      </w:pPr>
      <w:r>
        <w:rPr>
          <w:rFonts w:ascii="Times New Roman" w:hAnsi="Times New Roman"/>
        </w:rPr>
        <w:t xml:space="preserve">  18. Revival of the Novosibirsk Monte Carlo scientific school in 2000-2013.</w:t>
      </w:r>
    </w:p>
    <w:p w:rsidR="0088262B" w:rsidRDefault="0088262B" w:rsidP="0088262B">
      <w:pPr>
        <w:ind w:right="-57"/>
        <w:jc w:val="both"/>
        <w:rPr>
          <w:rFonts w:ascii="Times New Roman" w:hAnsi="Times New Roman"/>
        </w:rPr>
      </w:pPr>
      <w:r>
        <w:rPr>
          <w:rFonts w:ascii="Times New Roman" w:hAnsi="Times New Roman"/>
        </w:rPr>
        <w:t xml:space="preserve">  19. Monte Carlo methods teaching in </w:t>
      </w:r>
      <w:smartTag w:uri="urn:schemas-microsoft-com:office:smarttags" w:element="place">
        <w:smartTag w:uri="urn:schemas-microsoft-com:office:smarttags" w:element="PlaceName">
          <w:r>
            <w:rPr>
              <w:rFonts w:ascii="Times New Roman" w:hAnsi="Times New Roman"/>
            </w:rPr>
            <w:t>Novosibirsk</w:t>
          </w:r>
        </w:smartTag>
        <w:r>
          <w:rPr>
            <w:rFonts w:ascii="Times New Roman" w:hAnsi="Times New Roman"/>
          </w:rPr>
          <w:t xml:space="preserve"> </w:t>
        </w:r>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w:t>
      </w:r>
    </w:p>
    <w:p w:rsidR="0088262B" w:rsidRPr="00E35A20" w:rsidRDefault="0088262B" w:rsidP="0088262B">
      <w:pPr>
        <w:ind w:right="-57"/>
        <w:jc w:val="both"/>
        <w:rPr>
          <w:rFonts w:ascii="Times New Roman" w:hAnsi="Times New Roman"/>
        </w:rPr>
      </w:pPr>
      <w:r>
        <w:rPr>
          <w:rFonts w:ascii="Times New Roman" w:hAnsi="Times New Roman"/>
        </w:rPr>
        <w:t xml:space="preserve">  20. Review of the textbook </w:t>
      </w:r>
      <w:r w:rsidRPr="009421B1">
        <w:rPr>
          <w:rFonts w:ascii="Times New Roman" w:hAnsi="Times New Roman"/>
          <w:i/>
        </w:rPr>
        <w:t xml:space="preserve">Mikhailov G.A., Voytishek A.V. Numerical Stochastic Modelling. </w:t>
      </w:r>
      <w:smartTag w:uri="urn:schemas-microsoft-com:office:smarttags" w:element="place">
        <w:r w:rsidRPr="009421B1">
          <w:rPr>
            <w:rFonts w:ascii="Times New Roman" w:hAnsi="Times New Roman"/>
            <w:i/>
          </w:rPr>
          <w:t>Monte Carlo</w:t>
        </w:r>
      </w:smartTag>
      <w:r w:rsidRPr="009421B1">
        <w:rPr>
          <w:rFonts w:ascii="Times New Roman" w:hAnsi="Times New Roman"/>
          <w:i/>
        </w:rPr>
        <w:t xml:space="preserve"> Methods. </w:t>
      </w:r>
      <w:smartTag w:uri="urn:schemas-microsoft-com:office:smarttags" w:element="place">
        <w:smartTag w:uri="urn:schemas-microsoft-com:office:smarttags" w:element="City">
          <w:r w:rsidRPr="009421B1">
            <w:rPr>
              <w:rFonts w:ascii="Times New Roman" w:hAnsi="Times New Roman"/>
              <w:i/>
            </w:rPr>
            <w:t>Moscow</w:t>
          </w:r>
        </w:smartTag>
      </w:smartTag>
      <w:r w:rsidRPr="009421B1">
        <w:rPr>
          <w:rFonts w:ascii="Times New Roman" w:hAnsi="Times New Roman"/>
          <w:i/>
        </w:rPr>
        <w:t>: Academia, 2006 [in Russian]</w:t>
      </w:r>
      <w:r w:rsidRPr="00E35A20">
        <w:rPr>
          <w:rFonts w:ascii="Times New Roman" w:hAnsi="Times New Roman"/>
        </w:rPr>
        <w:t>.</w:t>
      </w:r>
    </w:p>
    <w:p w:rsidR="0088262B" w:rsidRDefault="0088262B" w:rsidP="0088262B">
      <w:pPr>
        <w:jc w:val="center"/>
        <w:rPr>
          <w:rFonts w:ascii="Times New Roman" w:hAnsi="Times New Roman"/>
          <w:b/>
        </w:rPr>
      </w:pPr>
    </w:p>
    <w:p w:rsidR="0088262B" w:rsidRPr="003238A1" w:rsidRDefault="0088262B" w:rsidP="0088262B">
      <w:pPr>
        <w:jc w:val="center"/>
        <w:rPr>
          <w:rFonts w:ascii="Times New Roman" w:hAnsi="Times New Roman"/>
          <w:b/>
        </w:rPr>
      </w:pPr>
      <w:r>
        <w:rPr>
          <w:rFonts w:ascii="Times New Roman" w:hAnsi="Times New Roman"/>
          <w:b/>
        </w:rPr>
        <w:t>Method of assessment</w:t>
      </w:r>
    </w:p>
    <w:p w:rsidR="0088262B" w:rsidRDefault="0088262B" w:rsidP="0088262B">
      <w:pPr>
        <w:jc w:val="both"/>
        <w:rPr>
          <w:iCs/>
        </w:rPr>
      </w:pPr>
    </w:p>
    <w:p w:rsidR="0088262B" w:rsidRDefault="0088262B" w:rsidP="0088262B">
      <w:pPr>
        <w:jc w:val="both"/>
        <w:rPr>
          <w:iCs/>
        </w:rPr>
      </w:pPr>
      <w:r>
        <w:rPr>
          <w:iCs/>
        </w:rPr>
        <w:t>According to the program of the</w:t>
      </w:r>
      <w:r w:rsidRPr="00D76BE6">
        <w:rPr>
          <w:iCs/>
        </w:rPr>
        <w:t xml:space="preserve"> course</w:t>
      </w:r>
      <w:r>
        <w:rPr>
          <w:iCs/>
        </w:rPr>
        <w:t>, the</w:t>
      </w:r>
      <w:r w:rsidRPr="00D76BE6">
        <w:rPr>
          <w:iCs/>
        </w:rPr>
        <w:t xml:space="preserve"> </w:t>
      </w:r>
      <w:r>
        <w:rPr>
          <w:iCs/>
        </w:rPr>
        <w:t>test is plann</w:t>
      </w:r>
      <w:r w:rsidRPr="00D76BE6">
        <w:rPr>
          <w:iCs/>
        </w:rPr>
        <w:t>ed</w:t>
      </w:r>
      <w:r>
        <w:rPr>
          <w:iCs/>
        </w:rPr>
        <w:t>.</w:t>
      </w:r>
    </w:p>
    <w:p w:rsidR="0088262B" w:rsidRDefault="0088262B" w:rsidP="0088262B">
      <w:pPr>
        <w:jc w:val="center"/>
        <w:rPr>
          <w:b/>
        </w:rPr>
      </w:pPr>
    </w:p>
    <w:p w:rsidR="0088262B" w:rsidRPr="00FC24B5" w:rsidRDefault="0088262B" w:rsidP="0088262B">
      <w:pPr>
        <w:jc w:val="center"/>
        <w:rPr>
          <w:b/>
        </w:rPr>
      </w:pPr>
      <w:r>
        <w:rPr>
          <w:b/>
        </w:rPr>
        <w:t>Basic</w:t>
      </w:r>
      <w:r w:rsidRPr="00B45587">
        <w:rPr>
          <w:b/>
        </w:rPr>
        <w:t xml:space="preserve"> </w:t>
      </w:r>
      <w:r>
        <w:rPr>
          <w:b/>
        </w:rPr>
        <w:t>literature</w:t>
      </w:r>
    </w:p>
    <w:p w:rsidR="0088262B" w:rsidRDefault="0088262B" w:rsidP="0088262B"/>
    <w:p w:rsidR="0088262B" w:rsidRDefault="0088262B" w:rsidP="0088262B">
      <w:r>
        <w:t xml:space="preserve">Voytishek A.V. Foundations of the Monte Carlo Method. </w:t>
      </w:r>
      <w:smartTag w:uri="urn:schemas-microsoft-com:office:smarttags" w:element="place">
        <w:smartTag w:uri="urn:schemas-microsoft-com:office:smarttags" w:element="City">
          <w:r>
            <w:t>Novosibirsk</w:t>
          </w:r>
        </w:smartTag>
      </w:smartTag>
      <w:r>
        <w:t>, 2013 (electronic version).</w:t>
      </w:r>
    </w:p>
    <w:p w:rsidR="0088262B" w:rsidRDefault="0088262B" w:rsidP="00F757DC">
      <w:pPr>
        <w:jc w:val="both"/>
      </w:pPr>
    </w:p>
    <w:p w:rsidR="0088262B" w:rsidRDefault="0088262B" w:rsidP="0088262B">
      <w:pPr>
        <w:jc w:val="both"/>
      </w:pPr>
      <w:r w:rsidRPr="00C0178A">
        <w:br w:type="page"/>
      </w:r>
    </w:p>
    <w:p w:rsidR="00540A87" w:rsidRPr="00D575AE" w:rsidRDefault="00540A87" w:rsidP="00540A87">
      <w:pPr>
        <w:jc w:val="center"/>
        <w:rPr>
          <w:rFonts w:ascii="Times New Roman" w:hAnsi="Times New Roman"/>
          <w:b/>
        </w:rPr>
      </w:pPr>
      <w:r>
        <w:rPr>
          <w:rFonts w:ascii="Times New Roman" w:hAnsi="Times New Roman"/>
          <w:b/>
        </w:rPr>
        <w:lastRenderedPageBreak/>
        <w:t>C</w:t>
      </w:r>
      <w:r w:rsidRPr="002D3063">
        <w:rPr>
          <w:rFonts w:ascii="Times New Roman" w:hAnsi="Times New Roman"/>
          <w:b/>
        </w:rPr>
        <w:t>ourse:</w:t>
      </w:r>
    </w:p>
    <w:p w:rsidR="00540A87" w:rsidRDefault="00540A87" w:rsidP="00540A87">
      <w:pPr>
        <w:ind w:right="-57"/>
        <w:jc w:val="center"/>
        <w:rPr>
          <w:b/>
          <w:sz w:val="28"/>
          <w:szCs w:val="28"/>
        </w:rPr>
      </w:pPr>
      <w:r>
        <w:rPr>
          <w:b/>
          <w:sz w:val="28"/>
          <w:szCs w:val="28"/>
        </w:rPr>
        <w:t xml:space="preserve">Applied </w:t>
      </w:r>
      <w:r w:rsidR="00EB3819">
        <w:rPr>
          <w:b/>
          <w:sz w:val="28"/>
          <w:szCs w:val="28"/>
        </w:rPr>
        <w:t>S</w:t>
      </w:r>
      <w:r>
        <w:rPr>
          <w:b/>
          <w:sz w:val="28"/>
          <w:szCs w:val="28"/>
        </w:rPr>
        <w:t>tatistics</w:t>
      </w:r>
    </w:p>
    <w:p w:rsidR="00540A87" w:rsidRPr="00CC4968" w:rsidRDefault="00540A87" w:rsidP="00540A87">
      <w:pPr>
        <w:ind w:right="-57"/>
        <w:jc w:val="center"/>
      </w:pPr>
      <w:r>
        <w:t xml:space="preserve">(course of the MEP </w:t>
      </w:r>
      <w:r w:rsidRPr="006266D3">
        <w:t>«</w:t>
      </w:r>
      <w:r>
        <w:t>Probability and Statistics</w:t>
      </w:r>
      <w:r w:rsidRPr="006266D3">
        <w:t>»</w:t>
      </w:r>
      <w:r w:rsidRPr="00CC4968">
        <w:t>)</w:t>
      </w:r>
    </w:p>
    <w:p w:rsidR="00540A87" w:rsidRDefault="00540A87" w:rsidP="00540A87">
      <w:pPr>
        <w:jc w:val="center"/>
        <w:rPr>
          <w:rFonts w:ascii="Times New Roman" w:hAnsi="Times New Roman"/>
          <w:b/>
        </w:rPr>
      </w:pPr>
    </w:p>
    <w:p w:rsidR="00540A87" w:rsidRDefault="00540A87" w:rsidP="00540A87">
      <w:pPr>
        <w:jc w:val="center"/>
        <w:rPr>
          <w:rFonts w:ascii="Times New Roman" w:hAnsi="Times New Roman"/>
        </w:rPr>
      </w:pPr>
      <w:r>
        <w:rPr>
          <w:rFonts w:ascii="Times New Roman" w:hAnsi="Times New Roman"/>
          <w:b/>
        </w:rPr>
        <w:t>A</w:t>
      </w:r>
      <w:r w:rsidRPr="002D3063">
        <w:rPr>
          <w:rFonts w:ascii="Times New Roman" w:hAnsi="Times New Roman"/>
          <w:b/>
        </w:rPr>
        <w:t>uthor</w:t>
      </w:r>
      <w:r>
        <w:rPr>
          <w:rFonts w:ascii="Times New Roman" w:hAnsi="Times New Roman"/>
          <w:b/>
        </w:rPr>
        <w:t>s</w:t>
      </w:r>
      <w:r>
        <w:rPr>
          <w:rFonts w:ascii="Times New Roman" w:hAnsi="Times New Roman"/>
        </w:rPr>
        <w:t>:</w:t>
      </w:r>
    </w:p>
    <w:p w:rsidR="00540A87" w:rsidRDefault="00E64CF0" w:rsidP="00540A87">
      <w:pPr>
        <w:jc w:val="center"/>
        <w:rPr>
          <w:rFonts w:ascii="Times New Roman" w:hAnsi="Times New Roman"/>
        </w:rPr>
      </w:pPr>
      <w:r>
        <w:rPr>
          <w:rFonts w:ascii="Times New Roman" w:hAnsi="Times New Roman"/>
          <w:b/>
          <w:sz w:val="28"/>
          <w:szCs w:val="28"/>
        </w:rPr>
        <w:t xml:space="preserve">Alexander Ivanovich </w:t>
      </w:r>
      <w:r w:rsidR="00540A87">
        <w:rPr>
          <w:rFonts w:ascii="Times New Roman" w:hAnsi="Times New Roman"/>
          <w:b/>
          <w:sz w:val="28"/>
          <w:szCs w:val="28"/>
        </w:rPr>
        <w:t>Sakhanenko</w:t>
      </w:r>
    </w:p>
    <w:p w:rsidR="00540A87" w:rsidRDefault="00540A87" w:rsidP="00540A87">
      <w:pPr>
        <w:jc w:val="both"/>
        <w:rPr>
          <w:rFonts w:ascii="Times New Roman" w:hAnsi="Times New Roman"/>
        </w:rPr>
      </w:pPr>
    </w:p>
    <w:p w:rsidR="00540A87" w:rsidRDefault="00540A87" w:rsidP="00540A87">
      <w:pPr>
        <w:jc w:val="both"/>
      </w:pPr>
      <w:r>
        <w:rPr>
          <w:rFonts w:ascii="Times New Roman" w:hAnsi="Times New Roman"/>
        </w:rPr>
        <w:t>- Full Professor, Doctor of physical and mathematical sciences;</w:t>
      </w:r>
    </w:p>
    <w:p w:rsidR="00540A87" w:rsidRDefault="00540A87" w:rsidP="00540A87">
      <w:pPr>
        <w:rPr>
          <w:rFonts w:ascii="Times New Roman" w:hAnsi="Times New Roman"/>
        </w:rPr>
      </w:pPr>
      <w:r>
        <w:t>- H</w:t>
      </w:r>
      <w:r>
        <w:rPr>
          <w:color w:val="000000"/>
        </w:rPr>
        <w:t>ead of the Laboratory of Probability and Mathematical Statistics at the Sobolev Institute of Mathematics SB RAS;</w:t>
      </w:r>
    </w:p>
    <w:p w:rsidR="00540A87" w:rsidRDefault="00540A87" w:rsidP="00540A87">
      <w:pPr>
        <w:jc w:val="both"/>
        <w:rPr>
          <w:rFonts w:ascii="Times New Roman" w:hAnsi="Times New Roman"/>
          <w:b/>
          <w:sz w:val="28"/>
          <w:szCs w:val="28"/>
        </w:rPr>
      </w:pPr>
      <w:r>
        <w:rPr>
          <w:rFonts w:ascii="Times New Roman" w:hAnsi="Times New Roman"/>
        </w:rPr>
        <w:t>- e-mail:  sakh@math.nsc.ru</w:t>
      </w:r>
    </w:p>
    <w:p w:rsidR="00540A87" w:rsidRDefault="00540A87" w:rsidP="00540A87">
      <w:pPr>
        <w:jc w:val="both"/>
        <w:rPr>
          <w:rFonts w:ascii="Times New Roman" w:hAnsi="Times New Roman"/>
          <w:b/>
          <w:sz w:val="28"/>
          <w:szCs w:val="28"/>
        </w:rPr>
      </w:pPr>
    </w:p>
    <w:p w:rsidR="00540A87" w:rsidRDefault="00E64CF0" w:rsidP="00540A87">
      <w:pPr>
        <w:jc w:val="center"/>
        <w:rPr>
          <w:rFonts w:ascii="Times New Roman" w:hAnsi="Times New Roman"/>
          <w:b/>
          <w:sz w:val="28"/>
          <w:szCs w:val="28"/>
        </w:rPr>
      </w:pPr>
      <w:r>
        <w:rPr>
          <w:rFonts w:ascii="Times New Roman" w:hAnsi="Times New Roman"/>
          <w:b/>
          <w:sz w:val="28"/>
          <w:szCs w:val="28"/>
        </w:rPr>
        <w:t>Natalia Isaakovna Chernova</w:t>
      </w:r>
    </w:p>
    <w:p w:rsidR="00540A87" w:rsidRDefault="00540A87" w:rsidP="00540A87">
      <w:pPr>
        <w:jc w:val="center"/>
        <w:rPr>
          <w:rFonts w:ascii="Times New Roman" w:hAnsi="Times New Roman"/>
        </w:rPr>
      </w:pPr>
    </w:p>
    <w:p w:rsidR="00540A87" w:rsidRDefault="00540A87" w:rsidP="00540A87">
      <w:pPr>
        <w:jc w:val="both"/>
        <w:rPr>
          <w:rFonts w:ascii="Times New Roman" w:hAnsi="Times New Roman"/>
        </w:rPr>
      </w:pPr>
      <w:r>
        <w:rPr>
          <w:rFonts w:ascii="Times New Roman" w:hAnsi="Times New Roman"/>
        </w:rPr>
        <w:t>- Candidate (PhD) of physical and mathematical sciences;</w:t>
      </w:r>
    </w:p>
    <w:p w:rsidR="00540A87" w:rsidRDefault="00540A87" w:rsidP="00540A87">
      <w:pPr>
        <w:jc w:val="both"/>
        <w:rPr>
          <w:rFonts w:ascii="Times New Roman" w:hAnsi="Times New Roman"/>
        </w:rPr>
      </w:pPr>
      <w:r>
        <w:rPr>
          <w:rFonts w:ascii="Times New Roman" w:hAnsi="Times New Roman"/>
        </w:rPr>
        <w:t xml:space="preserve">- Associate professor of the Chair of </w:t>
      </w:r>
      <w:r>
        <w:t xml:space="preserve">Probability Theory and Mathematical Statistics of Department of Mechanics and Mathematics (DMM) of Novosibirsk State University (NSU); </w:t>
      </w:r>
    </w:p>
    <w:p w:rsidR="00540A87" w:rsidRDefault="00540A87" w:rsidP="00540A87">
      <w:pPr>
        <w:jc w:val="both"/>
        <w:rPr>
          <w:rFonts w:ascii="Times New Roman" w:hAnsi="Times New Roman"/>
        </w:rPr>
      </w:pPr>
      <w:r>
        <w:rPr>
          <w:rFonts w:ascii="Times New Roman" w:hAnsi="Times New Roman"/>
        </w:rPr>
        <w:t>- e-mail: cher@nsu.ru</w:t>
      </w:r>
    </w:p>
    <w:p w:rsidR="00540A87" w:rsidRDefault="00540A87" w:rsidP="00540A87">
      <w:pPr>
        <w:jc w:val="both"/>
        <w:rPr>
          <w:rFonts w:ascii="Times New Roman" w:hAnsi="Times New Roman"/>
        </w:rPr>
      </w:pPr>
    </w:p>
    <w:p w:rsidR="00540A87" w:rsidRDefault="00540A87" w:rsidP="00540A87">
      <w:pPr>
        <w:jc w:val="center"/>
        <w:rPr>
          <w:rFonts w:ascii="Times New Roman" w:hAnsi="Times New Roman"/>
          <w:b/>
        </w:rPr>
      </w:pPr>
      <w:r>
        <w:rPr>
          <w:rFonts w:ascii="Times New Roman" w:hAnsi="Times New Roman"/>
          <w:b/>
        </w:rPr>
        <w:t>Course description</w:t>
      </w:r>
    </w:p>
    <w:p w:rsidR="00540A87" w:rsidRDefault="00540A87" w:rsidP="00540A87">
      <w:pPr>
        <w:jc w:val="center"/>
        <w:rPr>
          <w:lang w:eastAsia="en-US"/>
        </w:rPr>
      </w:pPr>
    </w:p>
    <w:p w:rsidR="00540A87" w:rsidRDefault="00540A87" w:rsidP="00540A87">
      <w:pPr>
        <w:jc w:val="both"/>
        <w:rPr>
          <w:rFonts w:ascii="Times New Roman" w:hAnsi="Times New Roman"/>
        </w:rPr>
      </w:pPr>
      <w:r>
        <w:rPr>
          <w:lang w:eastAsia="en-US"/>
        </w:rPr>
        <w:tab/>
        <w:t xml:space="preserve">Statistics is the mathematical study of the collection, organization, analysis, interpretation and presentation of randomness and variability of data. It is one of the few major disciplines in which the researcher's art and experience can have significant impact in such different fields as as biological sciences and medicine, finance and insurance, telecommunication and manufacturing, geosciences and climatology, as well as economics and education. </w:t>
      </w:r>
    </w:p>
    <w:p w:rsidR="00540A87" w:rsidRDefault="00540A87" w:rsidP="00540A87">
      <w:pPr>
        <w:jc w:val="both"/>
      </w:pPr>
      <w:r>
        <w:rPr>
          <w:rFonts w:ascii="Times New Roman" w:hAnsi="Times New Roman"/>
        </w:rPr>
        <w:tab/>
        <w:t xml:space="preserve">The course </w:t>
      </w:r>
      <w:r>
        <w:t xml:space="preserve">“Applied Statistics” is an elective course in the main (variable) section of professional cycle of disciplines of Master Educational Programme (MEP) “Probability and Statistics”. This course can also be used in MEP “Numerical Statistical Modelling and Simulation. Monte Carlo Methods”, “Mathematical and Computer Modelling in Mechanics”, “Modern Trends in Discrete Mathematics and Combinatorial Optimization” of Department of Mechanics and Mathematics NRU NSU. This course requires the undergraduate courses on Probability Theory and Mathematical Statistics as prerequisites. </w:t>
      </w:r>
    </w:p>
    <w:p w:rsidR="00540A87" w:rsidRDefault="00540A87" w:rsidP="00540A87">
      <w:pPr>
        <w:pStyle w:val="a0"/>
        <w:spacing w:after="0"/>
        <w:jc w:val="both"/>
        <w:rPr>
          <w:rFonts w:ascii="Times New Roman" w:hAnsi="Times New Roman"/>
        </w:rPr>
      </w:pPr>
      <w:r>
        <w:tab/>
      </w:r>
      <w:r w:rsidRPr="006E7FF0">
        <w:rPr>
          <w:i/>
        </w:rPr>
        <w:t>The aim of the course</w:t>
      </w:r>
      <w:r>
        <w:t xml:space="preserve"> is to allow students to deepen their statistical analysis knowledge, to provide their ability to solve practical problems in various work contexts. This course will provide an introduction to modern applied statistical methods. The course will cover, in particular, the following topics: methods of sampling data and experimental design, non-parametric statistical methods, correlation analysis, simple and multiple regression, principal component analysis, one-way and two-way analysis of variance, time series analysis.  </w:t>
      </w:r>
    </w:p>
    <w:p w:rsidR="00540A87" w:rsidRDefault="00540A87" w:rsidP="00540A87">
      <w:pPr>
        <w:jc w:val="both"/>
      </w:pPr>
      <w:r>
        <w:rPr>
          <w:rFonts w:ascii="Times New Roman" w:hAnsi="Times New Roman"/>
        </w:rPr>
        <w:tab/>
        <w:t xml:space="preserve">The </w:t>
      </w:r>
      <w:r>
        <w:rPr>
          <w:rFonts w:ascii="Times New Roman" w:hAnsi="Times New Roman"/>
          <w:i/>
        </w:rPr>
        <w:t>objectives</w:t>
      </w:r>
      <w:r>
        <w:rPr>
          <w:rFonts w:ascii="Times New Roman" w:hAnsi="Times New Roman"/>
        </w:rPr>
        <w:t xml:space="preserve"> of the course </w:t>
      </w:r>
      <w:r>
        <w:t xml:space="preserve">“Applied Statistics” are to provide students with a strong foundation in mathematical and statistical methodology, experience in its applications, a solid background in the use of statistical methods, and the skills to communicate the results of statistical analysis. </w:t>
      </w:r>
    </w:p>
    <w:p w:rsidR="00540A87" w:rsidRDefault="00540A87" w:rsidP="00540A87">
      <w:pPr>
        <w:pStyle w:val="a0"/>
      </w:pPr>
    </w:p>
    <w:p w:rsidR="00540A87" w:rsidRDefault="00540A87" w:rsidP="00540A87">
      <w:pPr>
        <w:jc w:val="center"/>
        <w:rPr>
          <w:b/>
        </w:rPr>
      </w:pPr>
      <w:r>
        <w:rPr>
          <w:b/>
        </w:rPr>
        <w:t>Learning outcomes of the course</w:t>
      </w:r>
    </w:p>
    <w:p w:rsidR="00540A87" w:rsidRDefault="00540A87" w:rsidP="00540A87">
      <w:pPr>
        <w:jc w:val="center"/>
        <w:rPr>
          <w:rFonts w:eastAsia="Thorndale AMT" w:cs="Thorndale AMT"/>
        </w:rPr>
      </w:pPr>
    </w:p>
    <w:p w:rsidR="00540A87" w:rsidRDefault="00540A87" w:rsidP="00540A87">
      <w:pPr>
        <w:jc w:val="both"/>
        <w:rPr>
          <w:i/>
        </w:rPr>
      </w:pPr>
      <w:r>
        <w:rPr>
          <w:rFonts w:eastAsia="Thorndale AMT" w:cs="Thorndale AMT"/>
        </w:rPr>
        <w:t xml:space="preserve">    </w:t>
      </w:r>
      <w:r>
        <w:t>As the result of studying the course “Applied Statistics” the student</w:t>
      </w:r>
    </w:p>
    <w:p w:rsidR="00540A87" w:rsidRDefault="00540A87" w:rsidP="00540A87">
      <w:pPr>
        <w:jc w:val="both"/>
        <w:rPr>
          <w:i/>
          <w:iCs/>
        </w:rPr>
      </w:pPr>
      <w:r>
        <w:rPr>
          <w:i/>
        </w:rPr>
        <w:t xml:space="preserve">should understand </w:t>
      </w:r>
      <w:r>
        <w:t xml:space="preserve">the role and place of statistical methods in applications; </w:t>
      </w:r>
    </w:p>
    <w:p w:rsidR="00540A87" w:rsidRDefault="00540A87" w:rsidP="00540A87">
      <w:pPr>
        <w:jc w:val="both"/>
        <w:rPr>
          <w:i/>
          <w:iCs/>
          <w:lang w:eastAsia="en-US"/>
        </w:rPr>
      </w:pPr>
      <w:r>
        <w:rPr>
          <w:i/>
          <w:iCs/>
        </w:rPr>
        <w:lastRenderedPageBreak/>
        <w:t xml:space="preserve">should </w:t>
      </w:r>
      <w:r>
        <w:rPr>
          <w:i/>
          <w:iCs/>
          <w:color w:val="000000"/>
        </w:rPr>
        <w:t>understand</w:t>
      </w:r>
      <w:r>
        <w:t xml:space="preserve"> the basic statistical infe</w:t>
      </w:r>
      <w:r>
        <w:rPr>
          <w:lang w:eastAsia="en-US"/>
        </w:rPr>
        <w:t xml:space="preserve">rence methods; </w:t>
      </w:r>
    </w:p>
    <w:p w:rsidR="00540A87" w:rsidRDefault="00540A87" w:rsidP="00540A87">
      <w:pPr>
        <w:jc w:val="both"/>
        <w:rPr>
          <w:i/>
          <w:iCs/>
        </w:rPr>
      </w:pPr>
      <w:r>
        <w:rPr>
          <w:i/>
          <w:iCs/>
          <w:lang w:eastAsia="en-US"/>
        </w:rPr>
        <w:t>should be able</w:t>
      </w:r>
      <w:r>
        <w:rPr>
          <w:lang w:eastAsia="en-US"/>
        </w:rPr>
        <w:t xml:space="preserve"> to understand fundamental concepts in statistical analysis; </w:t>
      </w:r>
    </w:p>
    <w:p w:rsidR="00540A87" w:rsidRDefault="00540A87" w:rsidP="00540A87">
      <w:pPr>
        <w:jc w:val="both"/>
      </w:pPr>
      <w:r>
        <w:rPr>
          <w:i/>
          <w:iCs/>
        </w:rPr>
        <w:t xml:space="preserve">should be able </w:t>
      </w:r>
      <w:r>
        <w:t xml:space="preserve">to apply their knowledge to solve practical problems requiring the use of statistical methods and to choose appropriate and adequate ones. </w:t>
      </w:r>
    </w:p>
    <w:p w:rsidR="00540A87" w:rsidRDefault="00540A87" w:rsidP="00540A87">
      <w:pPr>
        <w:pStyle w:val="a0"/>
      </w:pPr>
    </w:p>
    <w:p w:rsidR="00540A87" w:rsidRDefault="00540A87" w:rsidP="00540A87">
      <w:pPr>
        <w:jc w:val="center"/>
        <w:rPr>
          <w:rFonts w:ascii="Times New Roman" w:hAnsi="Times New Roman"/>
          <w:b/>
        </w:rPr>
      </w:pPr>
      <w:r>
        <w:rPr>
          <w:rFonts w:ascii="Times New Roman" w:hAnsi="Times New Roman"/>
          <w:b/>
        </w:rPr>
        <w:t>Course content</w:t>
      </w:r>
    </w:p>
    <w:p w:rsidR="00540A87" w:rsidRDefault="00540A87" w:rsidP="00540A87">
      <w:pPr>
        <w:jc w:val="center"/>
      </w:pPr>
    </w:p>
    <w:p w:rsidR="00540A87" w:rsidRDefault="00540A87" w:rsidP="00540A87">
      <w:pPr>
        <w:jc w:val="both"/>
      </w:pPr>
      <w:r>
        <w:tab/>
        <w:t xml:space="preserve">1. Background. Sampling distributions. Point and interval estimation. Basic statistical hypotheses, tests of parametric hypotheses, goodness-of-fit tests. </w:t>
      </w:r>
    </w:p>
    <w:p w:rsidR="00540A87" w:rsidRDefault="00540A87" w:rsidP="00540A87">
      <w:pPr>
        <w:jc w:val="both"/>
      </w:pPr>
      <w:r>
        <w:tab/>
        <w:t>2. Regression analysis. Regression models and the least squares estimation. Simple and multiple linear regression. Regression diagnostics. Confidence intervals and tests of parameters. Variable selection.</w:t>
      </w:r>
    </w:p>
    <w:p w:rsidR="00540A87" w:rsidRDefault="00540A87" w:rsidP="00540A87">
      <w:pPr>
        <w:jc w:val="both"/>
      </w:pPr>
      <w:r>
        <w:tab/>
        <w:t xml:space="preserve">3. One-way and two-way analysis of variance. </w:t>
      </w:r>
    </w:p>
    <w:p w:rsidR="00540A87" w:rsidRDefault="00540A87" w:rsidP="00540A87">
      <w:pPr>
        <w:jc w:val="both"/>
      </w:pPr>
      <w:r>
        <w:tab/>
        <w:t xml:space="preserve">4. Rank and order statistics and their properties.  Nonparametric hypotheses testing. Wilcoxon signed-ranks test, Mann-Whitney U test, binomial sign test, Cochran Q test, Wilcoxon matched-pairs signed-ranks test, Kruskal-Wallis one-way analysis of variance, Friedman two-way analysis of variance, chi-squared goodness-of-fit test, chi-squared test for homogeneity and independence, tests of randomness, correlation tests. </w:t>
      </w:r>
    </w:p>
    <w:p w:rsidR="00540A87" w:rsidRDefault="00540A87" w:rsidP="00540A87">
      <w:pPr>
        <w:pStyle w:val="af2"/>
        <w:jc w:val="both"/>
        <w:rPr>
          <w:rFonts w:ascii="Times New Roman" w:hAnsi="Times New Roman"/>
          <w:b/>
        </w:rPr>
      </w:pPr>
      <w:r>
        <w:tab/>
        <w:t xml:space="preserve">6. Applied time series analysis. Regression techniques for modeling trends, smoothing techniques, autocorrelation, partial auto-correlation, moving average, Box-Jenkins models, forecasting, model selection and estimation. </w:t>
      </w:r>
    </w:p>
    <w:p w:rsidR="00540A87" w:rsidRDefault="00540A87" w:rsidP="00540A87">
      <w:pPr>
        <w:jc w:val="center"/>
        <w:rPr>
          <w:rFonts w:ascii="Times New Roman" w:hAnsi="Times New Roman"/>
          <w:b/>
        </w:rPr>
      </w:pPr>
    </w:p>
    <w:p w:rsidR="00540A87" w:rsidRDefault="00540A87" w:rsidP="00540A87">
      <w:pPr>
        <w:jc w:val="center"/>
        <w:rPr>
          <w:rFonts w:ascii="Times New Roman" w:hAnsi="Times New Roman"/>
          <w:b/>
        </w:rPr>
      </w:pPr>
      <w:r>
        <w:rPr>
          <w:rFonts w:ascii="Times New Roman" w:hAnsi="Times New Roman"/>
          <w:b/>
        </w:rPr>
        <w:t>Method of assessment</w:t>
      </w:r>
    </w:p>
    <w:p w:rsidR="00540A87" w:rsidRDefault="00540A87" w:rsidP="00540A87">
      <w:pPr>
        <w:jc w:val="center"/>
        <w:rPr>
          <w:rFonts w:ascii="Times New Roman" w:hAnsi="Times New Roman"/>
        </w:rPr>
      </w:pPr>
    </w:p>
    <w:p w:rsidR="00540A87" w:rsidRDefault="00540A87" w:rsidP="00540A87">
      <w:pPr>
        <w:jc w:val="both"/>
        <w:rPr>
          <w:rFonts w:ascii="Times New Roman" w:hAnsi="Times New Roman"/>
          <w:b/>
        </w:rPr>
      </w:pPr>
      <w:r>
        <w:rPr>
          <w:rFonts w:ascii="Times New Roman" w:hAnsi="Times New Roman"/>
        </w:rPr>
        <w:tab/>
        <w:t xml:space="preserve">The final grade bases on the result of test. Course program contains sample test questions and problems. </w:t>
      </w:r>
    </w:p>
    <w:p w:rsidR="00540A87" w:rsidRDefault="00540A87" w:rsidP="00540A87">
      <w:pPr>
        <w:jc w:val="center"/>
        <w:rPr>
          <w:rFonts w:ascii="Times New Roman" w:hAnsi="Times New Roman"/>
          <w:b/>
        </w:rPr>
      </w:pPr>
    </w:p>
    <w:p w:rsidR="00540A87" w:rsidRDefault="00540A87" w:rsidP="00540A87">
      <w:pPr>
        <w:jc w:val="center"/>
      </w:pPr>
      <w:r>
        <w:rPr>
          <w:rFonts w:ascii="Times New Roman" w:hAnsi="Times New Roman"/>
          <w:b/>
        </w:rPr>
        <w:t>Main reading</w:t>
      </w:r>
    </w:p>
    <w:p w:rsidR="00540A87" w:rsidRDefault="00540A87" w:rsidP="00540A87">
      <w:pPr>
        <w:jc w:val="center"/>
      </w:pPr>
    </w:p>
    <w:p w:rsidR="00540A87" w:rsidRDefault="00540A87" w:rsidP="00540A87">
      <w:pPr>
        <w:rPr>
          <w:rStyle w:val="st1"/>
        </w:rPr>
      </w:pPr>
      <w:r>
        <w:rPr>
          <w:rStyle w:val="af1"/>
        </w:rPr>
        <w:t xml:space="preserve">1. </w:t>
      </w:r>
      <w:r>
        <w:rPr>
          <w:rStyle w:val="af1"/>
          <w:i w:val="0"/>
          <w:iCs w:val="0"/>
        </w:rPr>
        <w:t>Encyclopedia of Statistical Sciences</w:t>
      </w:r>
      <w:r>
        <w:rPr>
          <w:rStyle w:val="af1"/>
        </w:rPr>
        <w:t>, 16 Volume Set, 2nd Edition. S.Kotz (Editor-in-Chief).  Wiley-Interscience, 2006, 9420 pages.</w:t>
      </w:r>
    </w:p>
    <w:p w:rsidR="00540A87" w:rsidRDefault="00540A87" w:rsidP="00540A87">
      <w:pPr>
        <w:rPr>
          <w:rStyle w:val="st1"/>
        </w:rPr>
      </w:pPr>
      <w:r>
        <w:rPr>
          <w:rStyle w:val="st1"/>
        </w:rPr>
        <w:t>2. E. L. </w:t>
      </w:r>
      <w:r>
        <w:rPr>
          <w:rStyle w:val="af1"/>
        </w:rPr>
        <w:t>Lehmann</w:t>
      </w:r>
      <w:r>
        <w:rPr>
          <w:rStyle w:val="st1"/>
        </w:rPr>
        <w:t xml:space="preserve">, and Joseph P. Romano. </w:t>
      </w:r>
      <w:r>
        <w:rPr>
          <w:rStyle w:val="af1"/>
          <w:i w:val="0"/>
          <w:iCs w:val="0"/>
        </w:rPr>
        <w:t>Testing statistical hypotheses</w:t>
      </w:r>
      <w:r>
        <w:rPr>
          <w:rStyle w:val="af1"/>
        </w:rPr>
        <w:t>.</w:t>
      </w:r>
      <w:r>
        <w:rPr>
          <w:rStyle w:val="st1"/>
        </w:rPr>
        <w:t xml:space="preserve"> Springer Texts in Statistics: Springer, New York, 3rd ed., 2005.</w:t>
      </w:r>
    </w:p>
    <w:p w:rsidR="00540A87" w:rsidRDefault="00540A87" w:rsidP="00540A87">
      <w:r>
        <w:rPr>
          <w:rStyle w:val="st1"/>
        </w:rPr>
        <w:t xml:space="preserve">3. </w:t>
      </w:r>
      <w:bookmarkStart w:id="2" w:name="editions"/>
      <w:bookmarkEnd w:id="2"/>
      <w:r>
        <w:rPr>
          <w:rStyle w:val="st1"/>
        </w:rPr>
        <w:t xml:space="preserve">Norman R. Draper, Harry Smith. </w:t>
      </w:r>
      <w:r>
        <w:rPr>
          <w:rStyle w:val="st1"/>
          <w:i/>
          <w:iCs/>
        </w:rPr>
        <w:t>Applied regression analysis</w:t>
      </w:r>
      <w:r>
        <w:rPr>
          <w:rStyle w:val="st1"/>
        </w:rPr>
        <w:t>. Wiley, New-York, 3rd ed., 1998, 706 pages.</w:t>
      </w:r>
    </w:p>
    <w:p w:rsidR="00540A87" w:rsidRDefault="00540A87" w:rsidP="00540A87"/>
    <w:p w:rsidR="00540A87" w:rsidRDefault="00540A87" w:rsidP="00540A87">
      <w:pPr>
        <w:jc w:val="center"/>
        <w:rPr>
          <w:rFonts w:ascii="Times New Roman" w:hAnsi="Times New Roman"/>
          <w:b/>
        </w:rPr>
      </w:pPr>
    </w:p>
    <w:p w:rsidR="007A652C" w:rsidRPr="0099287D" w:rsidRDefault="007A652C" w:rsidP="007A652C">
      <w:pPr>
        <w:jc w:val="both"/>
        <w:rPr>
          <w:snapToGrid w:val="0"/>
        </w:rPr>
      </w:pPr>
      <w:r w:rsidRPr="00C0178A">
        <w:br w:type="page"/>
      </w:r>
    </w:p>
    <w:p w:rsidR="00782C22" w:rsidRPr="00D575AE" w:rsidRDefault="00782C22" w:rsidP="00782C22">
      <w:pPr>
        <w:jc w:val="center"/>
        <w:rPr>
          <w:rFonts w:ascii="Times New Roman" w:hAnsi="Times New Roman"/>
          <w:b/>
        </w:rPr>
      </w:pPr>
      <w:r>
        <w:rPr>
          <w:rFonts w:ascii="Times New Roman" w:hAnsi="Times New Roman"/>
          <w:b/>
        </w:rPr>
        <w:lastRenderedPageBreak/>
        <w:t>C</w:t>
      </w:r>
      <w:r w:rsidRPr="002D3063">
        <w:rPr>
          <w:rFonts w:ascii="Times New Roman" w:hAnsi="Times New Roman"/>
          <w:b/>
        </w:rPr>
        <w:t>ourse:</w:t>
      </w:r>
    </w:p>
    <w:p w:rsidR="00782C22" w:rsidRDefault="00782C22" w:rsidP="00782C22">
      <w:pPr>
        <w:ind w:right="-57"/>
        <w:jc w:val="center"/>
        <w:rPr>
          <w:b/>
          <w:sz w:val="28"/>
          <w:szCs w:val="28"/>
        </w:rPr>
      </w:pPr>
      <w:r>
        <w:rPr>
          <w:b/>
          <w:sz w:val="28"/>
          <w:szCs w:val="28"/>
        </w:rPr>
        <w:t xml:space="preserve">Financial </w:t>
      </w:r>
      <w:r w:rsidR="00EB3819">
        <w:rPr>
          <w:b/>
          <w:sz w:val="28"/>
          <w:szCs w:val="28"/>
        </w:rPr>
        <w:t>M</w:t>
      </w:r>
      <w:r>
        <w:rPr>
          <w:b/>
          <w:sz w:val="28"/>
          <w:szCs w:val="28"/>
        </w:rPr>
        <w:t>athematics</w:t>
      </w:r>
    </w:p>
    <w:p w:rsidR="00782C22" w:rsidRPr="00CC4968" w:rsidRDefault="00782C22" w:rsidP="00782C22">
      <w:pPr>
        <w:ind w:right="-57"/>
        <w:jc w:val="center"/>
      </w:pPr>
      <w:r>
        <w:t xml:space="preserve">(course of the MEP </w:t>
      </w:r>
      <w:r w:rsidRPr="006266D3">
        <w:t>«</w:t>
      </w:r>
      <w:r>
        <w:t>Probability and Statistics</w:t>
      </w:r>
      <w:r w:rsidRPr="006266D3">
        <w:t>»</w:t>
      </w:r>
      <w:r w:rsidRPr="00CC4968">
        <w:t>)</w:t>
      </w:r>
    </w:p>
    <w:p w:rsidR="00782C22" w:rsidRDefault="00782C22" w:rsidP="00782C22">
      <w:pPr>
        <w:jc w:val="center"/>
        <w:rPr>
          <w:rFonts w:ascii="Times New Roman" w:hAnsi="Times New Roman"/>
          <w:b/>
        </w:rPr>
      </w:pPr>
    </w:p>
    <w:p w:rsidR="00782C22" w:rsidRDefault="00782C22" w:rsidP="00782C22">
      <w:pPr>
        <w:jc w:val="center"/>
        <w:rPr>
          <w:rFonts w:ascii="Times New Roman" w:hAnsi="Times New Roman"/>
        </w:rPr>
      </w:pPr>
      <w:r>
        <w:rPr>
          <w:rFonts w:ascii="Times New Roman" w:hAnsi="Times New Roman"/>
          <w:b/>
        </w:rPr>
        <w:t>A</w:t>
      </w:r>
      <w:r w:rsidRPr="002D3063">
        <w:rPr>
          <w:rFonts w:ascii="Times New Roman" w:hAnsi="Times New Roman"/>
          <w:b/>
        </w:rPr>
        <w:t>uthor</w:t>
      </w:r>
      <w:r>
        <w:rPr>
          <w:rFonts w:ascii="Times New Roman" w:hAnsi="Times New Roman"/>
        </w:rPr>
        <w:t>:</w:t>
      </w:r>
    </w:p>
    <w:p w:rsidR="004C777F" w:rsidRDefault="00E64CF0" w:rsidP="004C777F">
      <w:pPr>
        <w:ind w:firstLine="426"/>
        <w:jc w:val="center"/>
      </w:pPr>
      <w:r>
        <w:rPr>
          <w:b/>
          <w:sz w:val="28"/>
          <w:szCs w:val="28"/>
        </w:rPr>
        <w:t xml:space="preserve">Evgeny Anatol’evich </w:t>
      </w:r>
      <w:r w:rsidR="004C777F">
        <w:rPr>
          <w:b/>
          <w:sz w:val="28"/>
          <w:szCs w:val="28"/>
        </w:rPr>
        <w:t>Baklanov</w:t>
      </w:r>
    </w:p>
    <w:p w:rsidR="004C777F" w:rsidRDefault="004C777F" w:rsidP="004C777F"/>
    <w:p w:rsidR="004C777F" w:rsidRDefault="004C777F" w:rsidP="004C777F">
      <w:r>
        <w:tab/>
        <w:t>- Candidate (PhD) of physical and mathematical sciences;</w:t>
      </w:r>
    </w:p>
    <w:p w:rsidR="004C777F" w:rsidRDefault="004C777F" w:rsidP="004C777F">
      <w:pPr>
        <w:ind w:right="-57" w:firstLine="400"/>
      </w:pPr>
      <w:r>
        <w:tab/>
        <w:t xml:space="preserve">- Associate Professor of the CPTMS DMM NSU; </w:t>
      </w:r>
    </w:p>
    <w:p w:rsidR="004C777F" w:rsidRDefault="004C777F" w:rsidP="004C777F">
      <w:pPr>
        <w:ind w:right="-57" w:firstLine="400"/>
        <w:rPr>
          <w:b/>
          <w:sz w:val="28"/>
          <w:szCs w:val="28"/>
        </w:rPr>
      </w:pPr>
      <w:r>
        <w:tab/>
        <w:t>- e-mail: baklanov@mmf.nsu.ru.</w:t>
      </w:r>
    </w:p>
    <w:p w:rsidR="004C777F" w:rsidRDefault="004C777F" w:rsidP="004C777F">
      <w:pPr>
        <w:ind w:firstLine="426"/>
        <w:jc w:val="center"/>
        <w:rPr>
          <w:b/>
          <w:sz w:val="28"/>
          <w:szCs w:val="28"/>
        </w:rPr>
      </w:pPr>
    </w:p>
    <w:p w:rsidR="004C777F" w:rsidRDefault="004C777F" w:rsidP="004C777F">
      <w:pPr>
        <w:jc w:val="center"/>
        <w:rPr>
          <w:b/>
        </w:rPr>
      </w:pPr>
      <w:r>
        <w:rPr>
          <w:b/>
        </w:rPr>
        <w:t>Course description</w:t>
      </w:r>
    </w:p>
    <w:p w:rsidR="004C777F" w:rsidRDefault="004C777F" w:rsidP="004C777F">
      <w:pPr>
        <w:jc w:val="center"/>
      </w:pPr>
    </w:p>
    <w:p w:rsidR="004C777F" w:rsidRDefault="004C777F" w:rsidP="004C777F">
      <w:pPr>
        <w:jc w:val="both"/>
      </w:pPr>
      <w:r>
        <w:tab/>
        <w:t>Financial Mathematics is a branch of mathematics designed to analyze the financial structure, operating under conditions of uncertainty and find the most rational ways to manage financial institutions and facilities, taking into account such factors as time, risk, stochastic evolution, etc.</w:t>
      </w:r>
    </w:p>
    <w:p w:rsidR="004C777F" w:rsidRDefault="004C777F" w:rsidP="004C777F">
      <w:pPr>
        <w:jc w:val="both"/>
      </w:pPr>
      <w:r>
        <w:tab/>
        <w:t>The main objective of financial mathematics is to provide an adequate assessment tools, taking into account the probabilistic nature of market conditions and the flow of payments from the instruments. Also methods of assessment of financial risks are based on the models of financial mathematics. In the stochastic financial mathematics it is necessary to define the criteria for risk assessment, including an adequate assessment of the financial instruments.</w:t>
      </w:r>
    </w:p>
    <w:p w:rsidR="004C777F" w:rsidRDefault="004C777F" w:rsidP="004C777F">
      <w:pPr>
        <w:jc w:val="both"/>
      </w:pPr>
      <w:r>
        <w:tab/>
        <w:t>Financial markets are the main object of Financial Mathematics, based on such probabilistic and statistical disciplines as Stochastic Processes, Statistics of Stochastic Processes, Martingale Theory, Stochastic Analysis, etc.</w:t>
      </w:r>
    </w:p>
    <w:p w:rsidR="004C777F" w:rsidRDefault="004C777F" w:rsidP="004C777F">
      <w:pPr>
        <w:jc w:val="both"/>
      </w:pPr>
    </w:p>
    <w:p w:rsidR="004C777F" w:rsidRDefault="004C777F" w:rsidP="004C777F">
      <w:pPr>
        <w:rPr>
          <w:rFonts w:eastAsia="Thorndale AMT"/>
        </w:rPr>
      </w:pPr>
      <w:r>
        <w:t xml:space="preserve">The </w:t>
      </w:r>
      <w:r>
        <w:rPr>
          <w:i/>
        </w:rPr>
        <w:t>goals</w:t>
      </w:r>
      <w:r>
        <w:t xml:space="preserve"> and </w:t>
      </w:r>
      <w:r>
        <w:rPr>
          <w:i/>
        </w:rPr>
        <w:t>objectives</w:t>
      </w:r>
      <w:r>
        <w:t xml:space="preserve"> of the course:</w:t>
      </w:r>
    </w:p>
    <w:p w:rsidR="004C777F" w:rsidRDefault="004C777F" w:rsidP="004C777F">
      <w:pPr>
        <w:rPr>
          <w:rFonts w:eastAsia="Thorndale AMT"/>
        </w:rPr>
      </w:pPr>
      <w:r>
        <w:rPr>
          <w:rFonts w:eastAsia="Thorndale AMT"/>
        </w:rPr>
        <w:t xml:space="preserve">• </w:t>
      </w:r>
      <w:r>
        <w:t>to give basic concepts and results of Stochastic Financial Mathematics;</w:t>
      </w:r>
    </w:p>
    <w:p w:rsidR="004C777F" w:rsidRDefault="004C777F" w:rsidP="004C777F">
      <w:pPr>
        <w:rPr>
          <w:rFonts w:eastAsia="Thorndale AMT"/>
        </w:rPr>
      </w:pPr>
      <w:r>
        <w:rPr>
          <w:rFonts w:eastAsia="Thorndale AMT"/>
        </w:rPr>
        <w:t xml:space="preserve">• </w:t>
      </w:r>
      <w:r>
        <w:t>to give applications to a variety of estimates in a stochastic financial engineering;</w:t>
      </w:r>
    </w:p>
    <w:p w:rsidR="004C777F" w:rsidRDefault="004C777F" w:rsidP="004C777F">
      <w:pPr>
        <w:rPr>
          <w:rFonts w:eastAsia="Thorndale AMT"/>
        </w:rPr>
      </w:pPr>
      <w:r>
        <w:rPr>
          <w:rFonts w:eastAsia="Thorndale AMT"/>
        </w:rPr>
        <w:t xml:space="preserve">• </w:t>
      </w:r>
      <w:r>
        <w:t>to develope the basic knowledge of stochastic processes in economics and finance;</w:t>
      </w:r>
    </w:p>
    <w:p w:rsidR="004C777F" w:rsidRDefault="004C777F" w:rsidP="004C777F">
      <w:pPr>
        <w:rPr>
          <w:rFonts w:eastAsia="Thorndale AMT"/>
        </w:rPr>
      </w:pPr>
      <w:r>
        <w:rPr>
          <w:rFonts w:eastAsia="Thorndale AMT"/>
        </w:rPr>
        <w:t xml:space="preserve">• </w:t>
      </w:r>
      <w:r>
        <w:t>to acquaint with the stochastic analysis and calculations in models of financial markets, which operate under conditions of uncertainty;</w:t>
      </w:r>
    </w:p>
    <w:p w:rsidR="004C777F" w:rsidRDefault="004C777F" w:rsidP="004C777F">
      <w:pPr>
        <w:rPr>
          <w:rFonts w:eastAsia="Thorndale AMT"/>
        </w:rPr>
      </w:pPr>
      <w:r>
        <w:rPr>
          <w:rFonts w:eastAsia="Thorndale AMT"/>
        </w:rPr>
        <w:t xml:space="preserve">• </w:t>
      </w:r>
      <w:r>
        <w:t>to acquaint with practical skills in the using of stochastic methods for the calculation of the corresponding continuous econometric models;</w:t>
      </w:r>
    </w:p>
    <w:p w:rsidR="004C777F" w:rsidRDefault="004C777F" w:rsidP="004C777F">
      <w:r>
        <w:rPr>
          <w:rFonts w:eastAsia="Thorndale AMT"/>
        </w:rPr>
        <w:t xml:space="preserve">• </w:t>
      </w:r>
      <w:r>
        <w:t>to acquaint with the ability to interpret mathematical results for the prediction and explanation of economic effects and management of economic systems.</w:t>
      </w:r>
    </w:p>
    <w:p w:rsidR="004C777F" w:rsidRDefault="004C777F" w:rsidP="004C777F"/>
    <w:p w:rsidR="004C777F" w:rsidRDefault="004C777F" w:rsidP="004C777F">
      <w:pPr>
        <w:jc w:val="center"/>
        <w:rPr>
          <w:b/>
        </w:rPr>
      </w:pPr>
      <w:r>
        <w:rPr>
          <w:b/>
        </w:rPr>
        <w:t>Learning outcomes of the course</w:t>
      </w:r>
    </w:p>
    <w:p w:rsidR="004C777F" w:rsidRDefault="004C777F" w:rsidP="004C777F">
      <w:pPr>
        <w:jc w:val="center"/>
        <w:rPr>
          <w:rFonts w:eastAsia="Thorndale AMT"/>
        </w:rPr>
      </w:pPr>
    </w:p>
    <w:p w:rsidR="004C777F" w:rsidRPr="004C777F" w:rsidRDefault="004C777F" w:rsidP="004C777F">
      <w:pPr>
        <w:rPr>
          <w:i/>
        </w:rPr>
      </w:pPr>
      <w:r>
        <w:rPr>
          <w:rFonts w:eastAsia="Thorndale AMT"/>
        </w:rPr>
        <w:t xml:space="preserve">    </w:t>
      </w:r>
      <w:r>
        <w:t xml:space="preserve">As the result of study of the </w:t>
      </w:r>
      <w:r w:rsidRPr="004C777F">
        <w:t>course “Financial Mathematics” the student</w:t>
      </w:r>
    </w:p>
    <w:p w:rsidR="004C777F" w:rsidRDefault="004C777F" w:rsidP="004C777F">
      <w:pPr>
        <w:rPr>
          <w:i/>
        </w:rPr>
      </w:pPr>
      <w:r>
        <w:rPr>
          <w:i/>
        </w:rPr>
        <w:t>should know</w:t>
      </w:r>
      <w:r>
        <w:rPr>
          <w:b/>
        </w:rPr>
        <w:t xml:space="preserve"> </w:t>
      </w:r>
      <w:r>
        <w:t>basic concepts and results of Stochastic Financial Mathematics</w:t>
      </w:r>
      <w:r>
        <w:rPr>
          <w:i/>
          <w:iCs/>
        </w:rPr>
        <w:t>;</w:t>
      </w:r>
    </w:p>
    <w:p w:rsidR="004C777F" w:rsidRDefault="004C777F" w:rsidP="004C777F">
      <w:pPr>
        <w:rPr>
          <w:i/>
        </w:rPr>
      </w:pPr>
      <w:r>
        <w:rPr>
          <w:i/>
        </w:rPr>
        <w:t>should know</w:t>
      </w:r>
      <w:r>
        <w:rPr>
          <w:b/>
        </w:rPr>
        <w:t xml:space="preserve"> </w:t>
      </w:r>
      <w:r>
        <w:t>applications to a variety of estimates in a stochastic financial engineering;</w:t>
      </w:r>
    </w:p>
    <w:p w:rsidR="004C777F" w:rsidRDefault="004C777F" w:rsidP="004C777F">
      <w:pPr>
        <w:rPr>
          <w:i/>
        </w:rPr>
      </w:pPr>
      <w:r>
        <w:rPr>
          <w:i/>
        </w:rPr>
        <w:t>should know</w:t>
      </w:r>
      <w:r>
        <w:t xml:space="preserve"> the stochastic analysis and calculations in models of financial markets, which operate under conditions of uncertainty;</w:t>
      </w:r>
    </w:p>
    <w:p w:rsidR="004C777F" w:rsidRDefault="004C777F" w:rsidP="004C777F">
      <w:pPr>
        <w:rPr>
          <w:b/>
        </w:rPr>
      </w:pPr>
      <w:r>
        <w:rPr>
          <w:i/>
        </w:rPr>
        <w:t>should possess</w:t>
      </w:r>
      <w:r>
        <w:rPr>
          <w:b/>
        </w:rPr>
        <w:t xml:space="preserve"> </w:t>
      </w:r>
      <w:r>
        <w:t xml:space="preserve">methods of the stochastic analysis for solving test and </w:t>
      </w:r>
      <w:r>
        <w:rPr>
          <w:iCs/>
        </w:rPr>
        <w:t xml:space="preserve">advanced problems </w:t>
      </w:r>
      <w:r>
        <w:t>of economics and finance.</w:t>
      </w:r>
    </w:p>
    <w:p w:rsidR="004C777F" w:rsidRDefault="004C777F" w:rsidP="004C777F">
      <w:pPr>
        <w:rPr>
          <w:b/>
        </w:rPr>
      </w:pPr>
    </w:p>
    <w:p w:rsidR="004C777F" w:rsidRDefault="004C777F" w:rsidP="004C777F">
      <w:pPr>
        <w:jc w:val="center"/>
        <w:rPr>
          <w:b/>
        </w:rPr>
      </w:pPr>
      <w:r>
        <w:rPr>
          <w:b/>
        </w:rPr>
        <w:t>Course content</w:t>
      </w:r>
    </w:p>
    <w:p w:rsidR="004C777F" w:rsidRDefault="004C777F" w:rsidP="004C777F">
      <w:pPr>
        <w:jc w:val="center"/>
      </w:pPr>
    </w:p>
    <w:p w:rsidR="004C777F" w:rsidRDefault="004C777F" w:rsidP="004C777F">
      <w:pPr>
        <w:rPr>
          <w:lang w:eastAsia="zh-CN"/>
        </w:rPr>
      </w:pPr>
      <w:r>
        <w:lastRenderedPageBreak/>
        <w:tab/>
      </w:r>
      <w:r>
        <w:rPr>
          <w:lang w:eastAsia="zh-CN"/>
        </w:rPr>
        <w:t xml:space="preserve">The course consists of four chapters. The first chapter presents the basic concepts and tasks of Financial Mathematics. In the second chapter we study the stochastic pricing model. In particular, we will consider the classic options: </w:t>
      </w:r>
      <w:r>
        <w:t xml:space="preserve">European options, Asian options, «lookback» options. </w:t>
      </w:r>
      <w:r>
        <w:rPr>
          <w:lang w:eastAsia="zh-CN"/>
        </w:rPr>
        <w:t>The third chapter is an introduction to Stochastic Calculus. In particular, in the third chapter we study Ito integral - the main tool of the theory of the Stochastic Calculus.</w:t>
      </w:r>
    </w:p>
    <w:p w:rsidR="004C777F" w:rsidRDefault="004C777F" w:rsidP="004C777F">
      <w:pPr>
        <w:rPr>
          <w:b/>
          <w:i/>
        </w:rPr>
      </w:pPr>
      <w:r>
        <w:rPr>
          <w:lang w:eastAsia="zh-CN"/>
        </w:rPr>
        <w:tab/>
        <w:t>In the fourth chapter we examine the calculation of the cost of derivatives in the continuous case and investigate in detail the Black-Scholes model.</w:t>
      </w:r>
    </w:p>
    <w:p w:rsidR="004C777F" w:rsidRDefault="004C777F" w:rsidP="004C777F">
      <w:pPr>
        <w:rPr>
          <w:rFonts w:eastAsia="Times New Roman"/>
        </w:rPr>
      </w:pPr>
      <w:r>
        <w:rPr>
          <w:b/>
          <w:i/>
        </w:rPr>
        <w:tab/>
        <w:t>1. The basic concepts and tasks of financial mathematics</w:t>
      </w:r>
    </w:p>
    <w:p w:rsidR="004C777F" w:rsidRDefault="004C777F" w:rsidP="004C777F">
      <w:pPr>
        <w:rPr>
          <w:rFonts w:eastAsia="Times New Roman"/>
        </w:rPr>
      </w:pPr>
      <w:r>
        <w:rPr>
          <w:rFonts w:eastAsia="Times New Roman"/>
        </w:rPr>
        <w:tab/>
        <w:t xml:space="preserve">The subject of financial mathematics. Examples of contracts. Arbitration. Hedging. Optimal investment prices payment obligations. Conditional expectations: definition, existence and uniqueness, basic properties. </w:t>
      </w:r>
    </w:p>
    <w:p w:rsidR="004C777F" w:rsidRDefault="004C777F" w:rsidP="004C777F">
      <w:pPr>
        <w:rPr>
          <w:b/>
          <w:i/>
        </w:rPr>
      </w:pPr>
      <w:r>
        <w:rPr>
          <w:rFonts w:eastAsia="Times New Roman"/>
        </w:rPr>
        <w:tab/>
        <w:t>Martingales: discrete and continuous time. Martingales, submartingales, supermartingales. Definitions and basic properties. Examples. Doob decomposition. Stopping times. Upcrossings. Basic inequalities. Convergence theorems. Uniformly integrable martingales.  The discrete version of the stochastic integral. (B, S)-market and investment portfolio. The condition of self-financing. Discounting. The first and second fundamental theorem of financial mathematics. Incomplete markets. Upper hedging price.</w:t>
      </w:r>
    </w:p>
    <w:p w:rsidR="004C777F" w:rsidRDefault="004C777F" w:rsidP="004C777F">
      <w:r>
        <w:rPr>
          <w:b/>
          <w:i/>
        </w:rPr>
        <w:tab/>
        <w:t>2. Stochastic models for pricing</w:t>
      </w:r>
    </w:p>
    <w:p w:rsidR="004C777F" w:rsidRDefault="004C777F" w:rsidP="004C777F">
      <w:pPr>
        <w:rPr>
          <w:b/>
          <w:i/>
        </w:rPr>
      </w:pPr>
      <w:r>
        <w:tab/>
        <w:t>The concept of no-arbitrage in the market. The pricing model of financial assets. Arbitrage pricing theory. The calculation of arbitrage (fair) value of classic options: European options, Asian options, «lookback» options. The problem of optimal investment: a martingale approach. American options. Supermartingale characterization of the cost. The optimal time of the execute of the American options.</w:t>
      </w:r>
    </w:p>
    <w:p w:rsidR="004C777F" w:rsidRDefault="004C777F" w:rsidP="004C777F">
      <w:pPr>
        <w:rPr>
          <w:rFonts w:eastAsia="Times New Roman"/>
        </w:rPr>
      </w:pPr>
      <w:r>
        <w:rPr>
          <w:b/>
          <w:i/>
        </w:rPr>
        <w:tab/>
        <w:t>3. Introduction to stochastic calculus</w:t>
      </w:r>
    </w:p>
    <w:p w:rsidR="004C777F" w:rsidRDefault="004C777F" w:rsidP="004C777F">
      <w:pPr>
        <w:rPr>
          <w:rFonts w:eastAsia="Times New Roman"/>
        </w:rPr>
      </w:pPr>
      <w:r>
        <w:rPr>
          <w:rFonts w:eastAsia="Times New Roman"/>
        </w:rPr>
        <w:tab/>
        <w:t xml:space="preserve">Brownian motion (Wiener process): definition and basic properties. The construction of the continuous Brownian motion. Properties of the trajectories. The quadratic variation of the Brownian motion. The distribution of the maximum of the Brownian motion. Geometric Brownian motion. </w:t>
      </w:r>
    </w:p>
    <w:p w:rsidR="004C777F" w:rsidRDefault="004C777F" w:rsidP="004C777F">
      <w:pPr>
        <w:rPr>
          <w:b/>
          <w:i/>
        </w:rPr>
      </w:pPr>
      <w:r>
        <w:rPr>
          <w:rFonts w:eastAsia="Times New Roman"/>
        </w:rPr>
        <w:tab/>
        <w:t>The construction of the Ito stochastic integral. Properties of the stochastic integral. Ito’s change of variables formula. Ito process. The quadratic variation of the Ito integral and Ito process. Brownian bridge. Representation of geometric Brownian motion as an Ito process. Stochastic differential equation. Weak and strong solutions.</w:t>
      </w:r>
    </w:p>
    <w:p w:rsidR="004C777F" w:rsidRDefault="004C777F" w:rsidP="004C777F">
      <w:r>
        <w:rPr>
          <w:b/>
          <w:i/>
        </w:rPr>
        <w:tab/>
        <w:t>4. The calculation of the value of derivatives in the continuous case.</w:t>
      </w:r>
    </w:p>
    <w:p w:rsidR="004C777F" w:rsidRDefault="004C777F" w:rsidP="004C777F">
      <w:r>
        <w:tab/>
        <w:t>The Black-Scholes model. The Black-Scholes equation and its solution.</w:t>
      </w:r>
    </w:p>
    <w:p w:rsidR="004C777F" w:rsidRDefault="004C777F" w:rsidP="004C777F">
      <w:r>
        <w:tab/>
        <w:t>The Black-Scholes formula as a limiting case of the discrete Cox-Ross-Rubinstein formula. The Black-Scholes formula as the solution of a stochastic differential equation with the boundary conditions for a European call and put options. Girsanov theorem for the Brownian motion. Risk-neutral measure and Girsanov theorem in the general case. The derivation of the Black-Scholes using the Girsanov theorem.</w:t>
      </w:r>
    </w:p>
    <w:p w:rsidR="004C777F" w:rsidRDefault="004C777F" w:rsidP="004C777F">
      <w:r>
        <w:tab/>
        <w:t>Asian type options, "barrier" options. «Lookback» options. American call and put options. Inequalities relating the options of European and American types.</w:t>
      </w:r>
    </w:p>
    <w:p w:rsidR="004C777F" w:rsidRDefault="004C777F" w:rsidP="004C777F"/>
    <w:p w:rsidR="004C777F" w:rsidRDefault="004C777F" w:rsidP="004C777F">
      <w:pPr>
        <w:jc w:val="center"/>
        <w:rPr>
          <w:b/>
        </w:rPr>
      </w:pPr>
      <w:r>
        <w:rPr>
          <w:b/>
        </w:rPr>
        <w:t>Method of assessment</w:t>
      </w:r>
    </w:p>
    <w:p w:rsidR="004C777F" w:rsidRDefault="004C777F" w:rsidP="004C777F">
      <w:pPr>
        <w:jc w:val="center"/>
        <w:rPr>
          <w:rFonts w:eastAsia="Thorndale AMT"/>
          <w:iCs/>
        </w:rPr>
      </w:pPr>
    </w:p>
    <w:p w:rsidR="004C777F" w:rsidRDefault="004C777F" w:rsidP="004C777F">
      <w:pPr>
        <w:rPr>
          <w:b/>
        </w:rPr>
      </w:pPr>
      <w:r>
        <w:rPr>
          <w:rFonts w:eastAsia="Thorndale AMT"/>
          <w:iCs/>
        </w:rPr>
        <w:tab/>
        <w:t xml:space="preserve">  </w:t>
      </w:r>
      <w:r>
        <w:rPr>
          <w:iCs/>
        </w:rPr>
        <w:t>In the program of the course, the carrying out the examination is provided.</w:t>
      </w:r>
    </w:p>
    <w:p w:rsidR="004C777F" w:rsidRDefault="004C777F" w:rsidP="004C777F">
      <w:pPr>
        <w:rPr>
          <w:b/>
        </w:rPr>
      </w:pPr>
    </w:p>
    <w:p w:rsidR="004C777F" w:rsidRDefault="004C777F" w:rsidP="004C777F">
      <w:pPr>
        <w:jc w:val="center"/>
        <w:rPr>
          <w:b/>
        </w:rPr>
      </w:pPr>
      <w:r>
        <w:rPr>
          <w:b/>
        </w:rPr>
        <w:t>Basic literature</w:t>
      </w:r>
    </w:p>
    <w:p w:rsidR="001E7AD1" w:rsidRDefault="001E7AD1" w:rsidP="001E7AD1">
      <w:pPr>
        <w:widowControl/>
      </w:pPr>
    </w:p>
    <w:p w:rsidR="004C777F" w:rsidRPr="00340127" w:rsidRDefault="001E7AD1" w:rsidP="001E7AD1">
      <w:pPr>
        <w:pStyle w:val="ab"/>
        <w:numPr>
          <w:ilvl w:val="0"/>
          <w:numId w:val="42"/>
        </w:numPr>
        <w:tabs>
          <w:tab w:val="clear" w:pos="568"/>
          <w:tab w:val="num" w:pos="709"/>
        </w:tabs>
        <w:ind w:left="709" w:hanging="142"/>
        <w:rPr>
          <w:lang w:val="en-US"/>
        </w:rPr>
      </w:pPr>
      <w:r>
        <w:rPr>
          <w:lang w:val="en-US"/>
        </w:rPr>
        <w:t xml:space="preserve"> </w:t>
      </w:r>
      <w:r w:rsidR="004C777F" w:rsidRPr="00340127">
        <w:rPr>
          <w:lang w:val="en-US"/>
        </w:rPr>
        <w:t>Shiryaev A. N. Probability. New York, NY: Springer-Verlag, 1995.</w:t>
      </w:r>
    </w:p>
    <w:p w:rsidR="004C777F" w:rsidRPr="004C777F" w:rsidRDefault="001E7AD1" w:rsidP="001E7AD1">
      <w:pPr>
        <w:widowControl/>
        <w:numPr>
          <w:ilvl w:val="0"/>
          <w:numId w:val="42"/>
        </w:numPr>
        <w:tabs>
          <w:tab w:val="clear" w:pos="568"/>
          <w:tab w:val="num" w:pos="709"/>
        </w:tabs>
        <w:ind w:left="709" w:hanging="142"/>
      </w:pPr>
      <w:r>
        <w:t xml:space="preserve"> </w:t>
      </w:r>
      <w:r w:rsidR="004C777F" w:rsidRPr="004C777F">
        <w:t>Shiryaev A. N. </w:t>
      </w:r>
      <w:r w:rsidR="004C777F" w:rsidRPr="004C777F">
        <w:rPr>
          <w:bCs/>
        </w:rPr>
        <w:t>Stochastic financial mathematics, 2002.</w:t>
      </w:r>
    </w:p>
    <w:p w:rsidR="004C777F" w:rsidRPr="004C777F" w:rsidRDefault="001E7AD1" w:rsidP="001E7AD1">
      <w:pPr>
        <w:widowControl/>
        <w:numPr>
          <w:ilvl w:val="0"/>
          <w:numId w:val="42"/>
        </w:numPr>
        <w:tabs>
          <w:tab w:val="clear" w:pos="568"/>
          <w:tab w:val="num" w:pos="709"/>
        </w:tabs>
        <w:ind w:left="709" w:hanging="142"/>
      </w:pPr>
      <w:r>
        <w:lastRenderedPageBreak/>
        <w:t xml:space="preserve"> </w:t>
      </w:r>
      <w:r w:rsidR="004C777F" w:rsidRPr="004C777F">
        <w:t>Oksendal B. Stochastic Differential Equations, New York, NY: Springer-Verlag, 2003.</w:t>
      </w:r>
    </w:p>
    <w:p w:rsidR="004C777F" w:rsidRPr="004C777F" w:rsidRDefault="001E7AD1" w:rsidP="001E7AD1">
      <w:pPr>
        <w:widowControl/>
        <w:numPr>
          <w:ilvl w:val="0"/>
          <w:numId w:val="42"/>
        </w:numPr>
        <w:tabs>
          <w:tab w:val="clear" w:pos="568"/>
          <w:tab w:val="num" w:pos="709"/>
        </w:tabs>
        <w:ind w:left="709" w:hanging="142"/>
      </w:pPr>
      <w:r>
        <w:t xml:space="preserve"> </w:t>
      </w:r>
      <w:r w:rsidR="004C777F" w:rsidRPr="004C777F">
        <w:t xml:space="preserve">Baxter M. W., Rennie A J. O. </w:t>
      </w:r>
      <w:r w:rsidR="004C777F" w:rsidRPr="004C777F">
        <w:rPr>
          <w:iCs/>
        </w:rPr>
        <w:t>Financial Calculus. An introduction to derivative pricing.</w:t>
      </w:r>
      <w:r w:rsidR="004C777F" w:rsidRPr="004C777F">
        <w:t xml:space="preserve"> Cambridge University Press, Cambridge 2001.</w:t>
      </w:r>
    </w:p>
    <w:p w:rsidR="004C777F" w:rsidRPr="004C777F" w:rsidRDefault="001E7AD1" w:rsidP="001E7AD1">
      <w:pPr>
        <w:widowControl/>
        <w:numPr>
          <w:ilvl w:val="0"/>
          <w:numId w:val="42"/>
        </w:numPr>
        <w:tabs>
          <w:tab w:val="clear" w:pos="568"/>
          <w:tab w:val="num" w:pos="709"/>
        </w:tabs>
        <w:ind w:left="709" w:hanging="142"/>
      </w:pPr>
      <w:r>
        <w:t xml:space="preserve"> </w:t>
      </w:r>
      <w:r w:rsidR="004C777F" w:rsidRPr="004C777F">
        <w:t xml:space="preserve">Brzeźniak Z., Zastawniak T. J. </w:t>
      </w:r>
      <w:r w:rsidR="004C777F" w:rsidRPr="004C777F">
        <w:rPr>
          <w:iCs/>
        </w:rPr>
        <w:t>Basic Stochastic Processes</w:t>
      </w:r>
      <w:r w:rsidR="004C777F" w:rsidRPr="004C777F">
        <w:t>: A Course Through Exercises. Springer, 1999.</w:t>
      </w:r>
    </w:p>
    <w:p w:rsidR="004C777F" w:rsidRPr="004C777F" w:rsidRDefault="001E7AD1" w:rsidP="001E7AD1">
      <w:pPr>
        <w:widowControl/>
        <w:numPr>
          <w:ilvl w:val="0"/>
          <w:numId w:val="42"/>
        </w:numPr>
        <w:tabs>
          <w:tab w:val="clear" w:pos="568"/>
          <w:tab w:val="num" w:pos="709"/>
        </w:tabs>
        <w:ind w:left="709" w:hanging="142"/>
        <w:rPr>
          <w:bCs/>
          <w:iCs/>
        </w:rPr>
      </w:pPr>
      <w:r>
        <w:t xml:space="preserve"> </w:t>
      </w:r>
      <w:r w:rsidR="004C777F" w:rsidRPr="004C777F">
        <w:t>Shreve S. Stochastic Calculus for Finance I, II. Springer, 2004.</w:t>
      </w:r>
    </w:p>
    <w:p w:rsidR="004C777F" w:rsidRPr="004C777F" w:rsidRDefault="001E7AD1" w:rsidP="001E7AD1">
      <w:pPr>
        <w:widowControl/>
        <w:numPr>
          <w:ilvl w:val="0"/>
          <w:numId w:val="42"/>
        </w:numPr>
        <w:tabs>
          <w:tab w:val="clear" w:pos="568"/>
          <w:tab w:val="num" w:pos="709"/>
        </w:tabs>
        <w:ind w:left="709" w:hanging="142"/>
      </w:pPr>
      <w:r>
        <w:rPr>
          <w:bCs/>
          <w:iCs/>
        </w:rPr>
        <w:t xml:space="preserve"> </w:t>
      </w:r>
      <w:r w:rsidR="004C777F" w:rsidRPr="004C777F">
        <w:rPr>
          <w:bCs/>
          <w:iCs/>
        </w:rPr>
        <w:t xml:space="preserve">Steele M. </w:t>
      </w:r>
      <w:r w:rsidR="004C777F" w:rsidRPr="004C777F">
        <w:t>Stochastic Calculus and Financial Applications. Springer, 2001.</w:t>
      </w:r>
    </w:p>
    <w:p w:rsidR="00782C22" w:rsidRPr="004C777F" w:rsidRDefault="00782C22" w:rsidP="001E7AD1">
      <w:pPr>
        <w:tabs>
          <w:tab w:val="num" w:pos="709"/>
        </w:tabs>
        <w:ind w:left="709" w:hanging="142"/>
        <w:jc w:val="both"/>
      </w:pPr>
    </w:p>
    <w:p w:rsidR="00782C22" w:rsidRPr="0099287D" w:rsidRDefault="00782C22" w:rsidP="00782C22">
      <w:pPr>
        <w:jc w:val="both"/>
        <w:rPr>
          <w:snapToGrid w:val="0"/>
        </w:rPr>
      </w:pPr>
      <w:r w:rsidRPr="00C0178A">
        <w:br w:type="page"/>
      </w:r>
    </w:p>
    <w:p w:rsidR="00782C22" w:rsidRDefault="00782C22" w:rsidP="00782C22">
      <w:pPr>
        <w:jc w:val="center"/>
        <w:rPr>
          <w:rFonts w:ascii="Times New Roman" w:hAnsi="Times New Roman"/>
          <w:b/>
          <w:sz w:val="28"/>
          <w:szCs w:val="28"/>
        </w:rPr>
      </w:pPr>
      <w:r>
        <w:rPr>
          <w:rFonts w:ascii="Times New Roman" w:hAnsi="Times New Roman"/>
          <w:b/>
        </w:rPr>
        <w:lastRenderedPageBreak/>
        <w:t>Course:</w:t>
      </w:r>
    </w:p>
    <w:p w:rsidR="00782C22" w:rsidRDefault="00782C22" w:rsidP="00782C22">
      <w:pPr>
        <w:jc w:val="center"/>
        <w:rPr>
          <w:rFonts w:ascii="Times New Roman" w:hAnsi="Times New Roman"/>
          <w:b/>
        </w:rPr>
      </w:pPr>
      <w:r>
        <w:rPr>
          <w:rFonts w:ascii="Times New Roman" w:hAnsi="Times New Roman"/>
          <w:b/>
          <w:sz w:val="28"/>
          <w:szCs w:val="28"/>
        </w:rPr>
        <w:t>Number Theory</w:t>
      </w:r>
    </w:p>
    <w:p w:rsidR="00782C22" w:rsidRDefault="00782C22" w:rsidP="00782C22">
      <w:pPr>
        <w:jc w:val="center"/>
        <w:rPr>
          <w:rFonts w:ascii="Times New Roman" w:hAnsi="Times New Roman"/>
          <w:b/>
        </w:rPr>
      </w:pPr>
    </w:p>
    <w:p w:rsidR="00782C22" w:rsidRPr="00187A56" w:rsidRDefault="00782C22" w:rsidP="00782C22">
      <w:pPr>
        <w:jc w:val="center"/>
        <w:rPr>
          <w:rFonts w:ascii="Times New Roman" w:hAnsi="Times New Roman"/>
        </w:rPr>
      </w:pPr>
      <w:r>
        <w:rPr>
          <w:rFonts w:ascii="Times New Roman" w:hAnsi="Times New Roman"/>
          <w:b/>
        </w:rPr>
        <w:t>A</w:t>
      </w:r>
      <w:r w:rsidRPr="002D3063">
        <w:rPr>
          <w:rFonts w:ascii="Times New Roman" w:hAnsi="Times New Roman"/>
          <w:b/>
        </w:rPr>
        <w:t>uthor</w:t>
      </w:r>
      <w:r>
        <w:rPr>
          <w:rFonts w:ascii="Times New Roman" w:hAnsi="Times New Roman"/>
          <w:b/>
        </w:rPr>
        <w:t>s</w:t>
      </w:r>
      <w:r>
        <w:rPr>
          <w:rFonts w:ascii="Times New Roman" w:hAnsi="Times New Roman"/>
        </w:rPr>
        <w:t>:</w:t>
      </w:r>
    </w:p>
    <w:p w:rsidR="00782C22" w:rsidRDefault="00782C22" w:rsidP="00782C22">
      <w:pPr>
        <w:jc w:val="center"/>
        <w:rPr>
          <w:rFonts w:ascii="Times New Roman" w:hAnsi="Times New Roman"/>
          <w:b/>
          <w:sz w:val="28"/>
          <w:szCs w:val="28"/>
        </w:rPr>
      </w:pPr>
      <w:r>
        <w:rPr>
          <w:rFonts w:ascii="Times New Roman" w:hAnsi="Times New Roman"/>
          <w:b/>
          <w:sz w:val="28"/>
          <w:szCs w:val="28"/>
        </w:rPr>
        <w:t>Evgenii Petrovich Vdovin</w:t>
      </w:r>
    </w:p>
    <w:p w:rsidR="00782C22" w:rsidRDefault="00782C22" w:rsidP="00782C22">
      <w:pPr>
        <w:jc w:val="center"/>
        <w:rPr>
          <w:rFonts w:ascii="Times New Roman" w:eastAsia="Times New Roman" w:hAnsi="Times New Roman"/>
        </w:rPr>
      </w:pPr>
    </w:p>
    <w:p w:rsidR="00782C22" w:rsidRDefault="00782C22" w:rsidP="00782C22">
      <w:pPr>
        <w:jc w:val="both"/>
        <w:rPr>
          <w:rFonts w:ascii="Times New Roman" w:eastAsia="Times New Roman" w:hAnsi="Times New Roman"/>
        </w:rPr>
      </w:pPr>
      <w:r>
        <w:rPr>
          <w:rFonts w:ascii="Times New Roman" w:eastAsia="Times New Roman" w:hAnsi="Times New Roman"/>
        </w:rPr>
        <w:t xml:space="preserve">  </w:t>
      </w:r>
      <w:r>
        <w:rPr>
          <w:rFonts w:ascii="Times New Roman" w:hAnsi="Times New Roman"/>
        </w:rPr>
        <w:t>-  Associate professor, Doctor of physical and mathematical sciences;</w:t>
      </w:r>
    </w:p>
    <w:p w:rsidR="00782C22" w:rsidRDefault="00782C22" w:rsidP="00782C22">
      <w:pPr>
        <w:jc w:val="both"/>
        <w:rPr>
          <w:rFonts w:eastAsia="Thorndale AMT"/>
        </w:rPr>
      </w:pPr>
      <w:r>
        <w:rPr>
          <w:rFonts w:ascii="Times New Roman" w:eastAsia="Times New Roman" w:hAnsi="Times New Roman"/>
        </w:rPr>
        <w:t xml:space="preserve">  </w:t>
      </w:r>
      <w:r>
        <w:rPr>
          <w:rFonts w:ascii="Times New Roman" w:hAnsi="Times New Roman"/>
        </w:rPr>
        <w:t xml:space="preserve">- professor of </w:t>
      </w:r>
      <w:r>
        <w:t xml:space="preserve">Chair of algebra and mathematical logic (CAML) in DMM NSU; see </w:t>
      </w:r>
      <w:hyperlink r:id="rId47" w:history="1">
        <w:r>
          <w:rPr>
            <w:rStyle w:val="a7"/>
          </w:rPr>
          <w:t>http://mmfd.nsu.ru/mmf/kaf/aml/aml-e.html</w:t>
        </w:r>
      </w:hyperlink>
      <w:r>
        <w:t>;</w:t>
      </w:r>
    </w:p>
    <w:p w:rsidR="00782C22" w:rsidRDefault="00782C22" w:rsidP="00782C22">
      <w:pPr>
        <w:jc w:val="both"/>
      </w:pPr>
      <w:r>
        <w:rPr>
          <w:rFonts w:eastAsia="Thorndale AMT"/>
        </w:rPr>
        <w:t xml:space="preserve">  </w:t>
      </w:r>
      <w:r>
        <w:t xml:space="preserve">- deputy director of IM SB RAS; see </w:t>
      </w:r>
      <w:hyperlink r:id="rId48" w:history="1">
        <w:r>
          <w:rPr>
            <w:rStyle w:val="a7"/>
          </w:rPr>
          <w:t>http://math.nsc.ru/str/dir.htm</w:t>
        </w:r>
      </w:hyperlink>
      <w:r>
        <w:t>;</w:t>
      </w:r>
    </w:p>
    <w:p w:rsidR="00782C22" w:rsidRDefault="00782C22" w:rsidP="00782C22">
      <w:pPr>
        <w:jc w:val="both"/>
      </w:pPr>
      <w:r>
        <w:t xml:space="preserve">  - e-mail: </w:t>
      </w:r>
      <w:hyperlink r:id="rId49" w:history="1">
        <w:r w:rsidRPr="0019243F">
          <w:rPr>
            <w:rStyle w:val="a7"/>
          </w:rPr>
          <w:t>vdovin@math.nsc.ru</w:t>
        </w:r>
      </w:hyperlink>
      <w:r>
        <w:t xml:space="preserve"> </w:t>
      </w:r>
    </w:p>
    <w:p w:rsidR="00782C22" w:rsidRDefault="00782C22" w:rsidP="00782C22">
      <w:pPr>
        <w:jc w:val="both"/>
        <w:rPr>
          <w:rFonts w:ascii="Times New Roman" w:hAnsi="Times New Roman"/>
          <w:b/>
          <w:sz w:val="28"/>
          <w:szCs w:val="28"/>
        </w:rPr>
      </w:pPr>
    </w:p>
    <w:p w:rsidR="00782C22" w:rsidRDefault="00782C22" w:rsidP="00782C22">
      <w:pPr>
        <w:jc w:val="center"/>
        <w:rPr>
          <w:rFonts w:ascii="Times New Roman" w:hAnsi="Times New Roman"/>
          <w:b/>
          <w:sz w:val="28"/>
          <w:szCs w:val="28"/>
        </w:rPr>
      </w:pPr>
      <w:r>
        <w:rPr>
          <w:rFonts w:ascii="Times New Roman" w:hAnsi="Times New Roman"/>
          <w:b/>
          <w:sz w:val="28"/>
          <w:szCs w:val="28"/>
        </w:rPr>
        <w:t>Pavel Sergeevich Kolesnikov</w:t>
      </w:r>
    </w:p>
    <w:p w:rsidR="00782C22" w:rsidRDefault="00782C22" w:rsidP="00782C22">
      <w:pPr>
        <w:jc w:val="center"/>
        <w:rPr>
          <w:rFonts w:ascii="Times New Roman" w:eastAsia="Times New Roman" w:hAnsi="Times New Roman"/>
        </w:rPr>
      </w:pPr>
    </w:p>
    <w:p w:rsidR="00782C22" w:rsidRDefault="00782C22" w:rsidP="00782C22">
      <w:pPr>
        <w:jc w:val="both"/>
        <w:rPr>
          <w:rFonts w:ascii="Times New Roman" w:eastAsia="Times New Roman" w:hAnsi="Times New Roman"/>
        </w:rPr>
      </w:pPr>
      <w:r>
        <w:rPr>
          <w:rFonts w:ascii="Times New Roman" w:eastAsia="Times New Roman" w:hAnsi="Times New Roman"/>
        </w:rPr>
        <w:t xml:space="preserve">  </w:t>
      </w:r>
      <w:r>
        <w:rPr>
          <w:rFonts w:ascii="Times New Roman" w:hAnsi="Times New Roman"/>
        </w:rPr>
        <w:t>- Doctor of physical and mathematical sciences;</w:t>
      </w:r>
    </w:p>
    <w:p w:rsidR="00782C22" w:rsidRDefault="00782C22" w:rsidP="00782C22">
      <w:pPr>
        <w:jc w:val="both"/>
        <w:rPr>
          <w:rFonts w:eastAsia="Thorndale AMT"/>
        </w:rPr>
      </w:pPr>
      <w:r>
        <w:rPr>
          <w:rFonts w:ascii="Times New Roman" w:eastAsia="Times New Roman" w:hAnsi="Times New Roman"/>
        </w:rPr>
        <w:t xml:space="preserve">  </w:t>
      </w:r>
      <w:r>
        <w:rPr>
          <w:rFonts w:ascii="Times New Roman" w:hAnsi="Times New Roman"/>
        </w:rPr>
        <w:t xml:space="preserve">- associate professor of </w:t>
      </w:r>
      <w:r>
        <w:t xml:space="preserve">CAML DMM NSU; see </w:t>
      </w:r>
      <w:hyperlink r:id="rId50" w:history="1">
        <w:r>
          <w:rPr>
            <w:rStyle w:val="a7"/>
          </w:rPr>
          <w:t>http://mmfd.nsu.ru/mmf/kaf/aml/aml-e.html</w:t>
        </w:r>
      </w:hyperlink>
      <w:r>
        <w:t>;</w:t>
      </w:r>
    </w:p>
    <w:p w:rsidR="00782C22" w:rsidRDefault="00782C22" w:rsidP="00782C22">
      <w:pPr>
        <w:jc w:val="both"/>
      </w:pPr>
      <w:r>
        <w:rPr>
          <w:rFonts w:eastAsia="Thorndale AMT"/>
        </w:rPr>
        <w:t xml:space="preserve">  </w:t>
      </w:r>
      <w:r>
        <w:t xml:space="preserve">- head of the Laboratory of ring theory of IM SB RAS; see </w:t>
      </w:r>
      <w:hyperlink r:id="rId51" w:history="1">
        <w:r>
          <w:rPr>
            <w:rStyle w:val="a7"/>
          </w:rPr>
          <w:t>http://math.nsc.ru/LBRT/a1/</w:t>
        </w:r>
      </w:hyperlink>
      <w:r>
        <w:t>;</w:t>
      </w:r>
    </w:p>
    <w:p w:rsidR="00782C22" w:rsidRDefault="00782C22" w:rsidP="00782C22">
      <w:pPr>
        <w:jc w:val="both"/>
      </w:pPr>
      <w:r>
        <w:t xml:space="preserve">  - e-mail: </w:t>
      </w:r>
      <w:hyperlink r:id="rId52" w:history="1">
        <w:r w:rsidRPr="0019243F">
          <w:rPr>
            <w:rStyle w:val="a7"/>
          </w:rPr>
          <w:t>pavelsk@math.nsc.ru</w:t>
        </w:r>
      </w:hyperlink>
      <w:r>
        <w:t xml:space="preserve"> </w:t>
      </w:r>
    </w:p>
    <w:p w:rsidR="00782C22" w:rsidRDefault="00782C22" w:rsidP="00782C22">
      <w:pPr>
        <w:jc w:val="center"/>
        <w:rPr>
          <w:rFonts w:ascii="Times New Roman" w:hAnsi="Times New Roman"/>
          <w:b/>
        </w:rPr>
      </w:pPr>
    </w:p>
    <w:p w:rsidR="00782C22" w:rsidRDefault="00782C22" w:rsidP="00782C22">
      <w:pPr>
        <w:jc w:val="center"/>
        <w:rPr>
          <w:rFonts w:ascii="Times New Roman" w:hAnsi="Times New Roman"/>
          <w:b/>
        </w:rPr>
      </w:pPr>
      <w:r>
        <w:rPr>
          <w:rFonts w:ascii="Times New Roman" w:hAnsi="Times New Roman"/>
          <w:b/>
        </w:rPr>
        <w:t>Course description</w:t>
      </w:r>
    </w:p>
    <w:p w:rsidR="00782C22" w:rsidRPr="009D0CE9" w:rsidRDefault="00782C22" w:rsidP="00782C22">
      <w:pPr>
        <w:jc w:val="center"/>
        <w:rPr>
          <w:rFonts w:ascii="Times New Roman" w:hAnsi="Times New Roman"/>
          <w:b/>
        </w:rPr>
      </w:pPr>
    </w:p>
    <w:p w:rsidR="00782C22" w:rsidRDefault="00782C22" w:rsidP="00782C22">
      <w:pPr>
        <w:jc w:val="both"/>
        <w:rPr>
          <w:rFonts w:eastAsia="Thorndale AMT"/>
        </w:rPr>
      </w:pPr>
      <w:r>
        <w:rPr>
          <w:rFonts w:eastAsia="Thorndale AMT"/>
        </w:rPr>
        <w:t xml:space="preserve">   </w:t>
      </w:r>
      <w:r>
        <w:t xml:space="preserve">The course contains a series of classical topics in number theory which can be informally divided into three parts: algebraic and transcendental numbers, distribution of primes, and p-adic numbers and their applications. The first section is partially motivated by the famous problem of </w:t>
      </w:r>
      <w:r>
        <w:rPr>
          <w:rFonts w:ascii="Times New Roman" w:hAnsi="Times New Roman"/>
        </w:rPr>
        <w:t>“</w:t>
      </w:r>
      <w:r>
        <w:t>squaring the circle</w:t>
      </w:r>
      <w:r>
        <w:rPr>
          <w:rFonts w:ascii="Times New Roman" w:hAnsi="Times New Roman"/>
        </w:rPr>
        <w:t>”</w:t>
      </w:r>
      <w:r>
        <w:rPr>
          <w:rFonts w:ascii="Albany AMT" w:hAnsi="Albany AMT" w:cs="Albany AMT"/>
        </w:rPr>
        <w:t xml:space="preserve"> </w:t>
      </w:r>
      <w:r>
        <w:t xml:space="preserve">known since the ancient times. Being unsolvable by means of straightedge and compass, this problem had been inspiring the development of algebra and geometry for centuries until it was proved in 1882 that the number </w:t>
      </w:r>
      <w:r>
        <w:rPr>
          <w:rFonts w:ascii="Symbol" w:hAnsi="Symbol" w:cs="Symbol"/>
          <w:i/>
        </w:rPr>
        <w:t></w:t>
      </w:r>
      <w:r>
        <w:t xml:space="preserve">  is transcendental. The course covers the definitions and basic properties of algebraic complex numbers and algebraic integers, the Liouville</w:t>
      </w:r>
      <w:r>
        <w:rPr>
          <w:rFonts w:ascii="Times New Roman" w:hAnsi="Times New Roman"/>
        </w:rPr>
        <w:t>’</w:t>
      </w:r>
      <w:r>
        <w:t xml:space="preserve">s theory of Diophantine approximations, and complete proofs of the theorems by C. Hermite and F. Lindemann that the fundamental constants </w:t>
      </w:r>
      <w:r>
        <w:rPr>
          <w:i/>
        </w:rPr>
        <w:t>e</w:t>
      </w:r>
      <w:r>
        <w:t xml:space="preserve"> and </w:t>
      </w:r>
      <w:r>
        <w:rPr>
          <w:rFonts w:ascii="Symbol" w:hAnsi="Symbol" w:cs="Symbol"/>
          <w:i/>
        </w:rPr>
        <w:t></w:t>
      </w:r>
      <w:r>
        <w:t xml:space="preserve">  are transcendental.</w:t>
      </w:r>
    </w:p>
    <w:p w:rsidR="00782C22" w:rsidRDefault="00782C22" w:rsidP="00782C22">
      <w:pPr>
        <w:jc w:val="both"/>
        <w:rPr>
          <w:rFonts w:eastAsia="Thorndale AMT"/>
        </w:rPr>
      </w:pPr>
      <w:r>
        <w:rPr>
          <w:rFonts w:eastAsia="Thorndale AMT"/>
        </w:rPr>
        <w:t xml:space="preserve">   </w:t>
      </w:r>
      <w:r>
        <w:t xml:space="preserve">In the second section, we study the foundations of the analytic number theory.  Founded by P. Dirichlet and B. Riemann in the middle of XIX century, this theory remains one of the most important branches of contemporary mathematics. The main idea of the analytic number theory is to apply well-developed techniques of advanced complex analysis to the arithmetic of natural numbers. The course focuses on two famous problems of this kind: determine the asymptotic behavior of the ratio of primes in the series of natural numbers and prove that each arithmetic progression of the form </w:t>
      </w:r>
      <w:r>
        <w:rPr>
          <w:i/>
        </w:rPr>
        <w:t>a</w:t>
      </w:r>
      <w:r>
        <w:rPr>
          <w:i/>
          <w:vertAlign w:val="subscript"/>
        </w:rPr>
        <w:t>n</w:t>
      </w:r>
      <w:r>
        <w:rPr>
          <w:i/>
        </w:rPr>
        <w:t xml:space="preserve"> </w:t>
      </w:r>
      <w:r>
        <w:t xml:space="preserve">= </w:t>
      </w:r>
      <w:r>
        <w:rPr>
          <w:i/>
        </w:rPr>
        <w:t>a</w:t>
      </w:r>
      <w:r>
        <w:t xml:space="preserve"> + </w:t>
      </w:r>
      <w:r>
        <w:rPr>
          <w:i/>
        </w:rPr>
        <w:t>nd</w:t>
      </w:r>
      <w:r>
        <w:t xml:space="preserve"> with relatively prime </w:t>
      </w:r>
      <w:r>
        <w:rPr>
          <w:i/>
        </w:rPr>
        <w:t>a</w:t>
      </w:r>
      <w:r>
        <w:t xml:space="preserve"> and </w:t>
      </w:r>
      <w:r>
        <w:rPr>
          <w:i/>
        </w:rPr>
        <w:t>d</w:t>
      </w:r>
      <w:r>
        <w:t xml:space="preserve"> contains infinitely many primes. Solutions of these problems are given by the famous Prime Number Theorem and the Dirichlet Theorem, respectively. The course contains complete proofs of these statements based on the properties of the Riemann zeta-function, Dirichlet series, and Chebyshev functions. </w:t>
      </w:r>
    </w:p>
    <w:p w:rsidR="00782C22" w:rsidRDefault="00782C22" w:rsidP="00782C22">
      <w:pPr>
        <w:jc w:val="both"/>
        <w:rPr>
          <w:rFonts w:eastAsia="Thorndale AMT"/>
        </w:rPr>
      </w:pPr>
      <w:r>
        <w:rPr>
          <w:rFonts w:eastAsia="Thorndale AMT"/>
        </w:rPr>
        <w:t xml:space="preserve">   </w:t>
      </w:r>
      <w:r>
        <w:t xml:space="preserve">The third section contains the basics of </w:t>
      </w:r>
      <w:r>
        <w:rPr>
          <w:i/>
        </w:rPr>
        <w:t>p</w:t>
      </w:r>
      <w:r>
        <w:t xml:space="preserve">-adic number theory which plays an important role in contemporary geometry and mathematical physics, as well as in the general theory of Diophantine equations. We observe the theory of fields equipped with a valuation, classify the valuations on the field of rational numbers, and state the construction of the field of </w:t>
      </w:r>
      <w:r>
        <w:rPr>
          <w:i/>
        </w:rPr>
        <w:t>p</w:t>
      </w:r>
      <w:r>
        <w:t xml:space="preserve">-adic numbers. Finally, we establish the principal properties of </w:t>
      </w:r>
      <w:r>
        <w:rPr>
          <w:i/>
        </w:rPr>
        <w:t>p</w:t>
      </w:r>
      <w:r>
        <w:t>-adic numbers and shortly review some of their applications.</w:t>
      </w:r>
    </w:p>
    <w:p w:rsidR="00782C22" w:rsidRDefault="00782C22" w:rsidP="00782C22">
      <w:pPr>
        <w:jc w:val="both"/>
      </w:pPr>
      <w:r>
        <w:rPr>
          <w:rFonts w:eastAsia="Thorndale AMT"/>
        </w:rPr>
        <w:t xml:space="preserve">   </w:t>
      </w:r>
      <w:r>
        <w:t xml:space="preserve">Prerequisites assumed to the students taking the course include: elementary number theory (division algorithm, fundamental theorem of arithmetic, Euclidean algorithm), basic algebra (ring of polynomials, structure of finite abelian groups), advanced complex-valued calculus (convergence of </w:t>
      </w:r>
      <w:r>
        <w:lastRenderedPageBreak/>
        <w:t>functional series and of parametrized improper integrals, Cauchy integral theorem), and basic topology (definition of a topological space, convergence, and topological complements).</w:t>
      </w:r>
    </w:p>
    <w:p w:rsidR="00782C22" w:rsidRDefault="00782C22" w:rsidP="00782C22">
      <w:pPr>
        <w:jc w:val="center"/>
        <w:rPr>
          <w:b/>
        </w:rPr>
      </w:pPr>
    </w:p>
    <w:p w:rsidR="00782C22" w:rsidRDefault="00782C22" w:rsidP="00782C22">
      <w:pPr>
        <w:jc w:val="center"/>
        <w:rPr>
          <w:b/>
        </w:rPr>
      </w:pPr>
      <w:r>
        <w:rPr>
          <w:b/>
        </w:rPr>
        <w:t>Course content</w:t>
      </w:r>
    </w:p>
    <w:p w:rsidR="00782C22" w:rsidRPr="00C414AC" w:rsidRDefault="00782C22" w:rsidP="00782C22">
      <w:pPr>
        <w:jc w:val="center"/>
        <w:rPr>
          <w:b/>
        </w:rPr>
      </w:pPr>
    </w:p>
    <w:p w:rsidR="00782C22" w:rsidRDefault="00782C22" w:rsidP="00782C22">
      <w:pPr>
        <w:widowControl/>
        <w:suppressAutoHyphens w:val="0"/>
        <w:jc w:val="both"/>
      </w:pPr>
      <w:r>
        <w:t xml:space="preserve">   1. The field of algebraic numbers and the ring of algebraic integers</w:t>
      </w:r>
    </w:p>
    <w:p w:rsidR="00782C22" w:rsidRDefault="00782C22" w:rsidP="00782C22">
      <w:pPr>
        <w:widowControl/>
        <w:suppressAutoHyphens w:val="0"/>
        <w:jc w:val="both"/>
      </w:pPr>
      <w:r>
        <w:t xml:space="preserve">   2. Diophantine approximation of a real number by rational numbers. The Dirichlet Theorem on rational approximation. An example of a transcendental number</w:t>
      </w:r>
    </w:p>
    <w:p w:rsidR="00782C22" w:rsidRDefault="00782C22" w:rsidP="00782C22">
      <w:pPr>
        <w:widowControl/>
        <w:suppressAutoHyphens w:val="0"/>
        <w:jc w:val="both"/>
      </w:pPr>
      <w:r>
        <w:t xml:space="preserve">   3. The numbers </w:t>
      </w:r>
      <w:r w:rsidRPr="008C1CC0">
        <w:rPr>
          <w:position w:val="-1"/>
        </w:rPr>
        <w:object w:dxaOrig="258" w:dyaOrig="265">
          <v:shape id="_x0000_i1026" type="#_x0000_t75" style="width:13pt;height:13pt" o:ole="" filled="t">
            <v:fill color2="black"/>
            <v:imagedata r:id="rId53" o:title=""/>
          </v:shape>
          <o:OLEObject Type="Embed" ProgID="Equation.3" ShapeID="_x0000_i1026" DrawAspect="Content" ObjectID="_1440680476" r:id="rId54"/>
        </w:object>
      </w:r>
      <w:r>
        <w:t xml:space="preserve"> and </w:t>
      </w:r>
      <w:r w:rsidRPr="008C1CC0">
        <w:rPr>
          <w:position w:val="-1"/>
        </w:rPr>
        <w:object w:dxaOrig="284" w:dyaOrig="265">
          <v:shape id="_x0000_i1027" type="#_x0000_t75" style="width:14.5pt;height:13pt" o:ole="" filled="t">
            <v:fill color2="black"/>
            <v:imagedata r:id="rId55" o:title=""/>
          </v:shape>
          <o:OLEObject Type="Embed" ProgID="Equation.3" ShapeID="_x0000_i1027" DrawAspect="Content" ObjectID="_1440680477" r:id="rId56"/>
        </w:object>
      </w:r>
      <w:r>
        <w:t>are transcendental</w:t>
      </w:r>
    </w:p>
    <w:p w:rsidR="00782C22" w:rsidRDefault="00782C22" w:rsidP="00782C22">
      <w:pPr>
        <w:widowControl/>
        <w:suppressAutoHyphens w:val="0"/>
        <w:jc w:val="both"/>
      </w:pPr>
      <w:r>
        <w:t xml:space="preserve">   4. The distribution of primes: statement and history. Chebyshev functions</w:t>
      </w:r>
    </w:p>
    <w:p w:rsidR="00782C22" w:rsidRDefault="00782C22" w:rsidP="00782C22">
      <w:pPr>
        <w:widowControl/>
        <w:suppressAutoHyphens w:val="0"/>
        <w:jc w:val="both"/>
      </w:pPr>
      <w:r>
        <w:t xml:space="preserve">   5. Discrete convolution and the product of Dirichlet series for arithmetic functions. Mobius inversion formula</w:t>
      </w:r>
    </w:p>
    <w:p w:rsidR="00782C22" w:rsidRDefault="00782C22" w:rsidP="00782C22">
      <w:pPr>
        <w:widowControl/>
        <w:suppressAutoHyphens w:val="0"/>
        <w:jc w:val="both"/>
      </w:pPr>
      <w:r>
        <w:t xml:space="preserve">   6. Euler identity. Riemann zeta-function in the half-plane Re(</w:t>
      </w:r>
      <w:r>
        <w:rPr>
          <w:i/>
        </w:rPr>
        <w:t>z</w:t>
      </w:r>
      <w:r>
        <w:t xml:space="preserve">)&gt;1 </w:t>
      </w:r>
    </w:p>
    <w:p w:rsidR="00782C22" w:rsidRDefault="00782C22" w:rsidP="00782C22">
      <w:pPr>
        <w:widowControl/>
        <w:suppressAutoHyphens w:val="0"/>
        <w:jc w:val="both"/>
      </w:pPr>
      <w:r>
        <w:t xml:space="preserve">   7. The connection between the integral Chebyshev function and the logarithmic derivation of the Riemann function</w:t>
      </w:r>
    </w:p>
    <w:p w:rsidR="00782C22" w:rsidRDefault="00782C22" w:rsidP="00782C22">
      <w:pPr>
        <w:widowControl/>
        <w:suppressAutoHyphens w:val="0"/>
        <w:jc w:val="both"/>
      </w:pPr>
      <w:r>
        <w:t xml:space="preserve">   8. The analytic extension for the Riemann function in the half-plane Re(</w:t>
      </w:r>
      <w:r>
        <w:rPr>
          <w:i/>
        </w:rPr>
        <w:t>z</w:t>
      </w:r>
      <w:r>
        <w:t>)&gt;0. Zeros of the Riemann function in Re(</w:t>
      </w:r>
      <w:r>
        <w:rPr>
          <w:i/>
        </w:rPr>
        <w:t>z</w:t>
      </w:r>
      <w:r>
        <w:t>)</w:t>
      </w:r>
      <w:r>
        <w:rPr>
          <w:rFonts w:ascii="Symbol" w:hAnsi="Symbol"/>
        </w:rPr>
        <w:t></w:t>
      </w:r>
      <w:r>
        <w:t>1</w:t>
      </w:r>
    </w:p>
    <w:p w:rsidR="00782C22" w:rsidRDefault="00782C22" w:rsidP="00782C22">
      <w:pPr>
        <w:widowControl/>
        <w:suppressAutoHyphens w:val="0"/>
        <w:jc w:val="both"/>
      </w:pPr>
      <w:r>
        <w:t xml:space="preserve">   9. Proof of the asymptotic law for the distribution of primes. An asymptotic formula for the  </w:t>
      </w:r>
      <w:r w:rsidRPr="008C1CC0">
        <w:rPr>
          <w:position w:val="-3"/>
        </w:rPr>
        <w:object w:dxaOrig="395" w:dyaOrig="302">
          <v:shape id="_x0000_i1028" type="#_x0000_t75" style="width:19.5pt;height:15pt" o:ole="" filled="t">
            <v:fill color2="black"/>
            <v:imagedata r:id="rId57" o:title=""/>
          </v:shape>
          <o:OLEObject Type="Embed" ProgID="Equation.3" ShapeID="_x0000_i1028" DrawAspect="Content" ObjectID="_1440680478" r:id="rId58"/>
        </w:object>
      </w:r>
      <w:r>
        <w:t xml:space="preserve">  prime</w:t>
      </w:r>
    </w:p>
    <w:p w:rsidR="00782C22" w:rsidRDefault="00782C22" w:rsidP="00782C22">
      <w:pPr>
        <w:widowControl/>
        <w:suppressAutoHyphens w:val="0"/>
        <w:jc w:val="both"/>
      </w:pPr>
      <w:r>
        <w:t xml:space="preserve"> 10. Group of characters for a finite abelian group. Orthogonality relations</w:t>
      </w:r>
    </w:p>
    <w:p w:rsidR="00782C22" w:rsidRDefault="00782C22" w:rsidP="00782C22">
      <w:pPr>
        <w:widowControl/>
        <w:suppressAutoHyphens w:val="0"/>
        <w:jc w:val="both"/>
      </w:pPr>
      <w:r>
        <w:t xml:space="preserve"> 11. Dirichlet theorem for the number of primes in an arithmetic progression</w:t>
      </w:r>
    </w:p>
    <w:p w:rsidR="00782C22" w:rsidRDefault="00782C22" w:rsidP="00782C22">
      <w:pPr>
        <w:widowControl/>
        <w:suppressAutoHyphens w:val="0"/>
        <w:jc w:val="both"/>
      </w:pPr>
      <w:r>
        <w:t xml:space="preserve"> 12. Valuation fields. The classification of valuations on the field of rational numbers. Complement of a valuation field</w:t>
      </w:r>
    </w:p>
    <w:p w:rsidR="00782C22" w:rsidRDefault="00782C22" w:rsidP="00782C22">
      <w:pPr>
        <w:widowControl/>
        <w:suppressAutoHyphens w:val="0"/>
        <w:jc w:val="both"/>
      </w:pPr>
      <w:r>
        <w:t xml:space="preserve"> 13. The construction and properties of the ring of integer </w:t>
      </w:r>
      <w:r>
        <w:rPr>
          <w:i/>
        </w:rPr>
        <w:t>p</w:t>
      </w:r>
      <w:r>
        <w:t xml:space="preserve">-adic numbers and of the field of </w:t>
      </w:r>
      <w:r>
        <w:rPr>
          <w:i/>
        </w:rPr>
        <w:t>p</w:t>
      </w:r>
      <w:r>
        <w:t>-adic numbers</w:t>
      </w:r>
    </w:p>
    <w:p w:rsidR="00782C22" w:rsidRPr="002F6D6E" w:rsidRDefault="00782C22" w:rsidP="00782C22">
      <w:pPr>
        <w:widowControl/>
        <w:suppressAutoHyphens w:val="0"/>
        <w:jc w:val="both"/>
        <w:rPr>
          <w:rFonts w:ascii="Times New Roman" w:hAnsi="Times New Roman"/>
        </w:rPr>
      </w:pPr>
    </w:p>
    <w:p w:rsidR="00782C22" w:rsidRDefault="00782C22" w:rsidP="00782C22">
      <w:pPr>
        <w:jc w:val="center"/>
        <w:rPr>
          <w:rFonts w:ascii="Times New Roman" w:hAnsi="Times New Roman"/>
          <w:b/>
        </w:rPr>
      </w:pPr>
      <w:r>
        <w:rPr>
          <w:rFonts w:ascii="Times New Roman" w:hAnsi="Times New Roman"/>
          <w:b/>
        </w:rPr>
        <w:t>Method of assessment</w:t>
      </w:r>
    </w:p>
    <w:p w:rsidR="00782C22" w:rsidRPr="003238A1" w:rsidRDefault="00782C22" w:rsidP="00782C22">
      <w:pPr>
        <w:jc w:val="center"/>
        <w:rPr>
          <w:rFonts w:ascii="Times New Roman" w:hAnsi="Times New Roman"/>
          <w:b/>
        </w:rPr>
      </w:pPr>
    </w:p>
    <w:p w:rsidR="00782C22" w:rsidRPr="006E0A4C" w:rsidRDefault="00782C22" w:rsidP="00782C22">
      <w:pPr>
        <w:jc w:val="both"/>
      </w:pPr>
      <w:r>
        <w:rPr>
          <w:iCs/>
        </w:rPr>
        <w:t xml:space="preserve">  According to the program of the</w:t>
      </w:r>
      <w:r w:rsidRPr="00D76BE6">
        <w:rPr>
          <w:iCs/>
        </w:rPr>
        <w:t xml:space="preserve"> course</w:t>
      </w:r>
      <w:r>
        <w:rPr>
          <w:iCs/>
        </w:rPr>
        <w:t>, the</w:t>
      </w:r>
      <w:r w:rsidRPr="00D76BE6">
        <w:rPr>
          <w:iCs/>
        </w:rPr>
        <w:t xml:space="preserve"> examination is p</w:t>
      </w:r>
      <w:r>
        <w:rPr>
          <w:iCs/>
        </w:rPr>
        <w:t>lann</w:t>
      </w:r>
      <w:r w:rsidRPr="00D76BE6">
        <w:rPr>
          <w:iCs/>
        </w:rPr>
        <w:t>ed</w:t>
      </w:r>
      <w:r>
        <w:rPr>
          <w:iCs/>
        </w:rPr>
        <w:t>.</w:t>
      </w:r>
    </w:p>
    <w:p w:rsidR="00782C22" w:rsidRPr="002D45E9" w:rsidRDefault="00782C22" w:rsidP="00782C22">
      <w:pPr>
        <w:widowControl/>
        <w:suppressAutoHyphens w:val="0"/>
        <w:jc w:val="both"/>
        <w:rPr>
          <w:rFonts w:ascii="Times New Roman" w:hAnsi="Times New Roman"/>
        </w:rPr>
      </w:pPr>
    </w:p>
    <w:p w:rsidR="00782C22" w:rsidRDefault="00782C22" w:rsidP="00782C22">
      <w:pPr>
        <w:jc w:val="center"/>
        <w:rPr>
          <w:b/>
        </w:rPr>
      </w:pPr>
      <w:r>
        <w:rPr>
          <w:b/>
        </w:rPr>
        <w:t>Basic literature</w:t>
      </w:r>
    </w:p>
    <w:p w:rsidR="0087270A" w:rsidRDefault="0087270A" w:rsidP="00782C22">
      <w:pPr>
        <w:jc w:val="center"/>
      </w:pPr>
    </w:p>
    <w:p w:rsidR="00782C22" w:rsidRDefault="00782C22" w:rsidP="00782C22">
      <w:pPr>
        <w:jc w:val="both"/>
      </w:pPr>
      <w:r>
        <w:t xml:space="preserve">Vdovin E.P., Kolesnikov P.S. Number Theory. </w:t>
      </w:r>
      <w:smartTag w:uri="urn:schemas-microsoft-com:office:smarttags" w:element="place">
        <w:smartTag w:uri="urn:schemas-microsoft-com:office:smarttags" w:element="City">
          <w:r>
            <w:t>Novosibirsk</w:t>
          </w:r>
        </w:smartTag>
      </w:smartTag>
      <w:r>
        <w:t>, 2013 (electronic version).</w:t>
      </w:r>
    </w:p>
    <w:p w:rsidR="00782C22" w:rsidRPr="007A652C" w:rsidRDefault="00782C22" w:rsidP="00782C22">
      <w:pPr>
        <w:jc w:val="both"/>
      </w:pPr>
    </w:p>
    <w:p w:rsidR="009F6A3F" w:rsidRPr="00FC24B5" w:rsidRDefault="009F6A3F" w:rsidP="009F6A3F">
      <w:pPr>
        <w:jc w:val="center"/>
        <w:rPr>
          <w:b/>
        </w:rPr>
      </w:pPr>
    </w:p>
    <w:p w:rsidR="009F6A3F" w:rsidRDefault="009F6A3F" w:rsidP="009F6A3F">
      <w:pPr>
        <w:jc w:val="both"/>
      </w:pPr>
    </w:p>
    <w:p w:rsidR="009F6A3F" w:rsidRPr="00782C22" w:rsidRDefault="009F6A3F" w:rsidP="009F6A3F">
      <w:pPr>
        <w:jc w:val="both"/>
      </w:pPr>
    </w:p>
    <w:p w:rsidR="009F6A3F" w:rsidRPr="0099287D" w:rsidRDefault="009F6A3F" w:rsidP="009F6A3F">
      <w:pPr>
        <w:jc w:val="both"/>
        <w:rPr>
          <w:snapToGrid w:val="0"/>
        </w:rPr>
      </w:pPr>
      <w:r w:rsidRPr="00C0178A">
        <w:br w:type="page"/>
      </w:r>
    </w:p>
    <w:p w:rsidR="00782C22" w:rsidRPr="00D575AE" w:rsidRDefault="00782C22" w:rsidP="00782C22">
      <w:pPr>
        <w:jc w:val="center"/>
        <w:rPr>
          <w:rFonts w:ascii="Times New Roman" w:hAnsi="Times New Roman"/>
          <w:b/>
        </w:rPr>
      </w:pPr>
      <w:r>
        <w:rPr>
          <w:rFonts w:ascii="Times New Roman" w:hAnsi="Times New Roman"/>
          <w:b/>
        </w:rPr>
        <w:lastRenderedPageBreak/>
        <w:t>C</w:t>
      </w:r>
      <w:r w:rsidRPr="002D3063">
        <w:rPr>
          <w:rFonts w:ascii="Times New Roman" w:hAnsi="Times New Roman"/>
          <w:b/>
        </w:rPr>
        <w:t>ourse:</w:t>
      </w:r>
    </w:p>
    <w:p w:rsidR="00782C22" w:rsidRDefault="00782C22" w:rsidP="00782C22">
      <w:pPr>
        <w:ind w:right="-57"/>
        <w:jc w:val="center"/>
        <w:rPr>
          <w:b/>
          <w:sz w:val="28"/>
          <w:szCs w:val="28"/>
        </w:rPr>
      </w:pPr>
      <w:r>
        <w:rPr>
          <w:b/>
          <w:sz w:val="28"/>
          <w:szCs w:val="28"/>
        </w:rPr>
        <w:t xml:space="preserve">Methods of </w:t>
      </w:r>
      <w:r w:rsidR="00C23AA4">
        <w:rPr>
          <w:b/>
          <w:sz w:val="28"/>
          <w:szCs w:val="28"/>
        </w:rPr>
        <w:t>Discrete S</w:t>
      </w:r>
      <w:r>
        <w:rPr>
          <w:b/>
          <w:sz w:val="28"/>
          <w:szCs w:val="28"/>
        </w:rPr>
        <w:t>imulation</w:t>
      </w:r>
    </w:p>
    <w:p w:rsidR="00782C22" w:rsidRPr="00CC4968" w:rsidRDefault="00782C22" w:rsidP="00782C22">
      <w:pPr>
        <w:jc w:val="center"/>
      </w:pPr>
      <w:r>
        <w:t xml:space="preserve">(course of the MEP </w:t>
      </w:r>
      <w:r w:rsidRPr="007A652C">
        <w:t>«</w:t>
      </w:r>
      <w:r>
        <w:t>Mathematical and Computer Modeling in Mechanics</w:t>
      </w:r>
      <w:r w:rsidRPr="007A652C">
        <w:t>»</w:t>
      </w:r>
      <w:r w:rsidRPr="00CC4968">
        <w:t>)</w:t>
      </w:r>
    </w:p>
    <w:p w:rsidR="00782C22" w:rsidRDefault="00782C22" w:rsidP="00782C22">
      <w:pPr>
        <w:jc w:val="center"/>
        <w:rPr>
          <w:rFonts w:ascii="Times New Roman" w:hAnsi="Times New Roman"/>
          <w:b/>
        </w:rPr>
      </w:pPr>
    </w:p>
    <w:p w:rsidR="00782C22" w:rsidRDefault="00782C22" w:rsidP="00782C22">
      <w:pPr>
        <w:jc w:val="center"/>
        <w:rPr>
          <w:rFonts w:ascii="Times New Roman" w:hAnsi="Times New Roman"/>
        </w:rPr>
      </w:pPr>
      <w:r>
        <w:rPr>
          <w:rFonts w:ascii="Times New Roman" w:hAnsi="Times New Roman"/>
          <w:b/>
        </w:rPr>
        <w:t>A</w:t>
      </w:r>
      <w:r w:rsidRPr="002D3063">
        <w:rPr>
          <w:rFonts w:ascii="Times New Roman" w:hAnsi="Times New Roman"/>
          <w:b/>
        </w:rPr>
        <w:t>uthor</w:t>
      </w:r>
      <w:r>
        <w:rPr>
          <w:rFonts w:ascii="Times New Roman" w:hAnsi="Times New Roman"/>
          <w:b/>
        </w:rPr>
        <w:t>s</w:t>
      </w:r>
      <w:r>
        <w:rPr>
          <w:rFonts w:ascii="Times New Roman" w:hAnsi="Times New Roman"/>
        </w:rPr>
        <w:t>:</w:t>
      </w:r>
    </w:p>
    <w:p w:rsidR="00E64CF0" w:rsidRDefault="00E64CF0" w:rsidP="00E64CF0">
      <w:pPr>
        <w:jc w:val="center"/>
        <w:rPr>
          <w:rFonts w:ascii="Times New Roman" w:hAnsi="Times New Roman"/>
          <w:b/>
          <w:sz w:val="28"/>
          <w:szCs w:val="28"/>
        </w:rPr>
      </w:pPr>
      <w:r w:rsidRPr="00090B09">
        <w:rPr>
          <w:rFonts w:ascii="Times New Roman" w:hAnsi="Times New Roman"/>
          <w:b/>
          <w:sz w:val="28"/>
          <w:szCs w:val="28"/>
        </w:rPr>
        <w:t xml:space="preserve">Yuriy Nikolalevich </w:t>
      </w:r>
      <w:r>
        <w:rPr>
          <w:rFonts w:ascii="Times New Roman" w:hAnsi="Times New Roman"/>
          <w:b/>
          <w:sz w:val="28"/>
          <w:szCs w:val="28"/>
        </w:rPr>
        <w:t>Grigoriev</w:t>
      </w:r>
    </w:p>
    <w:p w:rsidR="00E64CF0" w:rsidRPr="00090B09" w:rsidRDefault="00E64CF0" w:rsidP="00E64CF0">
      <w:pPr>
        <w:jc w:val="center"/>
        <w:rPr>
          <w:rFonts w:ascii="Times New Roman" w:hAnsi="Times New Roman"/>
          <w:b/>
          <w:sz w:val="28"/>
          <w:szCs w:val="28"/>
        </w:rPr>
      </w:pPr>
    </w:p>
    <w:p w:rsidR="00E64CF0" w:rsidRPr="00090B09" w:rsidRDefault="00E64CF0" w:rsidP="00E64CF0">
      <w:pPr>
        <w:jc w:val="both"/>
        <w:rPr>
          <w:rFonts w:ascii="Times New Roman" w:hAnsi="Times New Roman"/>
        </w:rPr>
      </w:pPr>
      <w:r w:rsidRPr="00090B09">
        <w:rPr>
          <w:rFonts w:ascii="Times New Roman" w:hAnsi="Times New Roman"/>
        </w:rPr>
        <w:t xml:space="preserve">  - full Professor, doctor of physical and mathematical sciences;</w:t>
      </w:r>
    </w:p>
    <w:p w:rsidR="00E64CF0" w:rsidRPr="00090B09" w:rsidRDefault="00E64CF0" w:rsidP="00E64CF0">
      <w:pPr>
        <w:jc w:val="both"/>
        <w:rPr>
          <w:rFonts w:ascii="Times New Roman" w:hAnsi="Times New Roman"/>
        </w:rPr>
      </w:pPr>
      <w:r w:rsidRPr="00090B09">
        <w:rPr>
          <w:rFonts w:ascii="Times New Roman" w:hAnsi="Times New Roman"/>
        </w:rPr>
        <w:t xml:space="preserve">  - Professor of Chair of Mathematical modeling in DMM NSU; see </w:t>
      </w:r>
      <w:hyperlink r:id="rId59" w:history="1">
        <w:r w:rsidRPr="00090B09">
          <w:rPr>
            <w:rStyle w:val="a7"/>
            <w:rFonts w:ascii="Times New Roman" w:hAnsi="Times New Roman"/>
          </w:rPr>
          <w:t>http://www.ict.nsc.ru/matmod/</w:t>
        </w:r>
      </w:hyperlink>
      <w:r w:rsidRPr="00090B09">
        <w:rPr>
          <w:rFonts w:ascii="Times New Roman" w:hAnsi="Times New Roman"/>
        </w:rPr>
        <w:t>;</w:t>
      </w:r>
    </w:p>
    <w:p w:rsidR="00E64CF0" w:rsidRPr="00090B09" w:rsidRDefault="00E64CF0" w:rsidP="00E64CF0">
      <w:pPr>
        <w:jc w:val="both"/>
        <w:rPr>
          <w:rFonts w:ascii="Times New Roman" w:hAnsi="Times New Roman"/>
        </w:rPr>
      </w:pPr>
      <w:r w:rsidRPr="00090B09">
        <w:rPr>
          <w:rFonts w:ascii="Times New Roman" w:hAnsi="Times New Roman"/>
        </w:rPr>
        <w:t xml:space="preserve">  - chief researcher in Institute of Computational Technologies SB RAS; see </w:t>
      </w:r>
      <w:hyperlink r:id="rId60" w:history="1">
        <w:r w:rsidRPr="00090B09">
          <w:rPr>
            <w:rStyle w:val="a7"/>
            <w:rFonts w:ascii="Times New Roman" w:hAnsi="Times New Roman"/>
          </w:rPr>
          <w:t>http://www.ict.nsc.ru</w:t>
        </w:r>
      </w:hyperlink>
      <w:r w:rsidRPr="00090B09">
        <w:rPr>
          <w:rFonts w:ascii="Times New Roman" w:hAnsi="Times New Roman"/>
        </w:rPr>
        <w:t>.</w:t>
      </w:r>
    </w:p>
    <w:p w:rsidR="00E64CF0" w:rsidRDefault="00E64CF0" w:rsidP="00E64CF0">
      <w:pPr>
        <w:jc w:val="center"/>
        <w:rPr>
          <w:rFonts w:ascii="Times New Roman" w:hAnsi="Times New Roman"/>
          <w:b/>
          <w:sz w:val="28"/>
          <w:szCs w:val="28"/>
        </w:rPr>
      </w:pPr>
    </w:p>
    <w:p w:rsidR="00E64CF0" w:rsidRDefault="00E64CF0" w:rsidP="00E64CF0">
      <w:pPr>
        <w:jc w:val="center"/>
        <w:rPr>
          <w:rFonts w:ascii="Times New Roman" w:hAnsi="Times New Roman"/>
          <w:b/>
          <w:sz w:val="28"/>
          <w:szCs w:val="28"/>
        </w:rPr>
      </w:pPr>
      <w:r w:rsidRPr="00090B09">
        <w:rPr>
          <w:rFonts w:ascii="Times New Roman" w:hAnsi="Times New Roman"/>
          <w:b/>
          <w:sz w:val="28"/>
          <w:szCs w:val="28"/>
        </w:rPr>
        <w:t>Vasiliy Nikolaevich</w:t>
      </w:r>
      <w:r>
        <w:rPr>
          <w:rFonts w:ascii="Times New Roman" w:hAnsi="Times New Roman"/>
          <w:b/>
          <w:sz w:val="28"/>
          <w:szCs w:val="28"/>
        </w:rPr>
        <w:t xml:space="preserve"> Lapin</w:t>
      </w:r>
    </w:p>
    <w:p w:rsidR="00E64CF0" w:rsidRPr="00090B09" w:rsidRDefault="00E64CF0" w:rsidP="00E64CF0">
      <w:pPr>
        <w:jc w:val="center"/>
        <w:rPr>
          <w:rFonts w:ascii="Times New Roman" w:hAnsi="Times New Roman"/>
          <w:b/>
          <w:sz w:val="28"/>
          <w:szCs w:val="28"/>
        </w:rPr>
      </w:pPr>
    </w:p>
    <w:p w:rsidR="00E64CF0" w:rsidRPr="00090B09" w:rsidRDefault="00E64CF0" w:rsidP="00E64CF0">
      <w:pPr>
        <w:jc w:val="both"/>
        <w:rPr>
          <w:rFonts w:ascii="Times New Roman" w:hAnsi="Times New Roman"/>
        </w:rPr>
      </w:pPr>
      <w:r w:rsidRPr="00090B09">
        <w:rPr>
          <w:rFonts w:ascii="Times New Roman" w:hAnsi="Times New Roman"/>
        </w:rPr>
        <w:t xml:space="preserve">  - candidate of physical and mathematical sciences (PhD);</w:t>
      </w:r>
    </w:p>
    <w:p w:rsidR="00E64CF0" w:rsidRPr="00090B09" w:rsidRDefault="00E64CF0" w:rsidP="00E64CF0">
      <w:pPr>
        <w:jc w:val="both"/>
        <w:rPr>
          <w:rFonts w:ascii="Times New Roman" w:hAnsi="Times New Roman"/>
        </w:rPr>
      </w:pPr>
      <w:r w:rsidRPr="00090B09">
        <w:rPr>
          <w:rFonts w:ascii="Times New Roman" w:hAnsi="Times New Roman"/>
        </w:rPr>
        <w:t xml:space="preserve">  - senior tutor, of CMM DMM NSU; see </w:t>
      </w:r>
      <w:hyperlink r:id="rId61" w:history="1">
        <w:r w:rsidRPr="00090B09">
          <w:rPr>
            <w:rStyle w:val="a7"/>
            <w:rFonts w:ascii="Times New Roman" w:hAnsi="Times New Roman"/>
          </w:rPr>
          <w:t>http://www.ict.nsc.ru/matmod/index.php?file=prepods</w:t>
        </w:r>
      </w:hyperlink>
      <w:r w:rsidRPr="00090B09">
        <w:rPr>
          <w:rFonts w:ascii="Times New Roman" w:hAnsi="Times New Roman"/>
        </w:rPr>
        <w:t>;</w:t>
      </w:r>
    </w:p>
    <w:p w:rsidR="00E64CF0" w:rsidRPr="00090B09" w:rsidRDefault="00E64CF0" w:rsidP="00E64CF0">
      <w:pPr>
        <w:jc w:val="both"/>
        <w:rPr>
          <w:rFonts w:ascii="Times New Roman" w:hAnsi="Times New Roman"/>
        </w:rPr>
      </w:pPr>
      <w:r w:rsidRPr="00090B09">
        <w:rPr>
          <w:rFonts w:ascii="Times New Roman" w:hAnsi="Times New Roman"/>
        </w:rPr>
        <w:t xml:space="preserve">  - researcher of ICT SB RAS; see </w:t>
      </w:r>
      <w:hyperlink r:id="rId62" w:history="1">
        <w:r w:rsidRPr="00090B09">
          <w:rPr>
            <w:rStyle w:val="a7"/>
            <w:rFonts w:ascii="Times New Roman" w:hAnsi="Times New Roman"/>
          </w:rPr>
          <w:t>http://www.ict.nsc.ru/staffall.php</w:t>
        </w:r>
      </w:hyperlink>
      <w:r w:rsidRPr="00090B09">
        <w:rPr>
          <w:rFonts w:ascii="Times New Roman" w:hAnsi="Times New Roman"/>
        </w:rPr>
        <w:t>:</w:t>
      </w:r>
    </w:p>
    <w:p w:rsidR="00E64CF0" w:rsidRPr="00090B09" w:rsidRDefault="00E64CF0" w:rsidP="00E64CF0">
      <w:pPr>
        <w:jc w:val="both"/>
        <w:rPr>
          <w:rFonts w:ascii="Times New Roman" w:hAnsi="Times New Roman"/>
        </w:rPr>
      </w:pPr>
    </w:p>
    <w:p w:rsidR="00E64CF0" w:rsidRDefault="00E64CF0" w:rsidP="00E64CF0">
      <w:pPr>
        <w:jc w:val="center"/>
        <w:rPr>
          <w:rFonts w:ascii="Times New Roman" w:hAnsi="Times New Roman"/>
          <w:b/>
        </w:rPr>
      </w:pPr>
      <w:r w:rsidRPr="00090B09">
        <w:rPr>
          <w:rFonts w:ascii="Times New Roman" w:hAnsi="Times New Roman"/>
          <w:b/>
        </w:rPr>
        <w:t>Course description</w:t>
      </w:r>
    </w:p>
    <w:p w:rsidR="00E64CF0" w:rsidRPr="00090B09" w:rsidRDefault="00E64CF0" w:rsidP="00E64CF0">
      <w:pPr>
        <w:jc w:val="center"/>
        <w:rPr>
          <w:rFonts w:ascii="Times New Roman" w:hAnsi="Times New Roman"/>
          <w:b/>
        </w:rPr>
      </w:pPr>
    </w:p>
    <w:p w:rsidR="00E64CF0" w:rsidRDefault="00E64CF0" w:rsidP="00E64CF0">
      <w:pPr>
        <w:jc w:val="both"/>
        <w:rPr>
          <w:rFonts w:ascii="Times New Roman" w:hAnsi="Times New Roman"/>
        </w:rPr>
      </w:pPr>
      <w:r>
        <w:rPr>
          <w:rFonts w:ascii="Times New Roman" w:hAnsi="Times New Roman"/>
        </w:rPr>
        <w:t>Corse gives an introduction in numerical method of discrete particles. Universal formal approach to particle-in-cell algorithms construction is described. Most</w:t>
      </w:r>
      <w:r w:rsidRPr="00F01752">
        <w:rPr>
          <w:rFonts w:ascii="Times New Roman" w:hAnsi="Times New Roman"/>
        </w:rPr>
        <w:t xml:space="preserve"> </w:t>
      </w:r>
      <w:r>
        <w:rPr>
          <w:rFonts w:ascii="Times New Roman" w:hAnsi="Times New Roman"/>
        </w:rPr>
        <w:t>popular</w:t>
      </w:r>
      <w:r w:rsidRPr="00F01752">
        <w:rPr>
          <w:rFonts w:ascii="Times New Roman" w:hAnsi="Times New Roman"/>
        </w:rPr>
        <w:t xml:space="preserve"> </w:t>
      </w:r>
      <w:r>
        <w:rPr>
          <w:rFonts w:ascii="Times New Roman" w:hAnsi="Times New Roman"/>
        </w:rPr>
        <w:t>models</w:t>
      </w:r>
      <w:r w:rsidRPr="00F01752">
        <w:rPr>
          <w:rFonts w:ascii="Times New Roman" w:hAnsi="Times New Roman"/>
        </w:rPr>
        <w:t xml:space="preserve"> </w:t>
      </w:r>
      <w:r>
        <w:rPr>
          <w:rFonts w:ascii="Times New Roman" w:hAnsi="Times New Roman"/>
        </w:rPr>
        <w:t>of</w:t>
      </w:r>
      <w:r w:rsidRPr="00F01752">
        <w:rPr>
          <w:rFonts w:ascii="Times New Roman" w:hAnsi="Times New Roman"/>
        </w:rPr>
        <w:t xml:space="preserve"> </w:t>
      </w:r>
      <w:r>
        <w:rPr>
          <w:rFonts w:ascii="Times New Roman" w:hAnsi="Times New Roman"/>
        </w:rPr>
        <w:t>discrete</w:t>
      </w:r>
      <w:r w:rsidRPr="00F01752">
        <w:rPr>
          <w:rFonts w:ascii="Times New Roman" w:hAnsi="Times New Roman"/>
        </w:rPr>
        <w:t xml:space="preserve"> </w:t>
      </w:r>
      <w:r>
        <w:rPr>
          <w:rFonts w:ascii="Times New Roman" w:hAnsi="Times New Roman"/>
        </w:rPr>
        <w:t>particles</w:t>
      </w:r>
      <w:r w:rsidRPr="00F01752">
        <w:rPr>
          <w:rFonts w:ascii="Times New Roman" w:hAnsi="Times New Roman"/>
        </w:rPr>
        <w:t xml:space="preserve"> </w:t>
      </w:r>
      <w:r>
        <w:rPr>
          <w:rFonts w:ascii="Times New Roman" w:hAnsi="Times New Roman"/>
        </w:rPr>
        <w:t>are</w:t>
      </w:r>
      <w:r w:rsidRPr="00F01752">
        <w:rPr>
          <w:rFonts w:ascii="Times New Roman" w:hAnsi="Times New Roman"/>
        </w:rPr>
        <w:t xml:space="preserve"> </w:t>
      </w:r>
      <w:r>
        <w:rPr>
          <w:rFonts w:ascii="Times New Roman" w:hAnsi="Times New Roman"/>
        </w:rPr>
        <w:t>investigated</w:t>
      </w:r>
      <w:r w:rsidRPr="00F01752">
        <w:rPr>
          <w:rFonts w:ascii="Times New Roman" w:hAnsi="Times New Roman"/>
        </w:rPr>
        <w:t>.</w:t>
      </w:r>
      <w:r>
        <w:rPr>
          <w:rFonts w:ascii="Times New Roman" w:hAnsi="Times New Roman"/>
        </w:rPr>
        <w:t xml:space="preserve"> Specific errors of method are analyzed. General scheme of particle-in-cell method</w:t>
      </w:r>
      <w:r w:rsidRPr="00F01752">
        <w:rPr>
          <w:rFonts w:ascii="Times New Roman" w:hAnsi="Times New Roman"/>
        </w:rPr>
        <w:t xml:space="preserve"> </w:t>
      </w:r>
      <w:r>
        <w:rPr>
          <w:rFonts w:ascii="Times New Roman" w:hAnsi="Times New Roman"/>
        </w:rPr>
        <w:t xml:space="preserve">applications to problems in gas dynamics, vorticity dynamic in incompressible and compressible fluids plasma physics rear gas dynamic is proposed. </w:t>
      </w:r>
    </w:p>
    <w:p w:rsidR="00E64CF0" w:rsidRPr="00F01752" w:rsidRDefault="00E64CF0" w:rsidP="00E64CF0">
      <w:pPr>
        <w:jc w:val="both"/>
        <w:rPr>
          <w:rFonts w:ascii="Times New Roman" w:hAnsi="Times New Roman"/>
        </w:rPr>
      </w:pPr>
      <w:r>
        <w:rPr>
          <w:rFonts w:ascii="Times New Roman" w:hAnsi="Times New Roman"/>
        </w:rPr>
        <w:t xml:space="preserve">For each application typical problem solution are considered and new ways of the method application are shown. </w:t>
      </w:r>
    </w:p>
    <w:p w:rsidR="00E64CF0" w:rsidRDefault="00E64CF0" w:rsidP="00E64CF0">
      <w:pPr>
        <w:jc w:val="both"/>
        <w:rPr>
          <w:rFonts w:ascii="Times New Roman" w:hAnsi="Times New Roman"/>
        </w:rPr>
      </w:pPr>
      <w:r>
        <w:rPr>
          <w:rFonts w:ascii="Times New Roman" w:hAnsi="Times New Roman"/>
        </w:rPr>
        <w:t xml:space="preserve">The course </w:t>
      </w:r>
      <w:r w:rsidRPr="00F01752">
        <w:rPr>
          <w:rFonts w:ascii="Times New Roman" w:hAnsi="Times New Roman"/>
          <w:i/>
        </w:rPr>
        <w:t>goal</w:t>
      </w:r>
      <w:r>
        <w:rPr>
          <w:rFonts w:ascii="Times New Roman" w:hAnsi="Times New Roman"/>
          <w:i/>
        </w:rPr>
        <w:t>s</w:t>
      </w:r>
      <w:r>
        <w:rPr>
          <w:rFonts w:ascii="Times New Roman" w:hAnsi="Times New Roman"/>
        </w:rPr>
        <w:t xml:space="preserve"> are </w:t>
      </w:r>
      <w:r w:rsidRPr="00D40C7F">
        <w:rPr>
          <w:rFonts w:ascii="Times New Roman" w:hAnsi="Times New Roman"/>
          <w:i/>
        </w:rPr>
        <w:t>to give a conception</w:t>
      </w:r>
      <w:r>
        <w:rPr>
          <w:rFonts w:ascii="Times New Roman" w:hAnsi="Times New Roman"/>
        </w:rPr>
        <w:t xml:space="preserve"> about numerical particle methods as an alternative of finite difference methods, </w:t>
      </w:r>
      <w:r w:rsidRPr="00D40C7F">
        <w:rPr>
          <w:rFonts w:ascii="Times New Roman" w:hAnsi="Times New Roman"/>
          <w:i/>
        </w:rPr>
        <w:t>teach to construct</w:t>
      </w:r>
      <w:r>
        <w:rPr>
          <w:rFonts w:ascii="Times New Roman" w:hAnsi="Times New Roman"/>
        </w:rPr>
        <w:t xml:space="preserve"> algorithms of particle-in-cell method based on mathematical problem formulation, to improve methods (increase methods efficiency and reduce typical errors), </w:t>
      </w:r>
      <w:r w:rsidRPr="00D40C7F">
        <w:rPr>
          <w:rFonts w:ascii="Times New Roman" w:hAnsi="Times New Roman"/>
          <w:i/>
        </w:rPr>
        <w:t>to implement</w:t>
      </w:r>
      <w:r>
        <w:rPr>
          <w:rFonts w:ascii="Times New Roman" w:hAnsi="Times New Roman"/>
        </w:rPr>
        <w:t xml:space="preserve"> the methods for parallel computers.</w:t>
      </w:r>
    </w:p>
    <w:p w:rsidR="00E64CF0" w:rsidRDefault="00E64CF0" w:rsidP="00E64CF0">
      <w:pPr>
        <w:jc w:val="both"/>
        <w:rPr>
          <w:rFonts w:ascii="Times New Roman" w:hAnsi="Times New Roman"/>
        </w:rPr>
      </w:pPr>
      <w:r w:rsidRPr="00090B09">
        <w:rPr>
          <w:rFonts w:ascii="Times New Roman" w:hAnsi="Times New Roman"/>
        </w:rPr>
        <w:t xml:space="preserve">Course duration is </w:t>
      </w:r>
      <w:r>
        <w:rPr>
          <w:rFonts w:ascii="Times New Roman" w:hAnsi="Times New Roman"/>
        </w:rPr>
        <w:t>one</w:t>
      </w:r>
      <w:r w:rsidRPr="00090B09">
        <w:rPr>
          <w:rFonts w:ascii="Times New Roman" w:hAnsi="Times New Roman"/>
        </w:rPr>
        <w:t xml:space="preserve"> semester. Lections are planned within the course. Overall complexity of the course is 2 credits divided equally among the all forms of training.</w:t>
      </w:r>
    </w:p>
    <w:p w:rsidR="00E64CF0" w:rsidRPr="00090B09" w:rsidRDefault="00E64CF0" w:rsidP="00E64CF0">
      <w:pPr>
        <w:jc w:val="both"/>
        <w:rPr>
          <w:rFonts w:ascii="Times New Roman" w:hAnsi="Times New Roman"/>
        </w:rPr>
      </w:pPr>
    </w:p>
    <w:p w:rsidR="00E64CF0" w:rsidRDefault="00E64CF0" w:rsidP="00E64CF0">
      <w:pPr>
        <w:jc w:val="center"/>
        <w:rPr>
          <w:rFonts w:ascii="Times New Roman" w:hAnsi="Times New Roman"/>
          <w:b/>
        </w:rPr>
      </w:pPr>
      <w:r w:rsidRPr="00090B09">
        <w:rPr>
          <w:rFonts w:ascii="Times New Roman" w:hAnsi="Times New Roman"/>
          <w:b/>
        </w:rPr>
        <w:t>Learning outcomes of the course</w:t>
      </w:r>
    </w:p>
    <w:p w:rsidR="00E64CF0" w:rsidRPr="00090B09" w:rsidRDefault="00E64CF0" w:rsidP="00E64CF0">
      <w:pPr>
        <w:jc w:val="center"/>
        <w:rPr>
          <w:rFonts w:ascii="Times New Roman" w:hAnsi="Times New Roman"/>
          <w:b/>
        </w:rPr>
      </w:pPr>
    </w:p>
    <w:p w:rsidR="00E64CF0" w:rsidRDefault="00E64CF0" w:rsidP="00E64CF0">
      <w:pPr>
        <w:jc w:val="both"/>
        <w:rPr>
          <w:rFonts w:ascii="Times New Roman" w:hAnsi="Times New Roman"/>
        </w:rPr>
      </w:pPr>
      <w:r w:rsidRPr="00090B09">
        <w:rPr>
          <w:rFonts w:ascii="Times New Roman" w:hAnsi="Times New Roman"/>
        </w:rPr>
        <w:t xml:space="preserve">    As the result of study of the course «</w:t>
      </w:r>
      <w:r w:rsidRPr="00D40C7F">
        <w:t xml:space="preserve"> </w:t>
      </w:r>
      <w:r w:rsidRPr="00D40C7F">
        <w:rPr>
          <w:rFonts w:ascii="Times New Roman" w:hAnsi="Times New Roman"/>
        </w:rPr>
        <w:t xml:space="preserve">Methods of discrete simulation </w:t>
      </w:r>
      <w:r w:rsidRPr="00090B09">
        <w:rPr>
          <w:rFonts w:ascii="Times New Roman" w:hAnsi="Times New Roman"/>
        </w:rPr>
        <w:t>» the student</w:t>
      </w:r>
      <w:r>
        <w:rPr>
          <w:rFonts w:ascii="Times New Roman" w:hAnsi="Times New Roman"/>
        </w:rPr>
        <w:t xml:space="preserve"> should </w:t>
      </w:r>
    </w:p>
    <w:p w:rsidR="00E64CF0" w:rsidRPr="00090B09" w:rsidRDefault="00E64CF0" w:rsidP="00E64CF0">
      <w:pPr>
        <w:numPr>
          <w:ilvl w:val="0"/>
          <w:numId w:val="45"/>
        </w:numPr>
        <w:jc w:val="both"/>
        <w:rPr>
          <w:rFonts w:ascii="Times New Roman" w:hAnsi="Times New Roman"/>
        </w:rPr>
      </w:pPr>
      <w:r w:rsidRPr="00090B09">
        <w:rPr>
          <w:rFonts w:ascii="Times New Roman" w:hAnsi="Times New Roman"/>
          <w:i/>
        </w:rPr>
        <w:t>know</w:t>
      </w:r>
      <w:r w:rsidRPr="00090B09">
        <w:rPr>
          <w:rFonts w:ascii="Times New Roman" w:hAnsi="Times New Roman"/>
        </w:rPr>
        <w:t xml:space="preserve"> the basic </w:t>
      </w:r>
      <w:r>
        <w:rPr>
          <w:rFonts w:ascii="Times New Roman" w:hAnsi="Times New Roman"/>
        </w:rPr>
        <w:t>of theory and applications of particle-in-cell methods</w:t>
      </w:r>
      <w:r w:rsidRPr="00090B09">
        <w:rPr>
          <w:rFonts w:ascii="Times New Roman" w:hAnsi="Times New Roman"/>
        </w:rPr>
        <w:t>;</w:t>
      </w:r>
    </w:p>
    <w:p w:rsidR="00E64CF0" w:rsidRPr="00090B09" w:rsidRDefault="00E64CF0" w:rsidP="00E64CF0">
      <w:pPr>
        <w:numPr>
          <w:ilvl w:val="0"/>
          <w:numId w:val="45"/>
        </w:numPr>
        <w:jc w:val="both"/>
        <w:rPr>
          <w:rFonts w:ascii="Times New Roman" w:hAnsi="Times New Roman"/>
        </w:rPr>
      </w:pPr>
      <w:r>
        <w:rPr>
          <w:rFonts w:ascii="Times New Roman" w:hAnsi="Times New Roman"/>
          <w:i/>
        </w:rPr>
        <w:t xml:space="preserve">be able </w:t>
      </w:r>
      <w:r w:rsidRPr="0001439C">
        <w:rPr>
          <w:rFonts w:ascii="Times New Roman" w:hAnsi="Times New Roman"/>
        </w:rPr>
        <w:t>to build</w:t>
      </w:r>
      <w:r>
        <w:rPr>
          <w:rFonts w:ascii="Times New Roman" w:hAnsi="Times New Roman"/>
        </w:rPr>
        <w:t xml:space="preserve"> particle-in-cell method for particular problem </w:t>
      </w:r>
      <w:r w:rsidRPr="00090B09">
        <w:rPr>
          <w:rFonts w:ascii="Times New Roman" w:hAnsi="Times New Roman"/>
        </w:rPr>
        <w:t>;</w:t>
      </w:r>
    </w:p>
    <w:p w:rsidR="00E64CF0" w:rsidRPr="00090B09" w:rsidRDefault="00E64CF0" w:rsidP="00E64CF0">
      <w:pPr>
        <w:numPr>
          <w:ilvl w:val="0"/>
          <w:numId w:val="45"/>
        </w:numPr>
        <w:jc w:val="both"/>
        <w:rPr>
          <w:rFonts w:ascii="Times New Roman" w:hAnsi="Times New Roman"/>
          <w:iCs/>
        </w:rPr>
      </w:pPr>
      <w:r>
        <w:rPr>
          <w:rFonts w:ascii="Times New Roman" w:hAnsi="Times New Roman"/>
          <w:i/>
        </w:rPr>
        <w:t xml:space="preserve">be able </w:t>
      </w:r>
      <w:r w:rsidRPr="0001439C">
        <w:rPr>
          <w:rFonts w:ascii="Times New Roman" w:hAnsi="Times New Roman"/>
        </w:rPr>
        <w:t>to use universal blocks and specific procedures of the method and reduce typical method errors</w:t>
      </w:r>
      <w:r w:rsidRPr="00090B09">
        <w:rPr>
          <w:rFonts w:ascii="Times New Roman" w:hAnsi="Times New Roman"/>
          <w:iCs/>
        </w:rPr>
        <w:t>.</w:t>
      </w:r>
    </w:p>
    <w:p w:rsidR="00E64CF0" w:rsidRPr="00090B09" w:rsidRDefault="00E64CF0" w:rsidP="00E64CF0">
      <w:pPr>
        <w:jc w:val="both"/>
        <w:rPr>
          <w:rFonts w:ascii="Times New Roman" w:hAnsi="Times New Roman"/>
        </w:rPr>
      </w:pPr>
    </w:p>
    <w:p w:rsidR="00E64CF0" w:rsidRDefault="00E64CF0" w:rsidP="00E64CF0">
      <w:pPr>
        <w:jc w:val="center"/>
        <w:rPr>
          <w:rFonts w:ascii="Times New Roman" w:hAnsi="Times New Roman"/>
          <w:b/>
        </w:rPr>
      </w:pPr>
      <w:r w:rsidRPr="00090B09">
        <w:rPr>
          <w:rFonts w:ascii="Times New Roman" w:hAnsi="Times New Roman"/>
          <w:b/>
        </w:rPr>
        <w:t>Course content</w:t>
      </w:r>
    </w:p>
    <w:p w:rsidR="00E64CF0" w:rsidRPr="00090B09" w:rsidRDefault="00E64CF0" w:rsidP="00E64CF0">
      <w:pPr>
        <w:jc w:val="center"/>
        <w:rPr>
          <w:rFonts w:ascii="Times New Roman" w:hAnsi="Times New Roman"/>
          <w:b/>
        </w:rPr>
      </w:pPr>
    </w:p>
    <w:p w:rsidR="00E64CF0" w:rsidRPr="00090B09" w:rsidRDefault="00E64CF0" w:rsidP="00E64CF0">
      <w:pPr>
        <w:numPr>
          <w:ilvl w:val="0"/>
          <w:numId w:val="46"/>
        </w:numPr>
        <w:rPr>
          <w:rFonts w:ascii="Times New Roman" w:hAnsi="Times New Roman"/>
        </w:rPr>
      </w:pPr>
      <w:r w:rsidRPr="002E317F">
        <w:rPr>
          <w:rFonts w:ascii="Times New Roman" w:hAnsi="Times New Roman"/>
        </w:rPr>
        <w:t xml:space="preserve">Particle-in-cell </w:t>
      </w:r>
      <w:r>
        <w:rPr>
          <w:rFonts w:ascii="Times New Roman" w:hAnsi="Times New Roman"/>
        </w:rPr>
        <w:t>methods in mathematical modelling</w:t>
      </w:r>
      <w:r w:rsidRPr="00090B09">
        <w:rPr>
          <w:rFonts w:ascii="Times New Roman" w:hAnsi="Times New Roman"/>
        </w:rPr>
        <w:t>.</w:t>
      </w:r>
    </w:p>
    <w:p w:rsidR="00E64CF0" w:rsidRPr="00090B09" w:rsidRDefault="00E64CF0" w:rsidP="00E64CF0">
      <w:pPr>
        <w:numPr>
          <w:ilvl w:val="1"/>
          <w:numId w:val="46"/>
        </w:numPr>
        <w:rPr>
          <w:rFonts w:ascii="Times New Roman" w:hAnsi="Times New Roman"/>
          <w:lang w:val="ru-RU"/>
        </w:rPr>
      </w:pPr>
      <w:r>
        <w:rPr>
          <w:rFonts w:ascii="Times New Roman" w:hAnsi="Times New Roman"/>
        </w:rPr>
        <w:t>General</w:t>
      </w:r>
      <w:r w:rsidRPr="00090B09">
        <w:rPr>
          <w:rFonts w:ascii="Times New Roman" w:hAnsi="Times New Roman"/>
          <w:lang w:val="ru-RU"/>
        </w:rPr>
        <w:t xml:space="preserve"> </w:t>
      </w:r>
      <w:r>
        <w:rPr>
          <w:rFonts w:ascii="Times New Roman" w:hAnsi="Times New Roman"/>
        </w:rPr>
        <w:t>properties</w:t>
      </w:r>
    </w:p>
    <w:p w:rsidR="00E64CF0" w:rsidRPr="00090B09" w:rsidRDefault="00E64CF0" w:rsidP="00E64CF0">
      <w:pPr>
        <w:numPr>
          <w:ilvl w:val="1"/>
          <w:numId w:val="46"/>
        </w:numPr>
        <w:rPr>
          <w:rFonts w:ascii="Times New Roman" w:hAnsi="Times New Roman"/>
          <w:lang w:val="ru-RU"/>
        </w:rPr>
      </w:pPr>
      <w:r>
        <w:rPr>
          <w:rFonts w:ascii="Times New Roman" w:hAnsi="Times New Roman"/>
        </w:rPr>
        <w:t>Some</w:t>
      </w:r>
      <w:r w:rsidRPr="00090B09">
        <w:rPr>
          <w:rFonts w:ascii="Times New Roman" w:hAnsi="Times New Roman"/>
          <w:lang w:val="ru-RU"/>
        </w:rPr>
        <w:t xml:space="preserve"> </w:t>
      </w:r>
      <w:r>
        <w:rPr>
          <w:rFonts w:ascii="Times New Roman" w:hAnsi="Times New Roman"/>
        </w:rPr>
        <w:t>applications</w:t>
      </w:r>
    </w:p>
    <w:p w:rsidR="00E64CF0" w:rsidRPr="00090B09" w:rsidRDefault="00E64CF0" w:rsidP="00E64CF0">
      <w:pPr>
        <w:numPr>
          <w:ilvl w:val="0"/>
          <w:numId w:val="46"/>
        </w:numPr>
        <w:rPr>
          <w:rFonts w:ascii="Times New Roman" w:hAnsi="Times New Roman"/>
        </w:rPr>
      </w:pPr>
      <w:r w:rsidRPr="002E317F">
        <w:rPr>
          <w:rFonts w:ascii="Times New Roman" w:hAnsi="Times New Roman"/>
        </w:rPr>
        <w:t xml:space="preserve">Particle-in-cell </w:t>
      </w:r>
      <w:r>
        <w:rPr>
          <w:rFonts w:ascii="Times New Roman" w:hAnsi="Times New Roman"/>
        </w:rPr>
        <w:t>methods</w:t>
      </w:r>
      <w:r w:rsidRPr="00090B09">
        <w:rPr>
          <w:rFonts w:ascii="Times New Roman" w:hAnsi="Times New Roman"/>
        </w:rPr>
        <w:t>.</w:t>
      </w:r>
    </w:p>
    <w:p w:rsidR="00E64CF0" w:rsidRPr="00090B09" w:rsidRDefault="00E64CF0" w:rsidP="00E64CF0">
      <w:pPr>
        <w:numPr>
          <w:ilvl w:val="1"/>
          <w:numId w:val="46"/>
        </w:numPr>
        <w:rPr>
          <w:rFonts w:ascii="Times New Roman" w:hAnsi="Times New Roman"/>
        </w:rPr>
      </w:pPr>
      <w:r>
        <w:rPr>
          <w:rFonts w:ascii="Times New Roman" w:hAnsi="Times New Roman"/>
        </w:rPr>
        <w:t xml:space="preserve">General scheme </w:t>
      </w:r>
    </w:p>
    <w:p w:rsidR="00E64CF0" w:rsidRPr="00090B09" w:rsidRDefault="00E64CF0" w:rsidP="00E64CF0">
      <w:pPr>
        <w:numPr>
          <w:ilvl w:val="1"/>
          <w:numId w:val="46"/>
        </w:numPr>
        <w:rPr>
          <w:rFonts w:ascii="Times New Roman" w:hAnsi="Times New Roman"/>
        </w:rPr>
      </w:pPr>
      <w:r>
        <w:rPr>
          <w:rFonts w:ascii="Times New Roman" w:hAnsi="Times New Roman"/>
        </w:rPr>
        <w:lastRenderedPageBreak/>
        <w:t xml:space="preserve">Model particles and theirs properties </w:t>
      </w:r>
    </w:p>
    <w:p w:rsidR="00E64CF0" w:rsidRPr="00090B09" w:rsidRDefault="00E64CF0" w:rsidP="00E64CF0">
      <w:pPr>
        <w:numPr>
          <w:ilvl w:val="1"/>
          <w:numId w:val="46"/>
        </w:numPr>
        <w:rPr>
          <w:rFonts w:ascii="Times New Roman" w:hAnsi="Times New Roman"/>
        </w:rPr>
      </w:pPr>
      <w:r>
        <w:rPr>
          <w:rFonts w:ascii="Times New Roman" w:hAnsi="Times New Roman"/>
        </w:rPr>
        <w:t>Errors</w:t>
      </w:r>
      <w:r w:rsidRPr="00090B09">
        <w:rPr>
          <w:rFonts w:ascii="Times New Roman" w:hAnsi="Times New Roman"/>
        </w:rPr>
        <w:t xml:space="preserve"> </w:t>
      </w:r>
      <w:r>
        <w:rPr>
          <w:rFonts w:ascii="Times New Roman" w:hAnsi="Times New Roman"/>
        </w:rPr>
        <w:t>of</w:t>
      </w:r>
      <w:r w:rsidRPr="00090B09">
        <w:rPr>
          <w:rFonts w:ascii="Times New Roman" w:hAnsi="Times New Roman"/>
        </w:rPr>
        <w:t xml:space="preserve"> </w:t>
      </w:r>
      <w:r>
        <w:rPr>
          <w:rFonts w:ascii="Times New Roman" w:hAnsi="Times New Roman"/>
        </w:rPr>
        <w:t>particles in cells</w:t>
      </w:r>
      <w:r w:rsidRPr="00090B09">
        <w:rPr>
          <w:rFonts w:ascii="Times New Roman" w:hAnsi="Times New Roman" w:hint="cs"/>
        </w:rPr>
        <w:t xml:space="preserve"> </w:t>
      </w:r>
      <w:r>
        <w:rPr>
          <w:rFonts w:ascii="Times New Roman" w:hAnsi="Times New Roman"/>
        </w:rPr>
        <w:t>schemes</w:t>
      </w:r>
      <w:r w:rsidRPr="00090B09">
        <w:rPr>
          <w:rFonts w:ascii="Times New Roman" w:hAnsi="Times New Roman"/>
        </w:rPr>
        <w:t>.</w:t>
      </w:r>
    </w:p>
    <w:p w:rsidR="00E64CF0" w:rsidRPr="00090B09" w:rsidRDefault="00E64CF0" w:rsidP="00E64CF0">
      <w:pPr>
        <w:numPr>
          <w:ilvl w:val="0"/>
          <w:numId w:val="46"/>
        </w:numPr>
        <w:rPr>
          <w:rFonts w:ascii="Times New Roman" w:hAnsi="Times New Roman"/>
        </w:rPr>
      </w:pPr>
      <w:r>
        <w:rPr>
          <w:rFonts w:ascii="Times New Roman" w:hAnsi="Times New Roman"/>
        </w:rPr>
        <w:t xml:space="preserve">Method of particles in gas dynamics </w:t>
      </w:r>
    </w:p>
    <w:p w:rsidR="00E64CF0" w:rsidRPr="002E317F" w:rsidRDefault="00E64CF0" w:rsidP="00E64CF0">
      <w:pPr>
        <w:numPr>
          <w:ilvl w:val="1"/>
          <w:numId w:val="46"/>
        </w:numPr>
        <w:rPr>
          <w:rFonts w:ascii="Times New Roman" w:hAnsi="Times New Roman"/>
        </w:rPr>
      </w:pPr>
      <w:r>
        <w:rPr>
          <w:rFonts w:ascii="Times New Roman" w:hAnsi="Times New Roman"/>
        </w:rPr>
        <w:t xml:space="preserve">Equations of gas dynamic in divergent form </w:t>
      </w:r>
    </w:p>
    <w:p w:rsidR="00E64CF0" w:rsidRPr="00090B09" w:rsidRDefault="00E64CF0" w:rsidP="00E64CF0">
      <w:pPr>
        <w:numPr>
          <w:ilvl w:val="1"/>
          <w:numId w:val="46"/>
        </w:numPr>
        <w:rPr>
          <w:rFonts w:ascii="Times New Roman" w:hAnsi="Times New Roman"/>
          <w:lang w:val="ru-RU"/>
        </w:rPr>
      </w:pPr>
      <w:r>
        <w:rPr>
          <w:rFonts w:ascii="Times New Roman" w:hAnsi="Times New Roman"/>
        </w:rPr>
        <w:t xml:space="preserve">Scheme Harlow </w:t>
      </w:r>
    </w:p>
    <w:p w:rsidR="00E64CF0" w:rsidRPr="002E317F" w:rsidRDefault="00E64CF0" w:rsidP="00E64CF0">
      <w:pPr>
        <w:numPr>
          <w:ilvl w:val="1"/>
          <w:numId w:val="46"/>
        </w:numPr>
        <w:rPr>
          <w:rFonts w:ascii="Times New Roman" w:hAnsi="Times New Roman"/>
        </w:rPr>
      </w:pPr>
      <w:r>
        <w:rPr>
          <w:rFonts w:ascii="Times New Roman" w:hAnsi="Times New Roman"/>
        </w:rPr>
        <w:t>Method</w:t>
      </w:r>
      <w:r w:rsidRPr="002E317F">
        <w:rPr>
          <w:rFonts w:ascii="Times New Roman" w:hAnsi="Times New Roman"/>
        </w:rPr>
        <w:t xml:space="preserve"> </w:t>
      </w:r>
      <w:r>
        <w:rPr>
          <w:rFonts w:ascii="Times New Roman" w:hAnsi="Times New Roman"/>
        </w:rPr>
        <w:t>of</w:t>
      </w:r>
      <w:r w:rsidRPr="002E317F">
        <w:rPr>
          <w:rFonts w:ascii="Times New Roman" w:hAnsi="Times New Roman"/>
        </w:rPr>
        <w:t xml:space="preserve"> </w:t>
      </w:r>
      <w:r>
        <w:rPr>
          <w:rFonts w:ascii="Times New Roman" w:hAnsi="Times New Roman"/>
        </w:rPr>
        <w:t>super particles (FLIC method)</w:t>
      </w:r>
      <w:r w:rsidRPr="002E317F">
        <w:rPr>
          <w:rFonts w:ascii="Times New Roman" w:hAnsi="Times New Roman"/>
        </w:rPr>
        <w:t xml:space="preserve"> </w:t>
      </w:r>
    </w:p>
    <w:p w:rsidR="00E64CF0" w:rsidRPr="002E317F" w:rsidRDefault="00E64CF0" w:rsidP="00E64CF0">
      <w:pPr>
        <w:numPr>
          <w:ilvl w:val="0"/>
          <w:numId w:val="46"/>
        </w:numPr>
        <w:rPr>
          <w:rFonts w:ascii="Times New Roman" w:hAnsi="Times New Roman"/>
        </w:rPr>
      </w:pPr>
      <w:r>
        <w:rPr>
          <w:rFonts w:ascii="Times New Roman" w:hAnsi="Times New Roman"/>
        </w:rPr>
        <w:t xml:space="preserve">Vortexes in cells methods </w:t>
      </w:r>
    </w:p>
    <w:p w:rsidR="00E64CF0" w:rsidRPr="00090B09" w:rsidRDefault="00E64CF0" w:rsidP="00E64CF0">
      <w:pPr>
        <w:numPr>
          <w:ilvl w:val="1"/>
          <w:numId w:val="46"/>
        </w:numPr>
        <w:rPr>
          <w:rFonts w:ascii="Times New Roman" w:hAnsi="Times New Roman"/>
          <w:lang w:val="ru-RU"/>
        </w:rPr>
      </w:pPr>
      <w:r>
        <w:t>V</w:t>
      </w:r>
      <w:r w:rsidRPr="002E317F">
        <w:rPr>
          <w:rFonts w:ascii="Times New Roman" w:hAnsi="Times New Roman"/>
        </w:rPr>
        <w:t>orticity</w:t>
      </w:r>
      <w:r w:rsidRPr="002E317F">
        <w:rPr>
          <w:rFonts w:ascii="Times New Roman" w:hAnsi="Times New Roman" w:hint="cs"/>
          <w:lang w:val="ru-RU"/>
        </w:rPr>
        <w:t xml:space="preserve"> </w:t>
      </w:r>
      <w:r>
        <w:rPr>
          <w:rFonts w:ascii="Times New Roman" w:hAnsi="Times New Roman"/>
        </w:rPr>
        <w:t>dynamic</w:t>
      </w:r>
      <w:r w:rsidRPr="002E317F">
        <w:rPr>
          <w:rFonts w:ascii="Times New Roman" w:hAnsi="Times New Roman"/>
          <w:lang w:val="ru-RU"/>
        </w:rPr>
        <w:t xml:space="preserve"> </w:t>
      </w:r>
      <w:r>
        <w:rPr>
          <w:rFonts w:ascii="Times New Roman" w:hAnsi="Times New Roman"/>
        </w:rPr>
        <w:t>in</w:t>
      </w:r>
      <w:r w:rsidRPr="002E317F">
        <w:rPr>
          <w:rFonts w:ascii="Times New Roman" w:hAnsi="Times New Roman"/>
          <w:lang w:val="ru-RU"/>
        </w:rPr>
        <w:t xml:space="preserve"> </w:t>
      </w:r>
      <w:r>
        <w:rPr>
          <w:rFonts w:ascii="Times New Roman" w:hAnsi="Times New Roman"/>
        </w:rPr>
        <w:t>plane</w:t>
      </w:r>
      <w:r w:rsidRPr="002E317F">
        <w:rPr>
          <w:rFonts w:ascii="Times New Roman" w:hAnsi="Times New Roman"/>
          <w:lang w:val="ru-RU"/>
        </w:rPr>
        <w:t xml:space="preserve"> </w:t>
      </w:r>
      <w:r>
        <w:rPr>
          <w:rFonts w:ascii="Times New Roman" w:hAnsi="Times New Roman"/>
        </w:rPr>
        <w:t>flows</w:t>
      </w:r>
      <w:r w:rsidRPr="002E317F">
        <w:rPr>
          <w:rFonts w:ascii="Times New Roman" w:hAnsi="Times New Roman"/>
          <w:lang w:val="ru-RU"/>
        </w:rPr>
        <w:t xml:space="preserve"> </w:t>
      </w:r>
    </w:p>
    <w:p w:rsidR="00E64CF0" w:rsidRPr="002E317F" w:rsidRDefault="00E64CF0" w:rsidP="00E64CF0">
      <w:pPr>
        <w:numPr>
          <w:ilvl w:val="1"/>
          <w:numId w:val="46"/>
        </w:numPr>
        <w:rPr>
          <w:rFonts w:ascii="Times New Roman" w:hAnsi="Times New Roman"/>
        </w:rPr>
      </w:pPr>
      <w:r>
        <w:rPr>
          <w:rFonts w:ascii="Times New Roman" w:hAnsi="Times New Roman"/>
        </w:rPr>
        <w:t>Vortexes</w:t>
      </w:r>
      <w:r w:rsidRPr="002E317F">
        <w:rPr>
          <w:rFonts w:ascii="Times New Roman" w:hAnsi="Times New Roman"/>
        </w:rPr>
        <w:t xml:space="preserve"> </w:t>
      </w:r>
      <w:r>
        <w:rPr>
          <w:rFonts w:ascii="Times New Roman" w:hAnsi="Times New Roman"/>
        </w:rPr>
        <w:t>in</w:t>
      </w:r>
      <w:r w:rsidRPr="002E317F">
        <w:rPr>
          <w:rFonts w:ascii="Times New Roman" w:hAnsi="Times New Roman"/>
        </w:rPr>
        <w:t xml:space="preserve"> </w:t>
      </w:r>
      <w:r>
        <w:rPr>
          <w:rFonts w:ascii="Times New Roman" w:hAnsi="Times New Roman"/>
        </w:rPr>
        <w:t>cells</w:t>
      </w:r>
      <w:r w:rsidRPr="002E317F">
        <w:rPr>
          <w:rFonts w:ascii="Times New Roman" w:hAnsi="Times New Roman"/>
        </w:rPr>
        <w:t xml:space="preserve"> </w:t>
      </w:r>
      <w:r>
        <w:rPr>
          <w:rFonts w:ascii="Times New Roman" w:hAnsi="Times New Roman"/>
        </w:rPr>
        <w:t>methods</w:t>
      </w:r>
      <w:r w:rsidRPr="002E317F">
        <w:rPr>
          <w:rFonts w:ascii="Times New Roman" w:hAnsi="Times New Roman"/>
        </w:rPr>
        <w:t xml:space="preserve"> </w:t>
      </w:r>
      <w:r>
        <w:rPr>
          <w:rFonts w:ascii="Times New Roman" w:hAnsi="Times New Roman"/>
        </w:rPr>
        <w:t xml:space="preserve">for incompressible floes </w:t>
      </w:r>
    </w:p>
    <w:p w:rsidR="00E64CF0" w:rsidRPr="002E317F" w:rsidRDefault="00E64CF0" w:rsidP="00E64CF0">
      <w:pPr>
        <w:numPr>
          <w:ilvl w:val="1"/>
          <w:numId w:val="46"/>
        </w:numPr>
        <w:rPr>
          <w:rFonts w:ascii="Times New Roman" w:hAnsi="Times New Roman"/>
        </w:rPr>
      </w:pPr>
      <w:r>
        <w:rPr>
          <w:rFonts w:ascii="Times New Roman" w:hAnsi="Times New Roman"/>
        </w:rPr>
        <w:t>Vortexes</w:t>
      </w:r>
      <w:r w:rsidRPr="002E317F">
        <w:rPr>
          <w:rFonts w:ascii="Times New Roman" w:hAnsi="Times New Roman"/>
        </w:rPr>
        <w:t xml:space="preserve"> </w:t>
      </w:r>
      <w:r>
        <w:rPr>
          <w:rFonts w:ascii="Times New Roman" w:hAnsi="Times New Roman"/>
        </w:rPr>
        <w:t>in</w:t>
      </w:r>
      <w:r w:rsidRPr="002E317F">
        <w:rPr>
          <w:rFonts w:ascii="Times New Roman" w:hAnsi="Times New Roman"/>
        </w:rPr>
        <w:t xml:space="preserve"> </w:t>
      </w:r>
      <w:r>
        <w:rPr>
          <w:rFonts w:ascii="Times New Roman" w:hAnsi="Times New Roman"/>
        </w:rPr>
        <w:t>cells</w:t>
      </w:r>
      <w:r w:rsidRPr="002E317F">
        <w:rPr>
          <w:rFonts w:ascii="Times New Roman" w:hAnsi="Times New Roman"/>
        </w:rPr>
        <w:t xml:space="preserve"> </w:t>
      </w:r>
      <w:r>
        <w:rPr>
          <w:rFonts w:ascii="Times New Roman" w:hAnsi="Times New Roman"/>
        </w:rPr>
        <w:t>methods</w:t>
      </w:r>
      <w:r w:rsidRPr="002E317F">
        <w:rPr>
          <w:rFonts w:ascii="Times New Roman" w:hAnsi="Times New Roman"/>
        </w:rPr>
        <w:t xml:space="preserve"> </w:t>
      </w:r>
      <w:r>
        <w:rPr>
          <w:rFonts w:ascii="Times New Roman" w:hAnsi="Times New Roman"/>
        </w:rPr>
        <w:t>for compressible floes</w:t>
      </w:r>
    </w:p>
    <w:p w:rsidR="00E64CF0" w:rsidRPr="002E317F" w:rsidRDefault="00E64CF0" w:rsidP="00E64CF0">
      <w:pPr>
        <w:numPr>
          <w:ilvl w:val="0"/>
          <w:numId w:val="46"/>
        </w:numPr>
        <w:rPr>
          <w:rFonts w:ascii="Times New Roman" w:hAnsi="Times New Roman"/>
        </w:rPr>
      </w:pPr>
      <w:r w:rsidRPr="002E317F">
        <w:rPr>
          <w:rFonts w:ascii="Times New Roman" w:hAnsi="Times New Roman"/>
        </w:rPr>
        <w:t>Particle-in-cell</w:t>
      </w:r>
      <w:r>
        <w:rPr>
          <w:rFonts w:ascii="Times New Roman" w:hAnsi="Times New Roman"/>
        </w:rPr>
        <w:t xml:space="preserve"> methods in plasma mechanics </w:t>
      </w:r>
    </w:p>
    <w:p w:rsidR="00E64CF0" w:rsidRDefault="00E64CF0" w:rsidP="00E64CF0">
      <w:pPr>
        <w:numPr>
          <w:ilvl w:val="1"/>
          <w:numId w:val="46"/>
        </w:numPr>
        <w:rPr>
          <w:rFonts w:ascii="Times New Roman" w:hAnsi="Times New Roman"/>
        </w:rPr>
      </w:pPr>
      <w:r>
        <w:rPr>
          <w:rFonts w:ascii="Times New Roman" w:hAnsi="Times New Roman"/>
        </w:rPr>
        <w:t xml:space="preserve">Kinetic equation with self-consistent field </w:t>
      </w:r>
    </w:p>
    <w:p w:rsidR="00E64CF0" w:rsidRDefault="00E64CF0" w:rsidP="00E64CF0">
      <w:pPr>
        <w:numPr>
          <w:ilvl w:val="1"/>
          <w:numId w:val="46"/>
        </w:numPr>
        <w:rPr>
          <w:rFonts w:ascii="Times New Roman" w:hAnsi="Times New Roman"/>
        </w:rPr>
      </w:pPr>
      <w:r>
        <w:rPr>
          <w:rFonts w:ascii="Times New Roman" w:hAnsi="Times New Roman"/>
        </w:rPr>
        <w:t xml:space="preserve">General scheme and computational cycle </w:t>
      </w:r>
    </w:p>
    <w:p w:rsidR="00E64CF0" w:rsidRPr="00521AF2" w:rsidRDefault="00E64CF0" w:rsidP="00E64CF0">
      <w:pPr>
        <w:numPr>
          <w:ilvl w:val="0"/>
          <w:numId w:val="46"/>
        </w:numPr>
        <w:rPr>
          <w:rFonts w:ascii="Times New Roman" w:hAnsi="Times New Roman"/>
        </w:rPr>
      </w:pPr>
      <w:r>
        <w:rPr>
          <w:rFonts w:ascii="Times New Roman" w:hAnsi="Times New Roman"/>
        </w:rPr>
        <w:t xml:space="preserve">Statistical particle-in-cell methods </w:t>
      </w:r>
    </w:p>
    <w:p w:rsidR="00E64CF0" w:rsidRPr="00090B09" w:rsidRDefault="00E64CF0" w:rsidP="00E64CF0">
      <w:pPr>
        <w:numPr>
          <w:ilvl w:val="1"/>
          <w:numId w:val="46"/>
        </w:numPr>
        <w:rPr>
          <w:rFonts w:ascii="Times New Roman" w:hAnsi="Times New Roman"/>
          <w:lang w:val="ru-RU"/>
        </w:rPr>
      </w:pPr>
      <w:r>
        <w:rPr>
          <w:rFonts w:ascii="Times New Roman" w:hAnsi="Times New Roman"/>
        </w:rPr>
        <w:t>Kinetic</w:t>
      </w:r>
      <w:r w:rsidRPr="00521AF2">
        <w:rPr>
          <w:rFonts w:ascii="Times New Roman" w:hAnsi="Times New Roman"/>
          <w:lang w:val="ru-RU"/>
        </w:rPr>
        <w:t xml:space="preserve"> </w:t>
      </w:r>
      <w:r>
        <w:rPr>
          <w:rFonts w:ascii="Times New Roman" w:hAnsi="Times New Roman"/>
        </w:rPr>
        <w:t>equations</w:t>
      </w:r>
      <w:r w:rsidRPr="00521AF2">
        <w:rPr>
          <w:rFonts w:ascii="Times New Roman" w:hAnsi="Times New Roman"/>
          <w:lang w:val="ru-RU"/>
        </w:rPr>
        <w:t xml:space="preserve"> </w:t>
      </w:r>
      <w:r>
        <w:rPr>
          <w:rFonts w:ascii="Times New Roman" w:hAnsi="Times New Roman"/>
        </w:rPr>
        <w:t>of</w:t>
      </w:r>
      <w:r w:rsidRPr="00521AF2">
        <w:rPr>
          <w:rFonts w:ascii="Times New Roman" w:hAnsi="Times New Roman"/>
          <w:lang w:val="ru-RU"/>
        </w:rPr>
        <w:t xml:space="preserve"> </w:t>
      </w:r>
      <w:r>
        <w:rPr>
          <w:rFonts w:ascii="Times New Roman" w:hAnsi="Times New Roman"/>
        </w:rPr>
        <w:t>rear</w:t>
      </w:r>
      <w:r w:rsidRPr="00521AF2">
        <w:rPr>
          <w:rFonts w:ascii="Times New Roman" w:hAnsi="Times New Roman"/>
          <w:lang w:val="ru-RU"/>
        </w:rPr>
        <w:t xml:space="preserve"> </w:t>
      </w:r>
      <w:r>
        <w:rPr>
          <w:rFonts w:ascii="Times New Roman" w:hAnsi="Times New Roman"/>
        </w:rPr>
        <w:t>gas</w:t>
      </w:r>
      <w:r w:rsidRPr="00521AF2">
        <w:rPr>
          <w:rFonts w:ascii="Times New Roman" w:hAnsi="Times New Roman"/>
          <w:lang w:val="ru-RU"/>
        </w:rPr>
        <w:t xml:space="preserve"> </w:t>
      </w:r>
    </w:p>
    <w:p w:rsidR="00E64CF0" w:rsidRPr="00521AF2" w:rsidRDefault="00E64CF0" w:rsidP="00E64CF0">
      <w:pPr>
        <w:numPr>
          <w:ilvl w:val="1"/>
          <w:numId w:val="46"/>
        </w:numPr>
        <w:rPr>
          <w:rFonts w:ascii="Times New Roman" w:hAnsi="Times New Roman"/>
        </w:rPr>
      </w:pPr>
      <w:r>
        <w:rPr>
          <w:rFonts w:ascii="Times New Roman" w:hAnsi="Times New Roman"/>
        </w:rPr>
        <w:t xml:space="preserve">Some approaches of Monte-Carlo methods </w:t>
      </w:r>
    </w:p>
    <w:p w:rsidR="00E64CF0" w:rsidRDefault="00E64CF0" w:rsidP="00E64CF0">
      <w:pPr>
        <w:numPr>
          <w:ilvl w:val="1"/>
          <w:numId w:val="46"/>
        </w:numPr>
        <w:rPr>
          <w:rFonts w:ascii="Times New Roman" w:hAnsi="Times New Roman"/>
        </w:rPr>
      </w:pPr>
      <w:r>
        <w:rPr>
          <w:rFonts w:ascii="Times New Roman" w:hAnsi="Times New Roman"/>
        </w:rPr>
        <w:t xml:space="preserve">Bird’s algorithm </w:t>
      </w:r>
    </w:p>
    <w:p w:rsidR="00E64CF0" w:rsidRDefault="00E64CF0" w:rsidP="00E64CF0">
      <w:pPr>
        <w:jc w:val="center"/>
        <w:rPr>
          <w:rFonts w:ascii="Times New Roman" w:hAnsi="Times New Roman"/>
          <w:b/>
        </w:rPr>
      </w:pPr>
    </w:p>
    <w:p w:rsidR="00E64CF0" w:rsidRDefault="00E64CF0" w:rsidP="00E64CF0">
      <w:pPr>
        <w:jc w:val="center"/>
        <w:rPr>
          <w:rFonts w:ascii="Times New Roman" w:hAnsi="Times New Roman"/>
          <w:b/>
        </w:rPr>
      </w:pPr>
      <w:r w:rsidRPr="00090B09">
        <w:rPr>
          <w:rFonts w:ascii="Times New Roman" w:hAnsi="Times New Roman"/>
          <w:b/>
        </w:rPr>
        <w:t>Method of assessment</w:t>
      </w:r>
    </w:p>
    <w:p w:rsidR="00E64CF0" w:rsidRPr="00090B09" w:rsidRDefault="00E64CF0" w:rsidP="00E64CF0">
      <w:pPr>
        <w:jc w:val="center"/>
        <w:rPr>
          <w:rFonts w:ascii="Times New Roman" w:hAnsi="Times New Roman"/>
          <w:b/>
        </w:rPr>
      </w:pPr>
    </w:p>
    <w:p w:rsidR="00E64CF0" w:rsidRPr="00090B09" w:rsidRDefault="00E64CF0" w:rsidP="00E64CF0">
      <w:pPr>
        <w:jc w:val="both"/>
        <w:rPr>
          <w:rFonts w:ascii="Times New Roman" w:hAnsi="Times New Roman"/>
          <w:iCs/>
        </w:rPr>
      </w:pPr>
      <w:r w:rsidRPr="00090B09">
        <w:rPr>
          <w:rFonts w:ascii="Times New Roman" w:hAnsi="Times New Roman"/>
          <w:iCs/>
        </w:rPr>
        <w:t xml:space="preserve">  In the program of the course, scientific report writing and carrying out an examination are provided</w:t>
      </w:r>
    </w:p>
    <w:p w:rsidR="00E64CF0" w:rsidRPr="00090B09" w:rsidRDefault="00E64CF0" w:rsidP="00E64CF0">
      <w:pPr>
        <w:jc w:val="center"/>
        <w:rPr>
          <w:rFonts w:ascii="Times New Roman" w:hAnsi="Times New Roman"/>
          <w:b/>
        </w:rPr>
      </w:pPr>
    </w:p>
    <w:p w:rsidR="00E64CF0" w:rsidRDefault="00E64CF0" w:rsidP="00E64CF0">
      <w:pPr>
        <w:jc w:val="center"/>
        <w:rPr>
          <w:rFonts w:ascii="Times New Roman" w:hAnsi="Times New Roman"/>
          <w:b/>
        </w:rPr>
      </w:pPr>
      <w:r w:rsidRPr="00090B09">
        <w:rPr>
          <w:rFonts w:ascii="Times New Roman" w:hAnsi="Times New Roman"/>
          <w:b/>
        </w:rPr>
        <w:t>Basic literature</w:t>
      </w:r>
    </w:p>
    <w:p w:rsidR="00E64CF0" w:rsidRPr="00090B09" w:rsidRDefault="00E64CF0" w:rsidP="00E64CF0">
      <w:pPr>
        <w:jc w:val="center"/>
        <w:rPr>
          <w:rFonts w:ascii="Times New Roman" w:hAnsi="Times New Roman"/>
          <w:b/>
        </w:rPr>
      </w:pPr>
    </w:p>
    <w:p w:rsidR="00E64CF0" w:rsidRPr="00090B09" w:rsidRDefault="00E64CF0" w:rsidP="00E64CF0">
      <w:pPr>
        <w:rPr>
          <w:rFonts w:ascii="Times New Roman" w:hAnsi="Times New Roman"/>
          <w:color w:val="000000"/>
          <w:shd w:val="clear" w:color="auto" w:fill="FFFFFF"/>
        </w:rPr>
      </w:pPr>
      <w:r w:rsidRPr="00090B09">
        <w:rPr>
          <w:rFonts w:ascii="Times New Roman" w:hAnsi="Times New Roman"/>
          <w:color w:val="000000"/>
          <w:shd w:val="clear" w:color="auto" w:fill="FFFFFF"/>
        </w:rPr>
        <w:t>Yu.N. Grigoryev, V.A.Vshivkov and M.P.Fedoruk. Numerical-Particle-in-Cell Methods - Theory and Applications. - Utrecht: VSP BV.-2002. P.250+viii, ISBN 90-6764-368-8.</w:t>
      </w:r>
    </w:p>
    <w:p w:rsidR="00E64CF0" w:rsidRDefault="00E64CF0" w:rsidP="00782C22">
      <w:pPr>
        <w:jc w:val="center"/>
        <w:rPr>
          <w:rFonts w:ascii="Times New Roman" w:hAnsi="Times New Roman"/>
          <w:b/>
          <w:sz w:val="28"/>
          <w:szCs w:val="28"/>
        </w:rPr>
      </w:pPr>
    </w:p>
    <w:p w:rsidR="00782C22" w:rsidRDefault="00782C22" w:rsidP="00782C22">
      <w:pPr>
        <w:jc w:val="both"/>
      </w:pPr>
    </w:p>
    <w:p w:rsidR="00782C22" w:rsidRPr="0099287D" w:rsidRDefault="00782C22" w:rsidP="00782C22">
      <w:pPr>
        <w:jc w:val="both"/>
        <w:rPr>
          <w:snapToGrid w:val="0"/>
        </w:rPr>
      </w:pPr>
      <w:r w:rsidRPr="00C0178A">
        <w:br w:type="page"/>
      </w:r>
    </w:p>
    <w:p w:rsidR="00782C22" w:rsidRPr="00D575AE" w:rsidRDefault="00782C22" w:rsidP="00782C22">
      <w:pPr>
        <w:jc w:val="center"/>
        <w:rPr>
          <w:rFonts w:ascii="Times New Roman" w:hAnsi="Times New Roman"/>
          <w:b/>
        </w:rPr>
      </w:pPr>
      <w:r>
        <w:rPr>
          <w:rFonts w:ascii="Times New Roman" w:hAnsi="Times New Roman"/>
          <w:b/>
        </w:rPr>
        <w:lastRenderedPageBreak/>
        <w:t>C</w:t>
      </w:r>
      <w:r w:rsidRPr="002D3063">
        <w:rPr>
          <w:rFonts w:ascii="Times New Roman" w:hAnsi="Times New Roman"/>
          <w:b/>
        </w:rPr>
        <w:t>ourse:</w:t>
      </w:r>
    </w:p>
    <w:p w:rsidR="00782C22" w:rsidRDefault="00C23AA4" w:rsidP="00782C22">
      <w:pPr>
        <w:ind w:right="-57"/>
        <w:jc w:val="center"/>
        <w:rPr>
          <w:b/>
          <w:sz w:val="28"/>
          <w:szCs w:val="28"/>
        </w:rPr>
      </w:pPr>
      <w:r>
        <w:rPr>
          <w:b/>
          <w:sz w:val="28"/>
          <w:szCs w:val="28"/>
        </w:rPr>
        <w:t>Numerical M</w:t>
      </w:r>
      <w:r w:rsidR="00782C22">
        <w:rPr>
          <w:b/>
          <w:sz w:val="28"/>
          <w:szCs w:val="28"/>
        </w:rPr>
        <w:t>ethods</w:t>
      </w:r>
    </w:p>
    <w:p w:rsidR="00782C22" w:rsidRPr="007A652C" w:rsidRDefault="00782C22" w:rsidP="00782C22">
      <w:pPr>
        <w:jc w:val="center"/>
        <w:rPr>
          <w:rFonts w:ascii="Times New Roman" w:hAnsi="Times New Roman"/>
          <w:b/>
        </w:rPr>
      </w:pPr>
      <w:r>
        <w:t>(course of the MEP</w:t>
      </w:r>
      <w:r w:rsidRPr="007A652C">
        <w:t xml:space="preserve"> «</w:t>
      </w:r>
      <w:r>
        <w:t>Mathematical and Computer Modeling in Mechanics</w:t>
      </w:r>
      <w:r w:rsidRPr="007A652C">
        <w:t>»</w:t>
      </w:r>
      <w:r w:rsidRPr="00CC4968">
        <w:t>)</w:t>
      </w:r>
      <w:r>
        <w:t xml:space="preserve"> </w:t>
      </w:r>
    </w:p>
    <w:p w:rsidR="0087270A" w:rsidRDefault="0087270A" w:rsidP="0087270A">
      <w:pPr>
        <w:jc w:val="center"/>
        <w:rPr>
          <w:rFonts w:ascii="Times New Roman" w:hAnsi="Times New Roman"/>
          <w:b/>
        </w:rPr>
      </w:pPr>
    </w:p>
    <w:p w:rsidR="0087270A" w:rsidRDefault="0087270A" w:rsidP="0087270A">
      <w:pPr>
        <w:jc w:val="center"/>
        <w:rPr>
          <w:rFonts w:ascii="Times New Roman" w:hAnsi="Times New Roman"/>
        </w:rPr>
      </w:pPr>
      <w:r>
        <w:rPr>
          <w:rFonts w:ascii="Times New Roman" w:hAnsi="Times New Roman"/>
          <w:b/>
        </w:rPr>
        <w:t>A</w:t>
      </w:r>
      <w:r w:rsidRPr="002D3063">
        <w:rPr>
          <w:rFonts w:ascii="Times New Roman" w:hAnsi="Times New Roman"/>
          <w:b/>
        </w:rPr>
        <w:t>uthor</w:t>
      </w:r>
      <w:r>
        <w:rPr>
          <w:rFonts w:ascii="Times New Roman" w:hAnsi="Times New Roman"/>
          <w:b/>
        </w:rPr>
        <w:t>s</w:t>
      </w:r>
      <w:r>
        <w:rPr>
          <w:rFonts w:ascii="Times New Roman" w:hAnsi="Times New Roman"/>
        </w:rPr>
        <w:t>:</w:t>
      </w:r>
    </w:p>
    <w:p w:rsidR="0087270A" w:rsidRDefault="00E64CF0" w:rsidP="0087270A">
      <w:pPr>
        <w:jc w:val="center"/>
        <w:rPr>
          <w:rFonts w:ascii="Times New Roman" w:hAnsi="Times New Roman"/>
          <w:b/>
          <w:sz w:val="28"/>
          <w:szCs w:val="28"/>
        </w:rPr>
      </w:pPr>
      <w:r w:rsidRPr="00406755">
        <w:rPr>
          <w:rFonts w:ascii="Times New Roman" w:hAnsi="Times New Roman"/>
          <w:b/>
          <w:sz w:val="28"/>
          <w:szCs w:val="28"/>
        </w:rPr>
        <w:t xml:space="preserve">Sergey Grigorievich </w:t>
      </w:r>
      <w:r w:rsidR="0087270A" w:rsidRPr="00406755">
        <w:rPr>
          <w:rFonts w:ascii="Times New Roman" w:hAnsi="Times New Roman"/>
          <w:b/>
          <w:sz w:val="28"/>
          <w:szCs w:val="28"/>
        </w:rPr>
        <w:t xml:space="preserve">Cherny </w:t>
      </w:r>
    </w:p>
    <w:p w:rsidR="0087270A" w:rsidRPr="002D3063" w:rsidRDefault="0087270A" w:rsidP="0087270A">
      <w:pPr>
        <w:jc w:val="center"/>
        <w:rPr>
          <w:rFonts w:ascii="Times New Roman" w:hAnsi="Times New Roman"/>
          <w:b/>
          <w:sz w:val="28"/>
          <w:szCs w:val="28"/>
        </w:rPr>
      </w:pPr>
    </w:p>
    <w:p w:rsidR="0087270A" w:rsidRDefault="0087270A" w:rsidP="0087270A">
      <w:pPr>
        <w:jc w:val="both"/>
        <w:rPr>
          <w:rFonts w:ascii="Times New Roman" w:hAnsi="Times New Roman"/>
        </w:rPr>
      </w:pPr>
      <w:r>
        <w:rPr>
          <w:rFonts w:ascii="Times New Roman" w:hAnsi="Times New Roman"/>
        </w:rPr>
        <w:t xml:space="preserve">  - Full Professor, doctor of physical and mathematical sciences;</w:t>
      </w:r>
    </w:p>
    <w:p w:rsidR="0087270A" w:rsidRPr="002D3063" w:rsidRDefault="0087270A" w:rsidP="0087270A">
      <w:pPr>
        <w:jc w:val="both"/>
      </w:pPr>
      <w:r>
        <w:rPr>
          <w:rFonts w:ascii="Times New Roman" w:hAnsi="Times New Roman"/>
        </w:rPr>
        <w:t xml:space="preserve">  - professor of </w:t>
      </w:r>
      <w:r>
        <w:t xml:space="preserve">CMM DMM NSU; see </w:t>
      </w:r>
      <w:hyperlink r:id="rId63" w:history="1">
        <w:r>
          <w:rPr>
            <w:rStyle w:val="a7"/>
          </w:rPr>
          <w:t>http://www.ict.nsc.ru/matmod/index.php?file=prepods</w:t>
        </w:r>
      </w:hyperlink>
      <w:r>
        <w:t>;</w:t>
      </w:r>
    </w:p>
    <w:p w:rsidR="0087270A" w:rsidRDefault="0087270A" w:rsidP="0087270A">
      <w:pPr>
        <w:jc w:val="both"/>
      </w:pPr>
      <w:r>
        <w:t xml:space="preserve">  - head of laboratory of mathematical modeling of ICT SB RAS; see </w:t>
      </w:r>
      <w:hyperlink r:id="rId64" w:history="1">
        <w:r>
          <w:rPr>
            <w:rStyle w:val="a7"/>
          </w:rPr>
          <w:t>http://www.ict.nsc.ru/staffall.php</w:t>
        </w:r>
      </w:hyperlink>
      <w:r>
        <w:t>:</w:t>
      </w:r>
    </w:p>
    <w:p w:rsidR="0087270A" w:rsidRDefault="0087270A" w:rsidP="0087270A">
      <w:pPr>
        <w:jc w:val="center"/>
        <w:rPr>
          <w:rFonts w:ascii="Times New Roman" w:hAnsi="Times New Roman"/>
          <w:b/>
          <w:sz w:val="28"/>
          <w:szCs w:val="28"/>
        </w:rPr>
      </w:pPr>
    </w:p>
    <w:p w:rsidR="0087270A" w:rsidRDefault="00E64CF0" w:rsidP="0087270A">
      <w:pPr>
        <w:jc w:val="center"/>
        <w:rPr>
          <w:rFonts w:ascii="Times New Roman" w:hAnsi="Times New Roman"/>
          <w:b/>
          <w:sz w:val="28"/>
          <w:szCs w:val="28"/>
        </w:rPr>
      </w:pPr>
      <w:r>
        <w:rPr>
          <w:rFonts w:ascii="Times New Roman" w:hAnsi="Times New Roman"/>
          <w:b/>
          <w:sz w:val="28"/>
          <w:szCs w:val="28"/>
        </w:rPr>
        <w:t>Vasiliy Nikolaev</w:t>
      </w:r>
      <w:r w:rsidRPr="00406755">
        <w:rPr>
          <w:rFonts w:ascii="Times New Roman" w:hAnsi="Times New Roman"/>
          <w:b/>
          <w:sz w:val="28"/>
          <w:szCs w:val="28"/>
        </w:rPr>
        <w:t>ich</w:t>
      </w:r>
      <w:r>
        <w:rPr>
          <w:rFonts w:ascii="Times New Roman" w:hAnsi="Times New Roman"/>
          <w:b/>
          <w:sz w:val="28"/>
          <w:szCs w:val="28"/>
        </w:rPr>
        <w:t xml:space="preserve"> Lapin</w:t>
      </w:r>
    </w:p>
    <w:p w:rsidR="0087270A" w:rsidRPr="002D3063" w:rsidRDefault="0087270A" w:rsidP="0087270A">
      <w:pPr>
        <w:jc w:val="center"/>
        <w:rPr>
          <w:rFonts w:ascii="Times New Roman" w:hAnsi="Times New Roman"/>
          <w:b/>
          <w:sz w:val="28"/>
          <w:szCs w:val="28"/>
        </w:rPr>
      </w:pPr>
    </w:p>
    <w:p w:rsidR="0087270A" w:rsidRDefault="0087270A" w:rsidP="0087270A">
      <w:pPr>
        <w:jc w:val="both"/>
        <w:rPr>
          <w:rFonts w:ascii="Times New Roman" w:hAnsi="Times New Roman"/>
        </w:rPr>
      </w:pPr>
      <w:r>
        <w:rPr>
          <w:rFonts w:ascii="Times New Roman" w:hAnsi="Times New Roman"/>
        </w:rPr>
        <w:t xml:space="preserve">  - candidate of physical and mathematical sciences (PhD);</w:t>
      </w:r>
    </w:p>
    <w:p w:rsidR="0087270A" w:rsidRPr="002D3063" w:rsidRDefault="0087270A" w:rsidP="0087270A">
      <w:pPr>
        <w:jc w:val="both"/>
      </w:pPr>
      <w:r>
        <w:rPr>
          <w:rFonts w:ascii="Times New Roman" w:hAnsi="Times New Roman"/>
        </w:rPr>
        <w:t xml:space="preserve">  - senior tutor, of </w:t>
      </w:r>
      <w:r>
        <w:t xml:space="preserve">CMM DMM NSU; see </w:t>
      </w:r>
      <w:hyperlink r:id="rId65" w:history="1">
        <w:r>
          <w:rPr>
            <w:rStyle w:val="a7"/>
          </w:rPr>
          <w:t>http://www.ict.nsc.ru/matmod/index.php?file=prepods</w:t>
        </w:r>
      </w:hyperlink>
      <w:r>
        <w:t>;</w:t>
      </w:r>
    </w:p>
    <w:p w:rsidR="0087270A" w:rsidRDefault="0087270A" w:rsidP="0087270A">
      <w:pPr>
        <w:jc w:val="both"/>
      </w:pPr>
      <w:r>
        <w:t xml:space="preserve">  - researcher of ICT SB RAS; see </w:t>
      </w:r>
      <w:hyperlink r:id="rId66" w:history="1">
        <w:r>
          <w:rPr>
            <w:rStyle w:val="a7"/>
          </w:rPr>
          <w:t>http://www.ict.nsc.ru/staffall.php</w:t>
        </w:r>
      </w:hyperlink>
      <w:r>
        <w:t>:</w:t>
      </w:r>
    </w:p>
    <w:p w:rsidR="0087270A" w:rsidRDefault="0087270A" w:rsidP="0087270A">
      <w:pPr>
        <w:jc w:val="both"/>
      </w:pPr>
    </w:p>
    <w:p w:rsidR="0087270A" w:rsidRDefault="0087270A" w:rsidP="0087270A">
      <w:pPr>
        <w:jc w:val="center"/>
        <w:rPr>
          <w:rFonts w:ascii="Times New Roman" w:hAnsi="Times New Roman"/>
          <w:b/>
        </w:rPr>
      </w:pPr>
      <w:r>
        <w:rPr>
          <w:rFonts w:ascii="Times New Roman" w:hAnsi="Times New Roman"/>
          <w:b/>
        </w:rPr>
        <w:t>Course description</w:t>
      </w:r>
    </w:p>
    <w:p w:rsidR="0087270A" w:rsidRDefault="0087270A" w:rsidP="0087270A">
      <w:pPr>
        <w:jc w:val="center"/>
        <w:rPr>
          <w:rFonts w:ascii="Times New Roman" w:hAnsi="Times New Roman"/>
          <w:b/>
        </w:rPr>
      </w:pPr>
    </w:p>
    <w:p w:rsidR="0087270A" w:rsidRDefault="0087270A" w:rsidP="0087270A">
      <w:pPr>
        <w:jc w:val="both"/>
      </w:pPr>
      <w:r>
        <w:t xml:space="preserve">The course presents detailed descriptions for approaches to develop numerical methods for ordinary and partial differential equations, train students skills in creation, development, and realization of the methods. The course also familiarizes students with methodic of computational experiment, provides the experience in its performing. Lections, practical seminars, laboratory works, report writing and presentations are planned within the course.  </w:t>
      </w:r>
    </w:p>
    <w:p w:rsidR="0087270A" w:rsidRDefault="0087270A" w:rsidP="0087270A">
      <w:r>
        <w:t xml:space="preserve">The </w:t>
      </w:r>
      <w:r>
        <w:rPr>
          <w:i/>
        </w:rPr>
        <w:t xml:space="preserve">aim </w:t>
      </w:r>
      <w:r>
        <w:t xml:space="preserve">of the course “Numerical methods” is to teach students to use numerical methods to solve partial differential equations. </w:t>
      </w:r>
    </w:p>
    <w:p w:rsidR="0087270A" w:rsidRPr="0059685B" w:rsidRDefault="0087270A" w:rsidP="0087270A">
      <w:r>
        <w:t>The corresponding</w:t>
      </w:r>
      <w:r w:rsidRPr="0059685B">
        <w:rPr>
          <w:i/>
        </w:rPr>
        <w:t xml:space="preserve"> objectives</w:t>
      </w:r>
      <w:r>
        <w:t xml:space="preserve"> of the course “Numerical methods”</w:t>
      </w:r>
      <w:r w:rsidRPr="0059685B">
        <w:t xml:space="preserve"> are:</w:t>
      </w:r>
    </w:p>
    <w:p w:rsidR="0087270A" w:rsidRDefault="0087270A" w:rsidP="0087270A">
      <w:pPr>
        <w:numPr>
          <w:ilvl w:val="0"/>
          <w:numId w:val="19"/>
        </w:numPr>
        <w:jc w:val="both"/>
      </w:pPr>
      <w:r w:rsidRPr="0059685B">
        <w:t xml:space="preserve">to give to students knowledge </w:t>
      </w:r>
      <w:r>
        <w:t>of</w:t>
      </w:r>
      <w:r w:rsidRPr="0059685B">
        <w:t xml:space="preserve"> </w:t>
      </w:r>
      <w:r>
        <w:t>numerical methods theory, m</w:t>
      </w:r>
      <w:r w:rsidRPr="00F7305E">
        <w:t xml:space="preserve">ethodology </w:t>
      </w:r>
      <w:r>
        <w:t>of</w:t>
      </w:r>
      <w:r w:rsidRPr="00F7305E">
        <w:t xml:space="preserve"> computational experiment</w:t>
      </w:r>
      <w:r>
        <w:t>.</w:t>
      </w:r>
    </w:p>
    <w:p w:rsidR="0087270A" w:rsidRPr="0059685B" w:rsidRDefault="0087270A" w:rsidP="0087270A">
      <w:pPr>
        <w:numPr>
          <w:ilvl w:val="0"/>
          <w:numId w:val="19"/>
        </w:numPr>
        <w:jc w:val="both"/>
      </w:pPr>
      <w:r>
        <w:t>train theirs practical skills in development and implementation of numerical method</w:t>
      </w:r>
      <w:r w:rsidRPr="0059685B">
        <w:t>;</w:t>
      </w:r>
    </w:p>
    <w:p w:rsidR="0087270A" w:rsidRPr="0059685B" w:rsidRDefault="0087270A" w:rsidP="0087270A">
      <w:pPr>
        <w:numPr>
          <w:ilvl w:val="0"/>
          <w:numId w:val="19"/>
        </w:numPr>
        <w:jc w:val="both"/>
      </w:pPr>
      <w:r w:rsidRPr="0059685B">
        <w:t xml:space="preserve">to teach students to </w:t>
      </w:r>
      <w:r w:rsidRPr="0059685B">
        <w:rPr>
          <w:iCs/>
        </w:rPr>
        <w:t xml:space="preserve">investigate </w:t>
      </w:r>
      <w:r>
        <w:rPr>
          <w:iCs/>
        </w:rPr>
        <w:t xml:space="preserve">numerical methods </w:t>
      </w:r>
      <w:r w:rsidRPr="0059685B">
        <w:rPr>
          <w:iCs/>
        </w:rPr>
        <w:t>in terms of their efficiency and to use these algorithms for numerical solution of actual applied problems;</w:t>
      </w:r>
    </w:p>
    <w:p w:rsidR="0087270A" w:rsidRPr="00B11A40" w:rsidRDefault="0087270A" w:rsidP="0087270A">
      <w:pPr>
        <w:jc w:val="both"/>
        <w:rPr>
          <w:rFonts w:ascii="Times New Roman" w:hAnsi="Times New Roman"/>
        </w:rPr>
      </w:pPr>
      <w:r>
        <w:t>When developing the</w:t>
      </w:r>
      <w:r w:rsidRPr="00E6504B">
        <w:t xml:space="preserve"> course</w:t>
      </w:r>
      <w:r>
        <w:t>,</w:t>
      </w:r>
      <w:r w:rsidRPr="00E6504B">
        <w:t xml:space="preserve"> the vast experience of the author </w:t>
      </w:r>
      <w:r>
        <w:t xml:space="preserve">in teaching at Mechanical-Mathematical Department of NRU NSU the disciplines concerned the theory and practice of numerical method and mathematical modelling, are </w:t>
      </w:r>
      <w:r w:rsidRPr="00E6504B">
        <w:t>used</w:t>
      </w:r>
      <w:r>
        <w:t>.</w:t>
      </w:r>
    </w:p>
    <w:p w:rsidR="0087270A" w:rsidRDefault="0087270A" w:rsidP="0087270A">
      <w:pPr>
        <w:jc w:val="both"/>
      </w:pPr>
      <w:r>
        <w:t>The course “</w:t>
      </w:r>
      <w:r w:rsidRPr="00406755">
        <w:t>Numerical methods</w:t>
      </w:r>
      <w:r>
        <w:t>” can be used in realization of the international master programmes “Probability and Statistics”,</w:t>
      </w:r>
      <w:r w:rsidRPr="00A46E8F">
        <w:t xml:space="preserve"> </w:t>
      </w:r>
      <w:r>
        <w:t>“</w:t>
      </w:r>
      <w:r w:rsidRPr="001E0E4F">
        <w:t>Numerical Statistical Modelling and Simulation. Monte Carlo Methods</w:t>
      </w:r>
      <w:r>
        <w:t xml:space="preserve">” and </w:t>
      </w:r>
      <w:r w:rsidRPr="00A46E8F">
        <w:t>«</w:t>
      </w:r>
      <w:r>
        <w:t>Modern Trends in Discrete Mathematics and Combinatorial O</w:t>
      </w:r>
      <w:r w:rsidRPr="00A46E8F">
        <w:t>ptimization»</w:t>
      </w:r>
      <w:r>
        <w:t xml:space="preserve"> of DMM</w:t>
      </w:r>
      <w:r w:rsidRPr="00A46E8F">
        <w:t xml:space="preserve"> NRU NSU.</w:t>
      </w:r>
    </w:p>
    <w:p w:rsidR="0087270A" w:rsidRDefault="0087270A" w:rsidP="0087270A">
      <w:pPr>
        <w:jc w:val="center"/>
        <w:rPr>
          <w:b/>
        </w:rPr>
      </w:pPr>
    </w:p>
    <w:p w:rsidR="0087270A" w:rsidRDefault="0087270A" w:rsidP="0087270A">
      <w:pPr>
        <w:jc w:val="center"/>
        <w:rPr>
          <w:b/>
        </w:rPr>
      </w:pPr>
      <w:r>
        <w:rPr>
          <w:b/>
        </w:rPr>
        <w:t>Learning outcomes of the course</w:t>
      </w:r>
    </w:p>
    <w:p w:rsidR="0087270A" w:rsidRDefault="0087270A" w:rsidP="0087270A">
      <w:pPr>
        <w:jc w:val="center"/>
        <w:rPr>
          <w:b/>
        </w:rPr>
      </w:pPr>
    </w:p>
    <w:p w:rsidR="0087270A" w:rsidRPr="001E0E4F" w:rsidRDefault="0087270A" w:rsidP="0087270A">
      <w:pPr>
        <w:jc w:val="both"/>
      </w:pPr>
      <w:r w:rsidRPr="001E0E4F">
        <w:t>As the result of study of the course “Numerical methods” the student</w:t>
      </w:r>
    </w:p>
    <w:p w:rsidR="0087270A" w:rsidRPr="001E0E4F" w:rsidRDefault="0087270A" w:rsidP="0087270A">
      <w:pPr>
        <w:jc w:val="both"/>
      </w:pPr>
      <w:r w:rsidRPr="001E0E4F">
        <w:rPr>
          <w:i/>
        </w:rPr>
        <w:t>should know</w:t>
      </w:r>
      <w:r w:rsidRPr="001E0E4F">
        <w:t xml:space="preserve"> various types of numerical methods of partial differential equation solution, their properties and features.</w:t>
      </w:r>
    </w:p>
    <w:p w:rsidR="0087270A" w:rsidRPr="001E0E4F" w:rsidRDefault="0087270A" w:rsidP="0087270A">
      <w:pPr>
        <w:jc w:val="both"/>
        <w:rPr>
          <w:iCs/>
        </w:rPr>
      </w:pPr>
      <w:r w:rsidRPr="001E0E4F">
        <w:rPr>
          <w:i/>
          <w:iCs/>
        </w:rPr>
        <w:t>should be able to</w:t>
      </w:r>
      <w:r w:rsidRPr="001E0E4F">
        <w:rPr>
          <w:iCs/>
        </w:rPr>
        <w:t xml:space="preserve"> know most popular finite difference and finite volume methods for problems with ordinary and partial difference equations.;</w:t>
      </w:r>
    </w:p>
    <w:p w:rsidR="0087270A" w:rsidRPr="00E6052B" w:rsidRDefault="0087270A" w:rsidP="0087270A">
      <w:pPr>
        <w:jc w:val="both"/>
      </w:pPr>
      <w:r w:rsidRPr="001E0E4F">
        <w:rPr>
          <w:i/>
          <w:iCs/>
        </w:rPr>
        <w:t>should be able to</w:t>
      </w:r>
      <w:r w:rsidRPr="001E0E4F">
        <w:t xml:space="preserve"> develop numerical algorithms, implement in computer code typical numerical methods, pose and perform computational experiment, analyze and present computation results</w:t>
      </w:r>
      <w:r w:rsidRPr="001E0E4F">
        <w:rPr>
          <w:iCs/>
        </w:rPr>
        <w:t>.</w:t>
      </w:r>
    </w:p>
    <w:p w:rsidR="0087270A" w:rsidRDefault="0087270A" w:rsidP="0087270A">
      <w:pPr>
        <w:jc w:val="center"/>
        <w:rPr>
          <w:b/>
        </w:rPr>
      </w:pPr>
    </w:p>
    <w:p w:rsidR="0087270A" w:rsidRDefault="0087270A" w:rsidP="0087270A">
      <w:pPr>
        <w:jc w:val="center"/>
        <w:rPr>
          <w:b/>
        </w:rPr>
      </w:pPr>
      <w:r>
        <w:rPr>
          <w:b/>
        </w:rPr>
        <w:t>Course content</w:t>
      </w:r>
    </w:p>
    <w:p w:rsidR="0087270A" w:rsidRDefault="0087270A" w:rsidP="0087270A">
      <w:pPr>
        <w:jc w:val="center"/>
        <w:rPr>
          <w:b/>
        </w:rPr>
      </w:pPr>
    </w:p>
    <w:p w:rsidR="0087270A" w:rsidRDefault="0087270A" w:rsidP="0087270A">
      <w:pPr>
        <w:numPr>
          <w:ilvl w:val="0"/>
          <w:numId w:val="34"/>
        </w:numPr>
        <w:ind w:left="357" w:hanging="357"/>
      </w:pPr>
      <w:r w:rsidRPr="001E0E4F">
        <w:t xml:space="preserve">Mathematical models and numerical experiment </w:t>
      </w:r>
    </w:p>
    <w:p w:rsidR="0087270A" w:rsidRDefault="0087270A" w:rsidP="0087270A">
      <w:pPr>
        <w:numPr>
          <w:ilvl w:val="0"/>
          <w:numId w:val="34"/>
        </w:numPr>
        <w:ind w:left="357" w:hanging="357"/>
      </w:pPr>
      <w:r w:rsidRPr="001E0E4F">
        <w:t xml:space="preserve">Numerical methods for Cauchy problem for ordinary differential equation (ODE). </w:t>
      </w:r>
    </w:p>
    <w:p w:rsidR="0087270A" w:rsidRDefault="0087270A" w:rsidP="0087270A">
      <w:pPr>
        <w:numPr>
          <w:ilvl w:val="0"/>
          <w:numId w:val="34"/>
        </w:numPr>
        <w:ind w:left="357" w:hanging="357"/>
      </w:pPr>
      <w:r w:rsidRPr="001E0E4F">
        <w:t xml:space="preserve">Numerical methods for boundary problems for ODE </w:t>
      </w:r>
    </w:p>
    <w:p w:rsidR="0087270A" w:rsidRDefault="0087270A" w:rsidP="0087270A">
      <w:pPr>
        <w:numPr>
          <w:ilvl w:val="0"/>
          <w:numId w:val="34"/>
        </w:numPr>
        <w:ind w:left="357" w:hanging="357"/>
      </w:pPr>
      <w:r w:rsidRPr="001E0E4F">
        <w:t xml:space="preserve">Finite difference schemes for parabolic equations </w:t>
      </w:r>
    </w:p>
    <w:p w:rsidR="0087270A" w:rsidRDefault="0087270A" w:rsidP="0087270A">
      <w:pPr>
        <w:numPr>
          <w:ilvl w:val="0"/>
          <w:numId w:val="34"/>
        </w:numPr>
        <w:ind w:left="357" w:hanging="357"/>
      </w:pPr>
      <w:r w:rsidRPr="001E0E4F">
        <w:t xml:space="preserve">Finite difference schemes for elliptic equations </w:t>
      </w:r>
    </w:p>
    <w:p w:rsidR="0087270A" w:rsidRDefault="0087270A" w:rsidP="0087270A">
      <w:pPr>
        <w:numPr>
          <w:ilvl w:val="0"/>
          <w:numId w:val="34"/>
        </w:numPr>
        <w:ind w:left="357" w:hanging="357"/>
      </w:pPr>
      <w:r w:rsidRPr="001E0E4F">
        <w:t>Finite difference schemes for hyperbolic equations</w:t>
      </w:r>
    </w:p>
    <w:p w:rsidR="0087270A" w:rsidRDefault="0087270A" w:rsidP="0087270A">
      <w:pPr>
        <w:jc w:val="center"/>
        <w:rPr>
          <w:rFonts w:ascii="Times New Roman" w:hAnsi="Times New Roman"/>
          <w:b/>
        </w:rPr>
      </w:pPr>
    </w:p>
    <w:p w:rsidR="0087270A" w:rsidRDefault="0087270A" w:rsidP="0087270A">
      <w:pPr>
        <w:jc w:val="center"/>
        <w:rPr>
          <w:rFonts w:ascii="Times New Roman" w:hAnsi="Times New Roman"/>
          <w:b/>
        </w:rPr>
      </w:pPr>
      <w:r>
        <w:rPr>
          <w:rFonts w:ascii="Times New Roman" w:hAnsi="Times New Roman"/>
          <w:b/>
        </w:rPr>
        <w:t>Method of assessment</w:t>
      </w:r>
    </w:p>
    <w:p w:rsidR="0087270A" w:rsidRPr="003238A1" w:rsidRDefault="0087270A" w:rsidP="0087270A">
      <w:pPr>
        <w:jc w:val="center"/>
        <w:rPr>
          <w:rFonts w:ascii="Times New Roman" w:hAnsi="Times New Roman"/>
          <w:b/>
        </w:rPr>
      </w:pPr>
    </w:p>
    <w:p w:rsidR="0087270A" w:rsidRPr="004D50D5" w:rsidRDefault="0087270A" w:rsidP="0087270A">
      <w:pPr>
        <w:jc w:val="both"/>
      </w:pPr>
      <w:r>
        <w:rPr>
          <w:iCs/>
        </w:rPr>
        <w:t xml:space="preserve">  In the program of the</w:t>
      </w:r>
      <w:r w:rsidRPr="00D76BE6">
        <w:rPr>
          <w:iCs/>
        </w:rPr>
        <w:t xml:space="preserve"> course</w:t>
      </w:r>
      <w:r>
        <w:rPr>
          <w:iCs/>
        </w:rPr>
        <w:t>, the</w:t>
      </w:r>
      <w:r w:rsidRPr="00D76BE6">
        <w:rPr>
          <w:iCs/>
        </w:rPr>
        <w:t xml:space="preserve"> carrying out </w:t>
      </w:r>
      <w:r>
        <w:rPr>
          <w:iCs/>
        </w:rPr>
        <w:t xml:space="preserve">the </w:t>
      </w:r>
      <w:r w:rsidRPr="00D76BE6">
        <w:rPr>
          <w:iCs/>
        </w:rPr>
        <w:t>examination</w:t>
      </w:r>
      <w:r>
        <w:rPr>
          <w:iCs/>
        </w:rPr>
        <w:t>, tests laboratory work and reports</w:t>
      </w:r>
      <w:r w:rsidRPr="00D76BE6">
        <w:rPr>
          <w:iCs/>
        </w:rPr>
        <w:t xml:space="preserve"> </w:t>
      </w:r>
      <w:r>
        <w:rPr>
          <w:iCs/>
        </w:rPr>
        <w:t>are</w:t>
      </w:r>
      <w:r w:rsidRPr="00D76BE6">
        <w:rPr>
          <w:iCs/>
        </w:rPr>
        <w:t xml:space="preserve"> provided</w:t>
      </w:r>
      <w:r>
        <w:rPr>
          <w:iCs/>
        </w:rPr>
        <w:t xml:space="preserve">. </w:t>
      </w:r>
    </w:p>
    <w:p w:rsidR="0087270A" w:rsidRDefault="0087270A" w:rsidP="0087270A">
      <w:pPr>
        <w:jc w:val="center"/>
        <w:rPr>
          <w:b/>
        </w:rPr>
      </w:pPr>
    </w:p>
    <w:p w:rsidR="0087270A" w:rsidRDefault="0087270A" w:rsidP="0087270A">
      <w:pPr>
        <w:jc w:val="center"/>
        <w:rPr>
          <w:b/>
        </w:rPr>
      </w:pPr>
      <w:r>
        <w:rPr>
          <w:b/>
        </w:rPr>
        <w:t>Basic</w:t>
      </w:r>
      <w:r w:rsidRPr="00B45587">
        <w:rPr>
          <w:b/>
        </w:rPr>
        <w:t xml:space="preserve"> </w:t>
      </w:r>
      <w:r>
        <w:rPr>
          <w:b/>
        </w:rPr>
        <w:t>literature</w:t>
      </w:r>
    </w:p>
    <w:p w:rsidR="0087270A" w:rsidRPr="00FC24B5" w:rsidRDefault="0087270A" w:rsidP="0087270A">
      <w:pPr>
        <w:jc w:val="center"/>
        <w:rPr>
          <w:b/>
        </w:rPr>
      </w:pPr>
    </w:p>
    <w:p w:rsidR="0087270A" w:rsidRPr="00C6793B" w:rsidRDefault="0087270A" w:rsidP="0087270A">
      <w:pPr>
        <w:pStyle w:val="32"/>
        <w:numPr>
          <w:ilvl w:val="0"/>
          <w:numId w:val="35"/>
        </w:numPr>
        <w:ind w:left="357" w:hanging="357"/>
        <w:rPr>
          <w:szCs w:val="24"/>
          <w:lang w:val="en-US"/>
        </w:rPr>
      </w:pPr>
      <w:r w:rsidRPr="00D669DD">
        <w:rPr>
          <w:i/>
          <w:iCs/>
          <w:color w:val="000000"/>
          <w:szCs w:val="24"/>
          <w:shd w:val="clear" w:color="auto" w:fill="FFFFFF"/>
          <w:lang w:val="en-US"/>
        </w:rPr>
        <w:t>Khakimzyanov G.S.</w:t>
      </w:r>
      <w:r w:rsidRPr="00D669DD">
        <w:rPr>
          <w:i/>
          <w:iCs/>
          <w:color w:val="000000"/>
          <w:szCs w:val="24"/>
          <w:lang w:val="en-US"/>
        </w:rPr>
        <w:t xml:space="preserve">, </w:t>
      </w:r>
      <w:r w:rsidRPr="00D669DD">
        <w:rPr>
          <w:i/>
          <w:szCs w:val="24"/>
          <w:lang w:val="en-US"/>
        </w:rPr>
        <w:t>Cherny S.G.</w:t>
      </w:r>
      <w:r w:rsidRPr="00D669DD">
        <w:rPr>
          <w:color w:val="000000"/>
          <w:szCs w:val="24"/>
          <w:lang w:val="en-US"/>
        </w:rPr>
        <w:t> </w:t>
      </w:r>
      <w:r w:rsidRPr="00D669DD">
        <w:rPr>
          <w:szCs w:val="24"/>
          <w:lang w:val="en-US"/>
        </w:rPr>
        <w:t>Numerical methods</w:t>
      </w:r>
      <w:r w:rsidRPr="00D669DD">
        <w:rPr>
          <w:color w:val="000000"/>
          <w:szCs w:val="24"/>
          <w:lang w:val="en-US"/>
        </w:rPr>
        <w:t xml:space="preserve">: </w:t>
      </w:r>
      <w:r>
        <w:rPr>
          <w:color w:val="000000"/>
          <w:szCs w:val="24"/>
          <w:lang w:val="en-US"/>
        </w:rPr>
        <w:t>Part 1</w:t>
      </w:r>
      <w:r w:rsidRPr="00D669DD">
        <w:rPr>
          <w:color w:val="000000"/>
          <w:szCs w:val="24"/>
          <w:lang w:val="en-US"/>
        </w:rPr>
        <w:t xml:space="preserve">. </w:t>
      </w:r>
      <w:r w:rsidRPr="00D669DD">
        <w:rPr>
          <w:szCs w:val="24"/>
          <w:lang w:val="en-US"/>
        </w:rPr>
        <w:t>Numerical methods</w:t>
      </w:r>
      <w:r>
        <w:rPr>
          <w:szCs w:val="24"/>
          <w:lang w:val="en-US"/>
        </w:rPr>
        <w:t xml:space="preserve"> for Cauchy problem for ODE </w:t>
      </w:r>
      <w:r w:rsidRPr="00D669DD">
        <w:rPr>
          <w:color w:val="000000"/>
          <w:szCs w:val="24"/>
          <w:lang w:val="en-US"/>
        </w:rPr>
        <w:t xml:space="preserve">// </w:t>
      </w:r>
      <w:r>
        <w:rPr>
          <w:color w:val="000000"/>
          <w:szCs w:val="24"/>
          <w:lang w:val="en-US"/>
        </w:rPr>
        <w:t xml:space="preserve">Textbook </w:t>
      </w:r>
      <w:r w:rsidRPr="00D669DD">
        <w:rPr>
          <w:color w:val="000000"/>
          <w:szCs w:val="24"/>
          <w:lang w:val="en-US"/>
        </w:rPr>
        <w:t xml:space="preserve">. – </w:t>
      </w:r>
      <w:r>
        <w:rPr>
          <w:color w:val="000000"/>
          <w:szCs w:val="24"/>
          <w:lang w:val="en-US"/>
        </w:rPr>
        <w:t>Novosibirsk, NSU</w:t>
      </w:r>
      <w:r w:rsidRPr="00D669DD">
        <w:rPr>
          <w:color w:val="000000"/>
          <w:szCs w:val="24"/>
          <w:lang w:val="en-US"/>
        </w:rPr>
        <w:t>. – 200</w:t>
      </w:r>
      <w:r>
        <w:rPr>
          <w:color w:val="000000"/>
          <w:szCs w:val="24"/>
          <w:lang w:val="en-US"/>
        </w:rPr>
        <w:t>3</w:t>
      </w:r>
      <w:r w:rsidRPr="00D669DD">
        <w:rPr>
          <w:color w:val="000000"/>
          <w:szCs w:val="24"/>
          <w:lang w:val="en-US"/>
        </w:rPr>
        <w:t>. – 160 </w:t>
      </w:r>
      <w:r>
        <w:rPr>
          <w:color w:val="000000"/>
          <w:szCs w:val="24"/>
          <w:lang w:val="en-US"/>
        </w:rPr>
        <w:t>p</w:t>
      </w:r>
      <w:r w:rsidRPr="00D669DD">
        <w:rPr>
          <w:color w:val="000000"/>
          <w:szCs w:val="24"/>
          <w:lang w:val="en-US"/>
        </w:rPr>
        <w:t>.</w:t>
      </w:r>
    </w:p>
    <w:p w:rsidR="0087270A" w:rsidRPr="00C6793B" w:rsidRDefault="0087270A" w:rsidP="0087270A">
      <w:pPr>
        <w:pStyle w:val="32"/>
        <w:numPr>
          <w:ilvl w:val="0"/>
          <w:numId w:val="35"/>
        </w:numPr>
        <w:ind w:left="357" w:hanging="357"/>
        <w:rPr>
          <w:szCs w:val="24"/>
          <w:lang w:val="en-US"/>
        </w:rPr>
      </w:pPr>
      <w:r w:rsidRPr="00D669DD">
        <w:rPr>
          <w:i/>
          <w:iCs/>
          <w:color w:val="000000"/>
          <w:szCs w:val="24"/>
          <w:shd w:val="clear" w:color="auto" w:fill="FFFFFF"/>
          <w:lang w:val="en-US"/>
        </w:rPr>
        <w:t>Khakimzyanov G.S.</w:t>
      </w:r>
      <w:r w:rsidRPr="00D669DD">
        <w:rPr>
          <w:i/>
          <w:iCs/>
          <w:color w:val="000000"/>
          <w:szCs w:val="24"/>
          <w:lang w:val="en-US"/>
        </w:rPr>
        <w:t xml:space="preserve">, </w:t>
      </w:r>
      <w:r w:rsidRPr="00D669DD">
        <w:rPr>
          <w:i/>
          <w:szCs w:val="24"/>
          <w:lang w:val="en-US"/>
        </w:rPr>
        <w:t>Cherny S.G.</w:t>
      </w:r>
      <w:r w:rsidRPr="00D669DD">
        <w:rPr>
          <w:color w:val="000000"/>
          <w:szCs w:val="24"/>
          <w:lang w:val="en-US"/>
        </w:rPr>
        <w:t> </w:t>
      </w:r>
      <w:r w:rsidRPr="00D669DD">
        <w:rPr>
          <w:szCs w:val="24"/>
          <w:lang w:val="en-US"/>
        </w:rPr>
        <w:t>Numerical methods</w:t>
      </w:r>
      <w:r w:rsidRPr="00D669DD">
        <w:rPr>
          <w:color w:val="000000"/>
          <w:szCs w:val="24"/>
          <w:lang w:val="en-US"/>
        </w:rPr>
        <w:t xml:space="preserve">: </w:t>
      </w:r>
      <w:r>
        <w:rPr>
          <w:color w:val="000000"/>
          <w:szCs w:val="24"/>
          <w:lang w:val="en-US"/>
        </w:rPr>
        <w:t xml:space="preserve">Part </w:t>
      </w:r>
      <w:r w:rsidRPr="00D669DD">
        <w:rPr>
          <w:color w:val="000000"/>
          <w:szCs w:val="24"/>
          <w:lang w:val="en-US"/>
        </w:rPr>
        <w:t xml:space="preserve">3. </w:t>
      </w:r>
      <w:r w:rsidRPr="00D669DD">
        <w:rPr>
          <w:szCs w:val="24"/>
          <w:lang w:val="en-US"/>
        </w:rPr>
        <w:t>Numerical</w:t>
      </w:r>
      <w:r w:rsidRPr="00C6793B">
        <w:rPr>
          <w:szCs w:val="24"/>
          <w:lang w:val="en-US"/>
        </w:rPr>
        <w:t xml:space="preserve"> </w:t>
      </w:r>
      <w:r w:rsidRPr="00D669DD">
        <w:rPr>
          <w:szCs w:val="24"/>
          <w:lang w:val="en-US"/>
        </w:rPr>
        <w:t>methods</w:t>
      </w:r>
      <w:r w:rsidRPr="00C6793B">
        <w:rPr>
          <w:szCs w:val="24"/>
          <w:lang w:val="en-US"/>
        </w:rPr>
        <w:t xml:space="preserve"> </w:t>
      </w:r>
      <w:r>
        <w:rPr>
          <w:szCs w:val="24"/>
          <w:lang w:val="en-US"/>
        </w:rPr>
        <w:t>for</w:t>
      </w:r>
      <w:r w:rsidRPr="00C6793B">
        <w:rPr>
          <w:szCs w:val="24"/>
          <w:lang w:val="en-US"/>
        </w:rPr>
        <w:t xml:space="preserve"> </w:t>
      </w:r>
      <w:r>
        <w:rPr>
          <w:szCs w:val="24"/>
          <w:lang w:val="en-US"/>
        </w:rPr>
        <w:t>boundary</w:t>
      </w:r>
      <w:r w:rsidRPr="00C6793B">
        <w:rPr>
          <w:szCs w:val="24"/>
          <w:lang w:val="en-US"/>
        </w:rPr>
        <w:t xml:space="preserve"> </w:t>
      </w:r>
      <w:r>
        <w:rPr>
          <w:szCs w:val="24"/>
          <w:lang w:val="en-US"/>
        </w:rPr>
        <w:t>problems</w:t>
      </w:r>
      <w:r w:rsidRPr="00C6793B">
        <w:rPr>
          <w:szCs w:val="24"/>
          <w:lang w:val="en-US"/>
        </w:rPr>
        <w:t xml:space="preserve"> </w:t>
      </w:r>
      <w:r>
        <w:rPr>
          <w:szCs w:val="24"/>
          <w:lang w:val="en-US"/>
        </w:rPr>
        <w:t>for ODE</w:t>
      </w:r>
      <w:r w:rsidRPr="00D669DD">
        <w:rPr>
          <w:color w:val="000000"/>
          <w:szCs w:val="24"/>
          <w:lang w:val="en-US"/>
        </w:rPr>
        <w:t xml:space="preserve">// </w:t>
      </w:r>
      <w:r>
        <w:rPr>
          <w:color w:val="000000"/>
          <w:szCs w:val="24"/>
          <w:lang w:val="en-US"/>
        </w:rPr>
        <w:t xml:space="preserve">Textbook </w:t>
      </w:r>
      <w:r w:rsidRPr="00D669DD">
        <w:rPr>
          <w:color w:val="000000"/>
          <w:szCs w:val="24"/>
          <w:lang w:val="en-US"/>
        </w:rPr>
        <w:t xml:space="preserve">. – </w:t>
      </w:r>
      <w:r>
        <w:rPr>
          <w:color w:val="000000"/>
          <w:szCs w:val="24"/>
          <w:lang w:val="en-US"/>
        </w:rPr>
        <w:t>Novosibirsk, NSU</w:t>
      </w:r>
      <w:r w:rsidRPr="00D669DD">
        <w:rPr>
          <w:color w:val="000000"/>
          <w:szCs w:val="24"/>
          <w:lang w:val="en-US"/>
        </w:rPr>
        <w:t>. – 200</w:t>
      </w:r>
      <w:r>
        <w:rPr>
          <w:color w:val="000000"/>
          <w:szCs w:val="24"/>
          <w:lang w:val="en-US"/>
        </w:rPr>
        <w:t>5</w:t>
      </w:r>
      <w:r w:rsidRPr="00D669DD">
        <w:rPr>
          <w:color w:val="000000"/>
          <w:szCs w:val="24"/>
          <w:lang w:val="en-US"/>
        </w:rPr>
        <w:t>. – 160 </w:t>
      </w:r>
      <w:r>
        <w:rPr>
          <w:color w:val="000000"/>
          <w:szCs w:val="24"/>
          <w:lang w:val="en-US"/>
        </w:rPr>
        <w:t>p</w:t>
      </w:r>
      <w:r w:rsidRPr="00D669DD">
        <w:rPr>
          <w:color w:val="000000"/>
          <w:szCs w:val="24"/>
          <w:lang w:val="en-US"/>
        </w:rPr>
        <w:t>.</w:t>
      </w:r>
    </w:p>
    <w:p w:rsidR="0087270A" w:rsidRPr="00CC3C7B" w:rsidRDefault="0087270A" w:rsidP="0087270A">
      <w:pPr>
        <w:pStyle w:val="32"/>
        <w:numPr>
          <w:ilvl w:val="0"/>
          <w:numId w:val="35"/>
        </w:numPr>
        <w:ind w:left="357" w:hanging="357"/>
        <w:rPr>
          <w:szCs w:val="24"/>
          <w:lang w:val="en-US"/>
        </w:rPr>
      </w:pPr>
      <w:r w:rsidRPr="00D669DD">
        <w:rPr>
          <w:i/>
          <w:iCs/>
          <w:color w:val="000000"/>
          <w:szCs w:val="24"/>
          <w:shd w:val="clear" w:color="auto" w:fill="FFFFFF"/>
          <w:lang w:val="en-US"/>
        </w:rPr>
        <w:t>Khakimzyanov G.S.</w:t>
      </w:r>
      <w:r w:rsidRPr="00D669DD">
        <w:rPr>
          <w:i/>
          <w:iCs/>
          <w:color w:val="000000"/>
          <w:szCs w:val="24"/>
          <w:lang w:val="en-US"/>
        </w:rPr>
        <w:t xml:space="preserve">, </w:t>
      </w:r>
      <w:r w:rsidRPr="00D669DD">
        <w:rPr>
          <w:i/>
          <w:szCs w:val="24"/>
          <w:lang w:val="en-US"/>
        </w:rPr>
        <w:t>Cherny S.G.</w:t>
      </w:r>
      <w:r w:rsidRPr="00D669DD">
        <w:rPr>
          <w:color w:val="000000"/>
          <w:szCs w:val="24"/>
          <w:lang w:val="en-US"/>
        </w:rPr>
        <w:t> </w:t>
      </w:r>
      <w:r w:rsidRPr="00D669DD">
        <w:rPr>
          <w:szCs w:val="24"/>
          <w:lang w:val="en-US"/>
        </w:rPr>
        <w:t>Numerical methods</w:t>
      </w:r>
      <w:r w:rsidRPr="00D669DD">
        <w:rPr>
          <w:color w:val="000000"/>
          <w:szCs w:val="24"/>
          <w:lang w:val="en-US"/>
        </w:rPr>
        <w:t xml:space="preserve">: </w:t>
      </w:r>
      <w:r>
        <w:rPr>
          <w:color w:val="000000"/>
          <w:szCs w:val="24"/>
          <w:lang w:val="en-US"/>
        </w:rPr>
        <w:t xml:space="preserve">Part </w:t>
      </w:r>
      <w:r w:rsidRPr="00D669DD">
        <w:rPr>
          <w:color w:val="000000"/>
          <w:szCs w:val="24"/>
          <w:lang w:val="en-US"/>
        </w:rPr>
        <w:t xml:space="preserve">3. </w:t>
      </w:r>
      <w:r w:rsidRPr="00D669DD">
        <w:rPr>
          <w:szCs w:val="24"/>
          <w:lang w:val="en-US"/>
        </w:rPr>
        <w:t>Numerical methods</w:t>
      </w:r>
      <w:r>
        <w:rPr>
          <w:szCs w:val="24"/>
          <w:lang w:val="en-US"/>
        </w:rPr>
        <w:t xml:space="preserve"> for parabolic and elliptical equations problem solution </w:t>
      </w:r>
      <w:r w:rsidRPr="00D669DD">
        <w:rPr>
          <w:color w:val="000000"/>
          <w:szCs w:val="24"/>
          <w:lang w:val="en-US"/>
        </w:rPr>
        <w:t xml:space="preserve">// </w:t>
      </w:r>
      <w:r>
        <w:rPr>
          <w:color w:val="000000"/>
          <w:szCs w:val="24"/>
          <w:lang w:val="en-US"/>
        </w:rPr>
        <w:t xml:space="preserve">Textbook </w:t>
      </w:r>
      <w:r w:rsidRPr="00D669DD">
        <w:rPr>
          <w:color w:val="000000"/>
          <w:szCs w:val="24"/>
          <w:lang w:val="en-US"/>
        </w:rPr>
        <w:t xml:space="preserve">. – </w:t>
      </w:r>
      <w:r>
        <w:rPr>
          <w:color w:val="000000"/>
          <w:szCs w:val="24"/>
          <w:lang w:val="en-US"/>
        </w:rPr>
        <w:t>Novosibirsk, NSU</w:t>
      </w:r>
      <w:r w:rsidRPr="00D669DD">
        <w:rPr>
          <w:color w:val="000000"/>
          <w:szCs w:val="24"/>
          <w:lang w:val="en-US"/>
        </w:rPr>
        <w:t>. – 2008. – 160 </w:t>
      </w:r>
      <w:r>
        <w:rPr>
          <w:color w:val="000000"/>
          <w:szCs w:val="24"/>
          <w:lang w:val="en-US"/>
        </w:rPr>
        <w:t>p</w:t>
      </w:r>
      <w:r w:rsidRPr="00D669DD">
        <w:rPr>
          <w:color w:val="000000"/>
          <w:szCs w:val="24"/>
          <w:lang w:val="en-US"/>
        </w:rPr>
        <w:t>.</w:t>
      </w:r>
    </w:p>
    <w:p w:rsidR="0087270A" w:rsidRDefault="0087270A" w:rsidP="0087270A">
      <w:pPr>
        <w:pStyle w:val="32"/>
        <w:numPr>
          <w:ilvl w:val="0"/>
          <w:numId w:val="35"/>
        </w:numPr>
        <w:ind w:left="357" w:hanging="357"/>
        <w:rPr>
          <w:szCs w:val="24"/>
          <w:lang w:val="en-US"/>
        </w:rPr>
      </w:pPr>
      <w:r w:rsidRPr="00D669DD">
        <w:rPr>
          <w:i/>
          <w:szCs w:val="24"/>
          <w:lang w:val="en-US"/>
        </w:rPr>
        <w:t>Lebedev A.S., Cherny S.G.</w:t>
      </w:r>
      <w:r w:rsidRPr="00D669DD">
        <w:rPr>
          <w:szCs w:val="24"/>
          <w:lang w:val="en-US"/>
        </w:rPr>
        <w:t xml:space="preserve"> Practices for numerical methods for partial differential equations // Novosibirsk, – NSU – 2000 – 136p. </w:t>
      </w:r>
    </w:p>
    <w:p w:rsidR="0087270A" w:rsidRPr="00CC3C7B" w:rsidRDefault="0087270A" w:rsidP="0087270A">
      <w:pPr>
        <w:numPr>
          <w:ilvl w:val="0"/>
          <w:numId w:val="35"/>
        </w:numPr>
        <w:suppressAutoHyphens w:val="0"/>
        <w:ind w:left="357" w:hanging="357"/>
        <w:jc w:val="both"/>
        <w:rPr>
          <w:sz w:val="20"/>
          <w:szCs w:val="20"/>
        </w:rPr>
      </w:pPr>
      <w:r w:rsidRPr="00A33B83">
        <w:rPr>
          <w:i/>
        </w:rPr>
        <w:t>Samarskiy A.A., Gulin A.V.</w:t>
      </w:r>
      <w:r>
        <w:t xml:space="preserve"> Stability of difference schemes – Moscow, Scientific world, – 2003</w:t>
      </w:r>
      <w:r w:rsidRPr="00B36941">
        <w:t>.</w:t>
      </w:r>
    </w:p>
    <w:p w:rsidR="0087270A" w:rsidRDefault="0087270A" w:rsidP="00782C22">
      <w:pPr>
        <w:jc w:val="center"/>
        <w:rPr>
          <w:rFonts w:ascii="Times New Roman" w:hAnsi="Times New Roman"/>
          <w:b/>
        </w:rPr>
      </w:pPr>
    </w:p>
    <w:p w:rsidR="00782C22" w:rsidRDefault="00782C22" w:rsidP="00782C22">
      <w:pPr>
        <w:jc w:val="both"/>
      </w:pPr>
    </w:p>
    <w:p w:rsidR="00782C22" w:rsidRPr="0099287D" w:rsidRDefault="00782C22" w:rsidP="00782C22">
      <w:pPr>
        <w:jc w:val="both"/>
        <w:rPr>
          <w:snapToGrid w:val="0"/>
        </w:rPr>
      </w:pPr>
      <w:r w:rsidRPr="00C0178A">
        <w:br w:type="page"/>
      </w:r>
    </w:p>
    <w:p w:rsidR="007A652C" w:rsidRPr="00D575AE" w:rsidRDefault="007A652C" w:rsidP="007A652C">
      <w:pPr>
        <w:jc w:val="center"/>
        <w:rPr>
          <w:rFonts w:ascii="Times New Roman" w:hAnsi="Times New Roman"/>
          <w:b/>
        </w:rPr>
      </w:pPr>
      <w:r>
        <w:rPr>
          <w:rFonts w:ascii="Times New Roman" w:hAnsi="Times New Roman"/>
          <w:b/>
        </w:rPr>
        <w:lastRenderedPageBreak/>
        <w:t>C</w:t>
      </w:r>
      <w:r w:rsidRPr="002D3063">
        <w:rPr>
          <w:rFonts w:ascii="Times New Roman" w:hAnsi="Times New Roman"/>
          <w:b/>
        </w:rPr>
        <w:t>ourse:</w:t>
      </w:r>
    </w:p>
    <w:p w:rsidR="00782C22" w:rsidRPr="00782C22" w:rsidRDefault="00C23AA4" w:rsidP="00782C22">
      <w:pPr>
        <w:jc w:val="center"/>
        <w:rPr>
          <w:b/>
          <w:color w:val="000000" w:themeColor="text1"/>
          <w:sz w:val="28"/>
          <w:szCs w:val="28"/>
        </w:rPr>
      </w:pPr>
      <w:r>
        <w:rPr>
          <w:b/>
          <w:color w:val="000000" w:themeColor="text1"/>
          <w:sz w:val="28"/>
          <w:szCs w:val="28"/>
        </w:rPr>
        <w:t>Modern M</w:t>
      </w:r>
      <w:r w:rsidR="00782C22" w:rsidRPr="00782C22">
        <w:rPr>
          <w:b/>
          <w:color w:val="000000" w:themeColor="text1"/>
          <w:sz w:val="28"/>
          <w:szCs w:val="28"/>
        </w:rPr>
        <w:t>etho</w:t>
      </w:r>
      <w:r w:rsidR="00782C22">
        <w:rPr>
          <w:b/>
          <w:color w:val="000000" w:themeColor="text1"/>
          <w:sz w:val="28"/>
          <w:szCs w:val="28"/>
        </w:rPr>
        <w:t xml:space="preserve">ds of </w:t>
      </w:r>
      <w:r>
        <w:rPr>
          <w:b/>
          <w:color w:val="000000" w:themeColor="text1"/>
          <w:sz w:val="28"/>
          <w:szCs w:val="28"/>
        </w:rPr>
        <w:t>C</w:t>
      </w:r>
      <w:r w:rsidR="00782C22">
        <w:rPr>
          <w:b/>
          <w:color w:val="000000" w:themeColor="text1"/>
          <w:sz w:val="28"/>
          <w:szCs w:val="28"/>
        </w:rPr>
        <w:t xml:space="preserve">omputational </w:t>
      </w:r>
      <w:r>
        <w:rPr>
          <w:b/>
          <w:color w:val="000000" w:themeColor="text1"/>
          <w:sz w:val="28"/>
          <w:szCs w:val="28"/>
        </w:rPr>
        <w:t>M</w:t>
      </w:r>
      <w:r w:rsidR="00782C22">
        <w:rPr>
          <w:b/>
          <w:color w:val="000000" w:themeColor="text1"/>
          <w:sz w:val="28"/>
          <w:szCs w:val="28"/>
        </w:rPr>
        <w:t>athematics</w:t>
      </w:r>
    </w:p>
    <w:p w:rsidR="007A652C" w:rsidRPr="00CC4968" w:rsidRDefault="00782C22" w:rsidP="007A652C">
      <w:pPr>
        <w:jc w:val="center"/>
      </w:pPr>
      <w:r>
        <w:t xml:space="preserve"> </w:t>
      </w:r>
      <w:r w:rsidR="007A652C">
        <w:t xml:space="preserve">(course of the MEP </w:t>
      </w:r>
      <w:r w:rsidR="007A652C" w:rsidRPr="007A652C">
        <w:t>«</w:t>
      </w:r>
      <w:r w:rsidR="007A652C">
        <w:t>Mathematical and Computer Modeling in Mechanics</w:t>
      </w:r>
      <w:r w:rsidR="007A652C" w:rsidRPr="007A652C">
        <w:t>»</w:t>
      </w:r>
      <w:r w:rsidR="007A652C" w:rsidRPr="00CC4968">
        <w:t>)</w:t>
      </w:r>
    </w:p>
    <w:p w:rsidR="007A652C" w:rsidRDefault="007A652C" w:rsidP="007A652C">
      <w:pPr>
        <w:jc w:val="center"/>
        <w:rPr>
          <w:rFonts w:ascii="Times New Roman" w:hAnsi="Times New Roman"/>
          <w:b/>
        </w:rPr>
      </w:pPr>
    </w:p>
    <w:p w:rsidR="007A652C" w:rsidRDefault="007A652C" w:rsidP="007A652C">
      <w:pPr>
        <w:jc w:val="center"/>
        <w:rPr>
          <w:rFonts w:ascii="Times New Roman" w:hAnsi="Times New Roman"/>
        </w:rPr>
      </w:pPr>
      <w:r>
        <w:rPr>
          <w:rFonts w:ascii="Times New Roman" w:hAnsi="Times New Roman"/>
          <w:b/>
        </w:rPr>
        <w:t>A</w:t>
      </w:r>
      <w:r w:rsidRPr="002D3063">
        <w:rPr>
          <w:rFonts w:ascii="Times New Roman" w:hAnsi="Times New Roman"/>
          <w:b/>
        </w:rPr>
        <w:t>uthor</w:t>
      </w:r>
      <w:r w:rsidR="00615885">
        <w:rPr>
          <w:rFonts w:ascii="Times New Roman" w:hAnsi="Times New Roman"/>
          <w:b/>
        </w:rPr>
        <w:t>s</w:t>
      </w:r>
      <w:r>
        <w:rPr>
          <w:rFonts w:ascii="Times New Roman" w:hAnsi="Times New Roman"/>
        </w:rPr>
        <w:t>:</w:t>
      </w:r>
    </w:p>
    <w:p w:rsidR="00306D9B" w:rsidRDefault="00E64CF0" w:rsidP="00306D9B">
      <w:pPr>
        <w:jc w:val="center"/>
        <w:rPr>
          <w:rFonts w:ascii="Times New Roman" w:hAnsi="Times New Roman"/>
          <w:b/>
          <w:iCs/>
          <w:sz w:val="28"/>
          <w:szCs w:val="28"/>
        </w:rPr>
      </w:pPr>
      <w:r w:rsidRPr="00090B09">
        <w:rPr>
          <w:rFonts w:ascii="Times New Roman" w:hAnsi="Times New Roman"/>
          <w:b/>
          <w:iCs/>
          <w:sz w:val="28"/>
          <w:szCs w:val="28"/>
        </w:rPr>
        <w:t>Gayaz Salimovich</w:t>
      </w:r>
      <w:r>
        <w:rPr>
          <w:rFonts w:ascii="Times New Roman" w:hAnsi="Times New Roman"/>
          <w:b/>
          <w:iCs/>
          <w:sz w:val="28"/>
          <w:szCs w:val="28"/>
        </w:rPr>
        <w:t xml:space="preserve"> Khakimzyanov</w:t>
      </w:r>
    </w:p>
    <w:p w:rsidR="00306D9B" w:rsidRPr="00090B09" w:rsidRDefault="00306D9B" w:rsidP="00306D9B">
      <w:pPr>
        <w:jc w:val="center"/>
        <w:rPr>
          <w:rFonts w:ascii="Times New Roman" w:hAnsi="Times New Roman"/>
          <w:b/>
          <w:sz w:val="28"/>
          <w:szCs w:val="28"/>
        </w:rPr>
      </w:pPr>
    </w:p>
    <w:p w:rsidR="00306D9B" w:rsidRPr="00090B09" w:rsidRDefault="00306D9B" w:rsidP="00306D9B">
      <w:pPr>
        <w:jc w:val="both"/>
        <w:rPr>
          <w:rFonts w:ascii="Times New Roman" w:hAnsi="Times New Roman"/>
        </w:rPr>
      </w:pPr>
      <w:r w:rsidRPr="00090B09">
        <w:rPr>
          <w:rFonts w:ascii="Times New Roman" w:hAnsi="Times New Roman"/>
        </w:rPr>
        <w:t xml:space="preserve">  - Full Professor, doctor of physical and mathematical sciences;</w:t>
      </w:r>
    </w:p>
    <w:p w:rsidR="00306D9B" w:rsidRPr="00090B09" w:rsidRDefault="00306D9B" w:rsidP="00306D9B">
      <w:pPr>
        <w:jc w:val="both"/>
        <w:rPr>
          <w:rFonts w:ascii="Times New Roman" w:hAnsi="Times New Roman"/>
        </w:rPr>
      </w:pPr>
      <w:r w:rsidRPr="00090B09">
        <w:rPr>
          <w:rFonts w:ascii="Times New Roman" w:hAnsi="Times New Roman"/>
        </w:rPr>
        <w:t xml:space="preserve">  - professor of MM DMM NSU; see </w:t>
      </w:r>
      <w:hyperlink r:id="rId67" w:history="1">
        <w:r w:rsidRPr="00090B09">
          <w:rPr>
            <w:rStyle w:val="a7"/>
            <w:rFonts w:ascii="Times New Roman" w:hAnsi="Times New Roman"/>
          </w:rPr>
          <w:t>http://www.ict.nsc.ru/matmod</w:t>
        </w:r>
      </w:hyperlink>
      <w:r w:rsidRPr="00090B09">
        <w:rPr>
          <w:rFonts w:ascii="Times New Roman" w:hAnsi="Times New Roman"/>
        </w:rPr>
        <w:t>;</w:t>
      </w:r>
    </w:p>
    <w:p w:rsidR="00306D9B" w:rsidRDefault="00306D9B" w:rsidP="00306D9B">
      <w:pPr>
        <w:jc w:val="both"/>
        <w:rPr>
          <w:rFonts w:ascii="Times New Roman" w:hAnsi="Times New Roman"/>
        </w:rPr>
      </w:pPr>
      <w:r w:rsidRPr="00090B09">
        <w:rPr>
          <w:rFonts w:ascii="Times New Roman" w:hAnsi="Times New Roman"/>
        </w:rPr>
        <w:t xml:space="preserve">  - leading researcher of ICT SD RAS; see </w:t>
      </w:r>
      <w:hyperlink r:id="rId68" w:history="1">
        <w:r w:rsidRPr="00090B09">
          <w:rPr>
            <w:rStyle w:val="a7"/>
            <w:rFonts w:ascii="Times New Roman" w:hAnsi="Times New Roman"/>
          </w:rPr>
          <w:t>http://www.ict.nsc.ru/showpers.php?uid=37</w:t>
        </w:r>
      </w:hyperlink>
      <w:r w:rsidRPr="00090B09">
        <w:rPr>
          <w:rFonts w:ascii="Times New Roman" w:hAnsi="Times New Roman"/>
        </w:rPr>
        <w:t xml:space="preserve"> .</w:t>
      </w:r>
    </w:p>
    <w:p w:rsidR="00306D9B" w:rsidRPr="00090B09" w:rsidRDefault="00306D9B" w:rsidP="00306D9B">
      <w:pPr>
        <w:jc w:val="both"/>
        <w:rPr>
          <w:rFonts w:ascii="Times New Roman" w:hAnsi="Times New Roman"/>
        </w:rPr>
      </w:pPr>
    </w:p>
    <w:p w:rsidR="00306D9B" w:rsidRDefault="00E64CF0" w:rsidP="00306D9B">
      <w:pPr>
        <w:jc w:val="center"/>
        <w:rPr>
          <w:rFonts w:ascii="Times New Roman" w:hAnsi="Times New Roman"/>
          <w:b/>
          <w:sz w:val="28"/>
          <w:szCs w:val="28"/>
        </w:rPr>
      </w:pPr>
      <w:r w:rsidRPr="00090B09">
        <w:rPr>
          <w:rFonts w:ascii="Times New Roman" w:hAnsi="Times New Roman"/>
          <w:b/>
          <w:sz w:val="28"/>
          <w:szCs w:val="28"/>
        </w:rPr>
        <w:t xml:space="preserve">Galina Gennadievna </w:t>
      </w:r>
      <w:r w:rsidR="00306D9B" w:rsidRPr="00090B09">
        <w:rPr>
          <w:rFonts w:ascii="Times New Roman" w:hAnsi="Times New Roman"/>
          <w:b/>
          <w:sz w:val="28"/>
          <w:szCs w:val="28"/>
        </w:rPr>
        <w:t xml:space="preserve">Lazareva </w:t>
      </w:r>
    </w:p>
    <w:p w:rsidR="00306D9B" w:rsidRPr="00090B09" w:rsidRDefault="00306D9B" w:rsidP="00306D9B">
      <w:pPr>
        <w:jc w:val="center"/>
        <w:rPr>
          <w:rFonts w:ascii="Times New Roman" w:hAnsi="Times New Roman"/>
          <w:b/>
          <w:sz w:val="28"/>
          <w:szCs w:val="28"/>
        </w:rPr>
      </w:pPr>
    </w:p>
    <w:p w:rsidR="00306D9B" w:rsidRPr="00090B09" w:rsidRDefault="00306D9B" w:rsidP="00306D9B">
      <w:pPr>
        <w:jc w:val="both"/>
        <w:rPr>
          <w:rFonts w:ascii="Times New Roman" w:hAnsi="Times New Roman"/>
        </w:rPr>
      </w:pPr>
      <w:r w:rsidRPr="00090B09">
        <w:rPr>
          <w:rFonts w:ascii="Times New Roman" w:hAnsi="Times New Roman"/>
        </w:rPr>
        <w:t xml:space="preserve">  - Assistant Professor, PhD in Mathematical Modelling and Computational Technology in Science;</w:t>
      </w:r>
    </w:p>
    <w:p w:rsidR="00306D9B" w:rsidRPr="00090B09" w:rsidRDefault="00306D9B" w:rsidP="00306D9B">
      <w:pPr>
        <w:jc w:val="both"/>
        <w:rPr>
          <w:rFonts w:ascii="Times New Roman" w:hAnsi="Times New Roman"/>
        </w:rPr>
      </w:pPr>
      <w:r w:rsidRPr="00090B09">
        <w:rPr>
          <w:rFonts w:ascii="Times New Roman" w:hAnsi="Times New Roman"/>
        </w:rPr>
        <w:t xml:space="preserve">  - senior lecturer of MM DMM NSU; see </w:t>
      </w:r>
      <w:hyperlink r:id="rId69" w:history="1">
        <w:r w:rsidRPr="00090B09">
          <w:rPr>
            <w:rStyle w:val="a7"/>
            <w:rFonts w:ascii="Times New Roman" w:hAnsi="Times New Roman"/>
          </w:rPr>
          <w:t>http://www.ict.nsc.ru/matmod</w:t>
        </w:r>
      </w:hyperlink>
      <w:r w:rsidRPr="00090B09">
        <w:rPr>
          <w:rFonts w:ascii="Times New Roman" w:hAnsi="Times New Roman"/>
        </w:rPr>
        <w:t>;</w:t>
      </w:r>
    </w:p>
    <w:p w:rsidR="00306D9B" w:rsidRPr="00090B09" w:rsidRDefault="00306D9B" w:rsidP="00306D9B">
      <w:pPr>
        <w:jc w:val="both"/>
        <w:rPr>
          <w:rFonts w:ascii="Times New Roman" w:hAnsi="Times New Roman"/>
        </w:rPr>
      </w:pPr>
      <w:r w:rsidRPr="00090B09">
        <w:rPr>
          <w:rFonts w:ascii="Times New Roman" w:hAnsi="Times New Roman"/>
        </w:rPr>
        <w:t xml:space="preserve">  - senior researcher of ICMaMG SD RAS; see </w:t>
      </w:r>
      <w:hyperlink r:id="rId70" w:history="1">
        <w:r w:rsidRPr="00090B09">
          <w:rPr>
            <w:rStyle w:val="a7"/>
            <w:rFonts w:ascii="Times New Roman" w:hAnsi="Times New Roman"/>
          </w:rPr>
          <w:t>http://sscc.ru</w:t>
        </w:r>
      </w:hyperlink>
      <w:r w:rsidRPr="00090B09">
        <w:rPr>
          <w:rFonts w:ascii="Times New Roman" w:hAnsi="Times New Roman"/>
        </w:rPr>
        <w:t>;</w:t>
      </w:r>
    </w:p>
    <w:p w:rsidR="00306D9B" w:rsidRDefault="00306D9B" w:rsidP="00306D9B">
      <w:pPr>
        <w:jc w:val="both"/>
        <w:rPr>
          <w:rFonts w:ascii="Times New Roman" w:hAnsi="Times New Roman"/>
        </w:rPr>
      </w:pPr>
      <w:r w:rsidRPr="00090B09">
        <w:rPr>
          <w:rFonts w:ascii="Times New Roman" w:hAnsi="Times New Roman"/>
        </w:rPr>
        <w:t xml:space="preserve">  - see also the section «Information about the supervisor of the programme» of this programme.</w:t>
      </w:r>
    </w:p>
    <w:p w:rsidR="00306D9B" w:rsidRPr="00090B09" w:rsidRDefault="00306D9B" w:rsidP="00306D9B">
      <w:pPr>
        <w:jc w:val="both"/>
        <w:rPr>
          <w:rFonts w:ascii="Times New Roman" w:hAnsi="Times New Roman"/>
        </w:rPr>
      </w:pPr>
    </w:p>
    <w:p w:rsidR="00306D9B" w:rsidRDefault="00306D9B" w:rsidP="00306D9B">
      <w:pPr>
        <w:jc w:val="center"/>
        <w:rPr>
          <w:rFonts w:ascii="Times New Roman" w:hAnsi="Times New Roman"/>
          <w:b/>
        </w:rPr>
      </w:pPr>
      <w:r w:rsidRPr="00090B09">
        <w:rPr>
          <w:rFonts w:ascii="Times New Roman" w:hAnsi="Times New Roman"/>
          <w:b/>
        </w:rPr>
        <w:t>Course description</w:t>
      </w:r>
    </w:p>
    <w:p w:rsidR="00306D9B" w:rsidRPr="00090B09" w:rsidRDefault="00306D9B" w:rsidP="00306D9B">
      <w:pPr>
        <w:jc w:val="center"/>
        <w:rPr>
          <w:rFonts w:ascii="Times New Roman" w:hAnsi="Times New Roman"/>
          <w:b/>
        </w:rPr>
      </w:pPr>
    </w:p>
    <w:p w:rsidR="00306D9B" w:rsidRPr="00090B09" w:rsidRDefault="00306D9B" w:rsidP="00306D9B">
      <w:pPr>
        <w:ind w:right="-1" w:firstLine="426"/>
        <w:jc w:val="both"/>
        <w:rPr>
          <w:rFonts w:ascii="Times New Roman" w:hAnsi="Times New Roman"/>
        </w:rPr>
      </w:pPr>
      <w:r w:rsidRPr="00090B09">
        <w:rPr>
          <w:rFonts w:ascii="Times New Roman" w:hAnsi="Times New Roman"/>
        </w:rPr>
        <w:t>Discipline program “Modern methods of computational mathematics” is compiled in accordance with requirements to the structure and results of master educational programs “Professional cycle. Free electives”. It is an item of educational master program in English “Mathematical and Computer Modeling in Mechanics”. Discipline program is compiled in accordance with Novosibirsk State University tasks of implementing the NSU development Program.</w:t>
      </w:r>
    </w:p>
    <w:p w:rsidR="00306D9B" w:rsidRPr="00090B09" w:rsidRDefault="00306D9B" w:rsidP="00306D9B">
      <w:pPr>
        <w:ind w:firstLine="426"/>
        <w:jc w:val="both"/>
        <w:rPr>
          <w:rFonts w:ascii="Times New Roman" w:hAnsi="Times New Roman"/>
        </w:rPr>
      </w:pPr>
      <w:r w:rsidRPr="00090B09">
        <w:rPr>
          <w:rFonts w:ascii="Times New Roman" w:hAnsi="Times New Roman"/>
        </w:rPr>
        <w:t>The developed course “Modern methods of computational mathematics” belongs to the section “Basic part” and designed to study during the second year of the MEP “Mathematical and Computer Modeling in Mechanics”. When developing the course the possibility for control of various preparation levels of Russian and foreign students in the fields of probability theory, functional analysis and numerical statistical modelling and simulation is provided.</w:t>
      </w:r>
    </w:p>
    <w:p w:rsidR="00306D9B" w:rsidRPr="00090B09" w:rsidRDefault="00306D9B" w:rsidP="00306D9B">
      <w:pPr>
        <w:ind w:firstLine="426"/>
        <w:jc w:val="both"/>
        <w:rPr>
          <w:rFonts w:ascii="Times New Roman" w:hAnsi="Times New Roman"/>
        </w:rPr>
      </w:pPr>
      <w:r w:rsidRPr="00090B09">
        <w:rPr>
          <w:rFonts w:ascii="Times New Roman" w:hAnsi="Times New Roman"/>
        </w:rPr>
        <w:t>Note that the presented program is new. It is based on the latest achievements of recent years in the field of computational mathematics. A distinctive feature of the presented program is that the material of the lectures is not stated previously in textbooks and manuals. Lecture material is spread out over numerous journal articles. This creates difficulties both for undergraduates for self-study and development of modern tools of computational mathematics. Therefore, students will be useful and convenient to have on hand material. In its present and future research students have the knowledge contained the single style, give an idea of the current state of Affairs in computational mathematics.</w:t>
      </w:r>
    </w:p>
    <w:p w:rsidR="00306D9B" w:rsidRPr="00090B09" w:rsidRDefault="00306D9B" w:rsidP="00306D9B">
      <w:pPr>
        <w:tabs>
          <w:tab w:val="right" w:pos="9072"/>
        </w:tabs>
        <w:ind w:firstLine="360"/>
        <w:jc w:val="both"/>
        <w:rPr>
          <w:rFonts w:ascii="Times New Roman" w:hAnsi="Times New Roman"/>
        </w:rPr>
      </w:pPr>
      <w:r w:rsidRPr="00090B09">
        <w:rPr>
          <w:rFonts w:ascii="Times New Roman" w:hAnsi="Times New Roman"/>
        </w:rPr>
        <w:t xml:space="preserve">Lecture course </w:t>
      </w:r>
      <w:r w:rsidRPr="00306D9B">
        <w:rPr>
          <w:rFonts w:ascii="Times New Roman" w:hAnsi="Times New Roman"/>
          <w:i/>
        </w:rPr>
        <w:t>aims to</w:t>
      </w:r>
      <w:r w:rsidRPr="00090B09">
        <w:rPr>
          <w:rFonts w:ascii="Times New Roman" w:hAnsi="Times New Roman"/>
        </w:rPr>
        <w:br/>
        <w:t>• give the students basic knowledge in the field of the theory and applications of modern numerical methods;</w:t>
      </w:r>
      <w:r w:rsidRPr="00090B09">
        <w:rPr>
          <w:rFonts w:ascii="Times New Roman" w:hAnsi="Times New Roman"/>
        </w:rPr>
        <w:br/>
        <w:t>• teach students to choose the most effective numerical methods for solution of actual applied problems;</w:t>
      </w:r>
      <w:r w:rsidRPr="00090B09">
        <w:rPr>
          <w:rFonts w:ascii="Times New Roman" w:hAnsi="Times New Roman"/>
        </w:rPr>
        <w:br/>
        <w:t>• teach students to conduct modern level computing experiments.</w:t>
      </w:r>
    </w:p>
    <w:p w:rsidR="00306D9B" w:rsidRPr="00090B09" w:rsidRDefault="00306D9B" w:rsidP="00306D9B">
      <w:pPr>
        <w:widowControl/>
        <w:suppressAutoHyphens w:val="0"/>
        <w:ind w:firstLine="426"/>
        <w:jc w:val="both"/>
        <w:rPr>
          <w:rFonts w:ascii="Times New Roman" w:eastAsia="Times New Roman" w:hAnsi="Times New Roman"/>
          <w:kern w:val="0"/>
        </w:rPr>
      </w:pPr>
      <w:r w:rsidRPr="00090B09">
        <w:rPr>
          <w:rFonts w:ascii="Times New Roman" w:eastAsia="Times New Roman" w:hAnsi="Times New Roman"/>
          <w:kern w:val="0"/>
        </w:rPr>
        <w:t xml:space="preserve">The discipline consists of a set of four interconnected modules. The first one is connected with the modern finite-difference methods on adaptive grids. Students </w:t>
      </w:r>
      <w:r w:rsidRPr="00090B09">
        <w:rPr>
          <w:rFonts w:ascii="Times New Roman" w:hAnsi="Times New Roman"/>
        </w:rPr>
        <w:t xml:space="preserve">learn </w:t>
      </w:r>
      <w:r w:rsidRPr="00090B09">
        <w:rPr>
          <w:rFonts w:ascii="Times New Roman" w:eastAsia="Times New Roman" w:hAnsi="Times New Roman"/>
          <w:kern w:val="0"/>
        </w:rPr>
        <w:t xml:space="preserve">the concept of adaptive mesh, some methods of construction of adapting to the solution of one-dimensional nets and multidimensional curved grids. Students </w:t>
      </w:r>
      <w:r w:rsidRPr="00090B09">
        <w:rPr>
          <w:rFonts w:ascii="Times New Roman" w:hAnsi="Times New Roman"/>
        </w:rPr>
        <w:t xml:space="preserve">learn </w:t>
      </w:r>
      <w:r w:rsidRPr="00090B09">
        <w:rPr>
          <w:rFonts w:ascii="Times New Roman" w:eastAsia="Times New Roman" w:hAnsi="Times New Roman"/>
          <w:kern w:val="0"/>
        </w:rPr>
        <w:t xml:space="preserve">the General principles of constructing finite-difference schemes on </w:t>
      </w:r>
      <w:r w:rsidRPr="00090B09">
        <w:rPr>
          <w:rFonts w:ascii="Times New Roman" w:eastAsia="Times New Roman" w:hAnsi="Times New Roman"/>
          <w:kern w:val="0"/>
        </w:rPr>
        <w:lastRenderedPageBreak/>
        <w:t xml:space="preserve">adaptive grids. </w:t>
      </w:r>
      <w:r w:rsidRPr="00090B09">
        <w:rPr>
          <w:rFonts w:ascii="Times New Roman" w:hAnsi="Times New Roman"/>
        </w:rPr>
        <w:t>Special attention is paid</w:t>
      </w:r>
      <w:r w:rsidRPr="00090B09">
        <w:rPr>
          <w:rFonts w:ascii="Times New Roman" w:eastAsia="Times New Roman" w:hAnsi="Times New Roman"/>
          <w:kern w:val="0"/>
        </w:rPr>
        <w:t xml:space="preserve"> to the development of schemes on adaptive grids for the Poisson equation, equations of shallow water and gas dynamics.</w:t>
      </w:r>
    </w:p>
    <w:p w:rsidR="00306D9B" w:rsidRPr="00090B09" w:rsidRDefault="00306D9B" w:rsidP="00306D9B">
      <w:pPr>
        <w:widowControl/>
        <w:suppressAutoHyphens w:val="0"/>
        <w:ind w:firstLine="426"/>
        <w:jc w:val="both"/>
        <w:rPr>
          <w:rFonts w:ascii="Times New Roman" w:eastAsia="Times New Roman" w:hAnsi="Times New Roman"/>
          <w:kern w:val="0"/>
        </w:rPr>
      </w:pPr>
      <w:r w:rsidRPr="00090B09">
        <w:rPr>
          <w:rFonts w:ascii="Times New Roman" w:eastAsia="Times New Roman" w:hAnsi="Times New Roman"/>
          <w:kern w:val="0"/>
        </w:rPr>
        <w:t>The second module focuses on the finite-element approximations. This course focuses on mastering the masters’ modern methods of triangulation areas with complex geometry borders.</w:t>
      </w:r>
    </w:p>
    <w:p w:rsidR="00306D9B" w:rsidRPr="00090B09" w:rsidRDefault="00306D9B" w:rsidP="00306D9B">
      <w:pPr>
        <w:widowControl/>
        <w:suppressAutoHyphens w:val="0"/>
        <w:ind w:firstLine="426"/>
        <w:jc w:val="both"/>
        <w:rPr>
          <w:rFonts w:ascii="Times New Roman" w:eastAsia="Times New Roman" w:hAnsi="Times New Roman"/>
          <w:kern w:val="0"/>
        </w:rPr>
      </w:pPr>
      <w:r w:rsidRPr="00090B09">
        <w:rPr>
          <w:rFonts w:ascii="Times New Roman" w:eastAsia="Times New Roman" w:hAnsi="Times New Roman"/>
          <w:kern w:val="0"/>
        </w:rPr>
        <w:t xml:space="preserve">In the third module outlines the features of such rapidly developing recently numerical methods as methods of control volumes of fictitious areas, boundary elements, spectral methods and various algorithmic method implementations «particles-in-cells». Maked an examples of problems solved by these methods. </w:t>
      </w:r>
    </w:p>
    <w:p w:rsidR="00306D9B" w:rsidRPr="00090B09" w:rsidRDefault="00306D9B" w:rsidP="00306D9B">
      <w:pPr>
        <w:widowControl/>
        <w:suppressAutoHyphens w:val="0"/>
        <w:ind w:firstLine="426"/>
        <w:jc w:val="both"/>
        <w:rPr>
          <w:rFonts w:ascii="Times New Roman" w:eastAsia="Times New Roman" w:hAnsi="Times New Roman"/>
          <w:kern w:val="0"/>
        </w:rPr>
      </w:pPr>
      <w:r w:rsidRPr="00090B09">
        <w:rPr>
          <w:rFonts w:ascii="Times New Roman" w:eastAsia="Times New Roman" w:hAnsi="Times New Roman"/>
          <w:kern w:val="0"/>
        </w:rPr>
        <w:t xml:space="preserve">The final module deals with some special issues of the modern computational mathematics. The theory TVD schemes, specific features of the development </w:t>
      </w:r>
      <w:r w:rsidRPr="00090B09">
        <w:rPr>
          <w:rFonts w:ascii="Times New Roman" w:hAnsi="Times New Roman"/>
        </w:rPr>
        <w:t>non-oscillating</w:t>
      </w:r>
      <w:r w:rsidRPr="00090B09">
        <w:rPr>
          <w:rFonts w:ascii="Times New Roman" w:eastAsia="Times New Roman" w:hAnsi="Times New Roman"/>
          <w:kern w:val="0"/>
        </w:rPr>
        <w:t xml:space="preserve"> schemes for multidimensional problems are</w:t>
      </w:r>
      <w:r w:rsidRPr="00090B09">
        <w:rPr>
          <w:rFonts w:ascii="Times New Roman" w:hAnsi="Times New Roman"/>
        </w:rPr>
        <w:t xml:space="preserve"> considered.</w:t>
      </w:r>
      <w:r w:rsidRPr="00090B09">
        <w:rPr>
          <w:rFonts w:ascii="Times New Roman" w:eastAsia="Times New Roman" w:hAnsi="Times New Roman"/>
          <w:kern w:val="0"/>
        </w:rPr>
        <w:t xml:space="preserve"> Modern methods of monotonization of hyperbolic equations numerical solution and algorithms for accelerating the </w:t>
      </w:r>
      <w:r w:rsidRPr="00090B09">
        <w:rPr>
          <w:rFonts w:ascii="Times New Roman" w:hAnsi="Times New Roman"/>
        </w:rPr>
        <w:t>iterative convergence are studied</w:t>
      </w:r>
      <w:r w:rsidRPr="00090B09">
        <w:rPr>
          <w:rFonts w:ascii="Times New Roman" w:eastAsia="Times New Roman" w:hAnsi="Times New Roman"/>
          <w:kern w:val="0"/>
        </w:rPr>
        <w:t>.</w:t>
      </w:r>
    </w:p>
    <w:p w:rsidR="00306D9B" w:rsidRPr="00090B09" w:rsidRDefault="00306D9B" w:rsidP="00306D9B">
      <w:pPr>
        <w:ind w:firstLine="426"/>
        <w:jc w:val="both"/>
        <w:rPr>
          <w:rFonts w:ascii="Times New Roman" w:hAnsi="Times New Roman"/>
        </w:rPr>
      </w:pPr>
    </w:p>
    <w:p w:rsidR="00306D9B" w:rsidRDefault="00306D9B" w:rsidP="00306D9B">
      <w:pPr>
        <w:jc w:val="center"/>
        <w:rPr>
          <w:rFonts w:ascii="Times New Roman" w:hAnsi="Times New Roman"/>
          <w:b/>
        </w:rPr>
      </w:pPr>
      <w:r w:rsidRPr="00090B09">
        <w:rPr>
          <w:rFonts w:ascii="Times New Roman" w:hAnsi="Times New Roman"/>
          <w:b/>
        </w:rPr>
        <w:t>Learning outcomes of the course</w:t>
      </w:r>
    </w:p>
    <w:p w:rsidR="00306D9B" w:rsidRPr="00090B09" w:rsidRDefault="00306D9B" w:rsidP="00306D9B">
      <w:pPr>
        <w:jc w:val="center"/>
        <w:rPr>
          <w:rFonts w:ascii="Times New Roman" w:hAnsi="Times New Roman"/>
          <w:b/>
        </w:rPr>
      </w:pPr>
    </w:p>
    <w:p w:rsidR="00306D9B" w:rsidRPr="00090B09" w:rsidRDefault="00306D9B" w:rsidP="00306D9B">
      <w:pPr>
        <w:rPr>
          <w:rFonts w:ascii="Times New Roman" w:hAnsi="Times New Roman"/>
        </w:rPr>
      </w:pPr>
      <w:r w:rsidRPr="00090B09">
        <w:rPr>
          <w:rFonts w:ascii="Times New Roman" w:hAnsi="Times New Roman"/>
        </w:rPr>
        <w:t>As a result of learning the course “Modern methods of computational mathematics” the student should:</w:t>
      </w:r>
      <w:r w:rsidRPr="00090B09">
        <w:rPr>
          <w:rFonts w:ascii="Times New Roman" w:hAnsi="Times New Roman"/>
        </w:rPr>
        <w:br/>
        <w:t>• Know techniques for constructing and theoretical methods of research of modern numerical methods;</w:t>
      </w:r>
      <w:r w:rsidRPr="00090B09">
        <w:rPr>
          <w:rFonts w:ascii="Times New Roman" w:hAnsi="Times New Roman"/>
        </w:rPr>
        <w:br/>
        <w:t>• Be award of the following skills: choice from a set of known numerical methods of the most effective numerical method for the particular class of applied problems;</w:t>
      </w:r>
    </w:p>
    <w:p w:rsidR="00306D9B" w:rsidRPr="00090B09" w:rsidRDefault="00306D9B" w:rsidP="00306D9B">
      <w:pPr>
        <w:rPr>
          <w:rFonts w:ascii="Times New Roman" w:hAnsi="Times New Roman"/>
        </w:rPr>
      </w:pPr>
      <w:r w:rsidRPr="00090B09">
        <w:rPr>
          <w:rFonts w:ascii="Times New Roman" w:hAnsi="Times New Roman"/>
        </w:rPr>
        <w:t>• Know the modern technology of computing experiments.</w:t>
      </w:r>
    </w:p>
    <w:p w:rsidR="00306D9B" w:rsidRDefault="00306D9B" w:rsidP="00306D9B">
      <w:pPr>
        <w:jc w:val="center"/>
        <w:rPr>
          <w:rFonts w:ascii="Times New Roman" w:hAnsi="Times New Roman"/>
          <w:b/>
        </w:rPr>
      </w:pPr>
    </w:p>
    <w:p w:rsidR="00306D9B" w:rsidRDefault="00306D9B" w:rsidP="00306D9B">
      <w:pPr>
        <w:jc w:val="center"/>
        <w:rPr>
          <w:rFonts w:ascii="Times New Roman" w:hAnsi="Times New Roman"/>
          <w:b/>
        </w:rPr>
      </w:pPr>
      <w:r w:rsidRPr="00090B09">
        <w:rPr>
          <w:rFonts w:ascii="Times New Roman" w:hAnsi="Times New Roman"/>
          <w:b/>
        </w:rPr>
        <w:t>Course content</w:t>
      </w:r>
    </w:p>
    <w:p w:rsidR="00306D9B" w:rsidRPr="00090B09" w:rsidRDefault="00306D9B" w:rsidP="00306D9B">
      <w:pPr>
        <w:jc w:val="center"/>
        <w:rPr>
          <w:rFonts w:ascii="Times New Roman" w:hAnsi="Times New Roman"/>
        </w:rPr>
      </w:pPr>
    </w:p>
    <w:p w:rsidR="00306D9B" w:rsidRPr="00090B09" w:rsidRDefault="00306D9B" w:rsidP="00306D9B">
      <w:pPr>
        <w:numPr>
          <w:ilvl w:val="0"/>
          <w:numId w:val="44"/>
        </w:numPr>
        <w:tabs>
          <w:tab w:val="left" w:pos="142"/>
        </w:tabs>
        <w:ind w:left="284" w:firstLine="0"/>
        <w:jc w:val="both"/>
        <w:rPr>
          <w:rFonts w:ascii="Times New Roman" w:hAnsi="Times New Roman"/>
        </w:rPr>
      </w:pPr>
      <w:r w:rsidRPr="00090B09">
        <w:rPr>
          <w:rFonts w:ascii="Times New Roman" w:hAnsi="Times New Roman"/>
          <w:bCs/>
        </w:rPr>
        <w:t>Adaptive</w:t>
      </w:r>
      <w:r w:rsidRPr="00090B09">
        <w:rPr>
          <w:rFonts w:ascii="Times New Roman" w:hAnsi="Times New Roman"/>
        </w:rPr>
        <w:t xml:space="preserve"> </w:t>
      </w:r>
      <w:r w:rsidRPr="00090B09">
        <w:rPr>
          <w:rFonts w:ascii="Times New Roman" w:hAnsi="Times New Roman"/>
          <w:bCs/>
        </w:rPr>
        <w:t>mesh</w:t>
      </w:r>
      <w:r w:rsidRPr="00090B09">
        <w:rPr>
          <w:rFonts w:ascii="Times New Roman" w:hAnsi="Times New Roman"/>
        </w:rPr>
        <w:t xml:space="preserve"> refinement for solving second-order ordinary differential equations. The error of approximation on non-uniform mesh. General principles of constructing finite-difference schemes on adaptive grids. </w:t>
      </w:r>
    </w:p>
    <w:p w:rsidR="00306D9B" w:rsidRPr="00090B09" w:rsidRDefault="00306D9B" w:rsidP="00306D9B">
      <w:pPr>
        <w:numPr>
          <w:ilvl w:val="0"/>
          <w:numId w:val="44"/>
        </w:numPr>
        <w:tabs>
          <w:tab w:val="left" w:pos="142"/>
        </w:tabs>
        <w:ind w:left="284" w:firstLine="0"/>
        <w:jc w:val="both"/>
        <w:rPr>
          <w:rFonts w:ascii="Times New Roman" w:hAnsi="Times New Roman"/>
        </w:rPr>
      </w:pPr>
      <w:r w:rsidRPr="00090B09">
        <w:rPr>
          <w:rFonts w:ascii="Times New Roman" w:hAnsi="Times New Roman"/>
        </w:rPr>
        <w:t xml:space="preserve">Equidistribution method for building adaptive moving grids in the one-dimensional problems. </w:t>
      </w:r>
    </w:p>
    <w:p w:rsidR="00306D9B" w:rsidRPr="00090B09" w:rsidRDefault="00306D9B" w:rsidP="00306D9B">
      <w:pPr>
        <w:numPr>
          <w:ilvl w:val="0"/>
          <w:numId w:val="44"/>
        </w:numPr>
        <w:tabs>
          <w:tab w:val="left" w:pos="142"/>
        </w:tabs>
        <w:ind w:left="284" w:firstLine="0"/>
        <w:jc w:val="both"/>
        <w:rPr>
          <w:rFonts w:ascii="Times New Roman" w:hAnsi="Times New Roman"/>
          <w:lang w:val="ru-RU"/>
        </w:rPr>
      </w:pPr>
      <w:r w:rsidRPr="00090B09">
        <w:rPr>
          <w:rFonts w:ascii="Times New Roman" w:hAnsi="Times New Roman"/>
          <w:bCs/>
        </w:rPr>
        <w:t>Predictor</w:t>
      </w:r>
      <w:r w:rsidRPr="00090B09">
        <w:rPr>
          <w:rFonts w:ascii="Times New Roman" w:hAnsi="Times New Roman"/>
        </w:rPr>
        <w:t>–</w:t>
      </w:r>
      <w:r w:rsidRPr="00090B09">
        <w:rPr>
          <w:rFonts w:ascii="Times New Roman" w:hAnsi="Times New Roman"/>
          <w:bCs/>
        </w:rPr>
        <w:t>corrector</w:t>
      </w:r>
      <w:r w:rsidRPr="00090B09">
        <w:rPr>
          <w:rFonts w:ascii="Times New Roman" w:hAnsi="Times New Roman"/>
        </w:rPr>
        <w:t xml:space="preserve"> method on an non-uniform moving mesh for a one-dimensional linear transport equation. Schema</w:t>
      </w:r>
      <w:r w:rsidRPr="00090B09">
        <w:rPr>
          <w:rFonts w:ascii="Times New Roman" w:hAnsi="Times New Roman"/>
          <w:lang w:val="ru-RU"/>
        </w:rPr>
        <w:t xml:space="preserve"> </w:t>
      </w:r>
      <w:r w:rsidRPr="00090B09">
        <w:rPr>
          <w:rFonts w:ascii="Times New Roman" w:hAnsi="Times New Roman"/>
        </w:rPr>
        <w:t>properties</w:t>
      </w:r>
      <w:r w:rsidRPr="00090B09">
        <w:rPr>
          <w:rFonts w:ascii="Times New Roman" w:hAnsi="Times New Roman"/>
          <w:lang w:val="ru-RU"/>
        </w:rPr>
        <w:t xml:space="preserve">. </w:t>
      </w:r>
    </w:p>
    <w:p w:rsidR="00306D9B" w:rsidRPr="00090B09" w:rsidRDefault="00306D9B" w:rsidP="00306D9B">
      <w:pPr>
        <w:numPr>
          <w:ilvl w:val="0"/>
          <w:numId w:val="44"/>
        </w:numPr>
        <w:tabs>
          <w:tab w:val="left" w:pos="142"/>
        </w:tabs>
        <w:ind w:left="284" w:firstLine="0"/>
        <w:jc w:val="both"/>
        <w:rPr>
          <w:rFonts w:ascii="Times New Roman" w:hAnsi="Times New Roman"/>
        </w:rPr>
      </w:pPr>
      <w:r w:rsidRPr="00090B09">
        <w:rPr>
          <w:rFonts w:ascii="Times New Roman" w:hAnsi="Times New Roman"/>
        </w:rPr>
        <w:t>The geometric conservation law and divergent schemes on the moving grid.</w:t>
      </w:r>
    </w:p>
    <w:p w:rsidR="00306D9B" w:rsidRPr="00090B09" w:rsidRDefault="00306D9B" w:rsidP="00306D9B">
      <w:pPr>
        <w:numPr>
          <w:ilvl w:val="0"/>
          <w:numId w:val="44"/>
        </w:numPr>
        <w:tabs>
          <w:tab w:val="left" w:pos="142"/>
        </w:tabs>
        <w:ind w:left="284" w:firstLine="0"/>
        <w:jc w:val="both"/>
        <w:rPr>
          <w:rFonts w:ascii="Times New Roman" w:hAnsi="Times New Roman"/>
        </w:rPr>
      </w:pPr>
      <w:r w:rsidRPr="00090B09">
        <w:rPr>
          <w:rFonts w:ascii="Times New Roman" w:hAnsi="Times New Roman"/>
        </w:rPr>
        <w:t xml:space="preserve">The concept of curvilinear net in a multidimensional region. Algebraic methods of construction of grids. </w:t>
      </w:r>
    </w:p>
    <w:p w:rsidR="00306D9B" w:rsidRPr="00090B09" w:rsidRDefault="00306D9B" w:rsidP="00306D9B">
      <w:pPr>
        <w:numPr>
          <w:ilvl w:val="0"/>
          <w:numId w:val="44"/>
        </w:numPr>
        <w:tabs>
          <w:tab w:val="left" w:pos="142"/>
        </w:tabs>
        <w:ind w:left="284" w:firstLine="0"/>
        <w:jc w:val="both"/>
        <w:rPr>
          <w:rFonts w:ascii="Times New Roman" w:hAnsi="Times New Roman"/>
        </w:rPr>
      </w:pPr>
      <w:r w:rsidRPr="00090B09">
        <w:rPr>
          <w:rFonts w:ascii="Times New Roman" w:hAnsi="Times New Roman"/>
        </w:rPr>
        <w:t>Differential methods of construction of adaptive meshes and their numerical realization.</w:t>
      </w:r>
    </w:p>
    <w:p w:rsidR="00306D9B" w:rsidRPr="00090B09" w:rsidRDefault="00306D9B" w:rsidP="00306D9B">
      <w:pPr>
        <w:numPr>
          <w:ilvl w:val="0"/>
          <w:numId w:val="44"/>
        </w:numPr>
        <w:tabs>
          <w:tab w:val="left" w:pos="142"/>
        </w:tabs>
        <w:ind w:left="284" w:firstLine="0"/>
        <w:jc w:val="both"/>
        <w:rPr>
          <w:rFonts w:ascii="Times New Roman" w:hAnsi="Times New Roman"/>
        </w:rPr>
      </w:pPr>
      <w:r w:rsidRPr="00090B09">
        <w:rPr>
          <w:rFonts w:ascii="Times New Roman" w:hAnsi="Times New Roman"/>
        </w:rPr>
        <w:t xml:space="preserve">Finite-difference scheme on an adaptive grid for the solution of a boundary-value problem for the Poisson equation. Integro- interpolation method of obtaining difference equations. Properties of differential operator. </w:t>
      </w:r>
    </w:p>
    <w:p w:rsidR="00306D9B" w:rsidRPr="00090B09" w:rsidRDefault="00306D9B" w:rsidP="00306D9B">
      <w:pPr>
        <w:numPr>
          <w:ilvl w:val="0"/>
          <w:numId w:val="44"/>
        </w:numPr>
        <w:tabs>
          <w:tab w:val="left" w:pos="142"/>
        </w:tabs>
        <w:ind w:left="284" w:firstLine="0"/>
        <w:jc w:val="both"/>
        <w:rPr>
          <w:rFonts w:ascii="Times New Roman" w:hAnsi="Times New Roman"/>
          <w:lang w:val="ru-RU"/>
        </w:rPr>
      </w:pPr>
      <w:r w:rsidRPr="00090B09">
        <w:rPr>
          <w:rFonts w:ascii="Times New Roman" w:hAnsi="Times New Roman"/>
        </w:rPr>
        <w:t xml:space="preserve">Difference schemes on adaptive grids for shallow water equations. Schemes research. </w:t>
      </w:r>
    </w:p>
    <w:p w:rsidR="00306D9B" w:rsidRPr="00090B09" w:rsidRDefault="00306D9B" w:rsidP="00306D9B">
      <w:pPr>
        <w:numPr>
          <w:ilvl w:val="0"/>
          <w:numId w:val="44"/>
        </w:numPr>
        <w:tabs>
          <w:tab w:val="left" w:pos="142"/>
        </w:tabs>
        <w:ind w:left="284" w:firstLine="0"/>
        <w:jc w:val="both"/>
        <w:rPr>
          <w:rFonts w:ascii="Times New Roman" w:hAnsi="Times New Roman"/>
        </w:rPr>
      </w:pPr>
      <w:r w:rsidRPr="00090B09">
        <w:rPr>
          <w:rFonts w:ascii="Times New Roman" w:hAnsi="Times New Roman"/>
        </w:rPr>
        <w:t>Adaptive meshes in gas dynamics problems.</w:t>
      </w:r>
    </w:p>
    <w:p w:rsidR="00306D9B" w:rsidRPr="00090B09" w:rsidRDefault="00306D9B" w:rsidP="00306D9B">
      <w:pPr>
        <w:numPr>
          <w:ilvl w:val="0"/>
          <w:numId w:val="44"/>
        </w:numPr>
        <w:tabs>
          <w:tab w:val="left" w:pos="142"/>
        </w:tabs>
        <w:ind w:left="284" w:firstLine="0"/>
        <w:jc w:val="both"/>
        <w:rPr>
          <w:rFonts w:ascii="Times New Roman" w:hAnsi="Times New Roman"/>
        </w:rPr>
      </w:pPr>
      <w:r w:rsidRPr="00090B09">
        <w:rPr>
          <w:rFonts w:ascii="Times New Roman" w:hAnsi="Times New Roman"/>
        </w:rPr>
        <w:t>Finite element method for the second-order ordinary differential equations. Energy space. Generalized problem-solving.</w:t>
      </w:r>
    </w:p>
    <w:p w:rsidR="00306D9B" w:rsidRPr="00090B09" w:rsidRDefault="00306D9B" w:rsidP="00306D9B">
      <w:pPr>
        <w:numPr>
          <w:ilvl w:val="0"/>
          <w:numId w:val="44"/>
        </w:numPr>
        <w:tabs>
          <w:tab w:val="left" w:pos="142"/>
        </w:tabs>
        <w:ind w:left="284" w:firstLine="0"/>
        <w:jc w:val="both"/>
        <w:rPr>
          <w:rFonts w:ascii="Times New Roman" w:hAnsi="Times New Roman"/>
          <w:lang w:val="ru-RU"/>
        </w:rPr>
      </w:pPr>
      <w:r w:rsidRPr="00090B09">
        <w:rPr>
          <w:rFonts w:ascii="Times New Roman" w:hAnsi="Times New Roman"/>
        </w:rPr>
        <w:t>Generalized solving of the Dirichlet problem for the Poisson equation. Finite element method for</w:t>
      </w:r>
      <w:r w:rsidRPr="00090B09">
        <w:rPr>
          <w:rFonts w:ascii="Times New Roman" w:hAnsi="Times New Roman"/>
          <w:lang w:val="ru-RU"/>
        </w:rPr>
        <w:t xml:space="preserve"> </w:t>
      </w:r>
      <w:r w:rsidRPr="00090B09">
        <w:rPr>
          <w:rFonts w:ascii="Times New Roman" w:hAnsi="Times New Roman"/>
        </w:rPr>
        <w:t>finding approximate generalized solution.</w:t>
      </w:r>
      <w:r w:rsidRPr="00090B09">
        <w:rPr>
          <w:rFonts w:ascii="Times New Roman" w:hAnsi="Times New Roman"/>
          <w:lang w:val="ru-RU"/>
        </w:rPr>
        <w:t xml:space="preserve"> </w:t>
      </w:r>
    </w:p>
    <w:p w:rsidR="00306D9B" w:rsidRPr="00090B09" w:rsidRDefault="00306D9B" w:rsidP="00306D9B">
      <w:pPr>
        <w:numPr>
          <w:ilvl w:val="0"/>
          <w:numId w:val="44"/>
        </w:numPr>
        <w:tabs>
          <w:tab w:val="left" w:pos="142"/>
        </w:tabs>
        <w:ind w:left="284" w:firstLine="0"/>
        <w:jc w:val="both"/>
        <w:rPr>
          <w:rFonts w:ascii="Times New Roman" w:hAnsi="Times New Roman"/>
        </w:rPr>
      </w:pPr>
      <w:r w:rsidRPr="00090B09">
        <w:rPr>
          <w:rFonts w:ascii="Times New Roman" w:hAnsi="Times New Roman"/>
        </w:rPr>
        <w:t xml:space="preserve">Domain triangulation. Methods of construction of unstructured triangular grids in the two-dimensional domains with complex geometry borders. </w:t>
      </w:r>
    </w:p>
    <w:p w:rsidR="00306D9B" w:rsidRPr="00090B09" w:rsidRDefault="00306D9B" w:rsidP="00306D9B">
      <w:pPr>
        <w:numPr>
          <w:ilvl w:val="0"/>
          <w:numId w:val="44"/>
        </w:numPr>
        <w:tabs>
          <w:tab w:val="left" w:pos="142"/>
        </w:tabs>
        <w:ind w:left="284" w:firstLine="0"/>
        <w:jc w:val="both"/>
        <w:rPr>
          <w:rFonts w:ascii="Times New Roman" w:hAnsi="Times New Roman"/>
          <w:lang w:val="ru-RU"/>
        </w:rPr>
      </w:pPr>
      <w:r w:rsidRPr="00090B09">
        <w:rPr>
          <w:rFonts w:ascii="Times New Roman" w:hAnsi="Times New Roman"/>
        </w:rPr>
        <w:t xml:space="preserve">Control volume approach. Application. </w:t>
      </w:r>
    </w:p>
    <w:p w:rsidR="00306D9B" w:rsidRPr="00090B09" w:rsidRDefault="00306D9B" w:rsidP="00306D9B">
      <w:pPr>
        <w:numPr>
          <w:ilvl w:val="0"/>
          <w:numId w:val="44"/>
        </w:numPr>
        <w:tabs>
          <w:tab w:val="left" w:pos="142"/>
        </w:tabs>
        <w:ind w:left="284" w:firstLine="0"/>
        <w:jc w:val="both"/>
        <w:rPr>
          <w:rFonts w:ascii="Times New Roman" w:hAnsi="Times New Roman"/>
        </w:rPr>
      </w:pPr>
      <w:r w:rsidRPr="00090B09">
        <w:rPr>
          <w:rFonts w:ascii="Times New Roman" w:hAnsi="Times New Roman"/>
          <w:bCs/>
        </w:rPr>
        <w:t>Fictitious</w:t>
      </w:r>
      <w:r w:rsidRPr="00090B09">
        <w:rPr>
          <w:rFonts w:ascii="Times New Roman" w:hAnsi="Times New Roman"/>
        </w:rPr>
        <w:t xml:space="preserve"> domains </w:t>
      </w:r>
      <w:r w:rsidRPr="00090B09">
        <w:rPr>
          <w:rFonts w:ascii="Times New Roman" w:hAnsi="Times New Roman"/>
          <w:bCs/>
        </w:rPr>
        <w:t>method</w:t>
      </w:r>
      <w:r w:rsidRPr="00090B09">
        <w:rPr>
          <w:rFonts w:ascii="Times New Roman" w:hAnsi="Times New Roman"/>
        </w:rPr>
        <w:t>. Hydrodynamic problems.</w:t>
      </w:r>
    </w:p>
    <w:p w:rsidR="00306D9B" w:rsidRPr="00090B09" w:rsidRDefault="00306D9B" w:rsidP="00306D9B">
      <w:pPr>
        <w:numPr>
          <w:ilvl w:val="0"/>
          <w:numId w:val="44"/>
        </w:numPr>
        <w:tabs>
          <w:tab w:val="left" w:pos="142"/>
        </w:tabs>
        <w:ind w:left="284" w:firstLine="0"/>
        <w:jc w:val="both"/>
        <w:rPr>
          <w:rFonts w:ascii="Times New Roman" w:hAnsi="Times New Roman"/>
        </w:rPr>
      </w:pPr>
      <w:r w:rsidRPr="00090B09">
        <w:rPr>
          <w:rFonts w:ascii="Times New Roman" w:hAnsi="Times New Roman"/>
        </w:rPr>
        <w:t xml:space="preserve">Boundary-element method. Free boundary problems. </w:t>
      </w:r>
    </w:p>
    <w:p w:rsidR="00306D9B" w:rsidRPr="00090B09" w:rsidRDefault="00306D9B" w:rsidP="00306D9B">
      <w:pPr>
        <w:numPr>
          <w:ilvl w:val="0"/>
          <w:numId w:val="44"/>
        </w:numPr>
        <w:tabs>
          <w:tab w:val="left" w:pos="142"/>
        </w:tabs>
        <w:ind w:left="284" w:firstLine="0"/>
        <w:jc w:val="both"/>
        <w:rPr>
          <w:rFonts w:ascii="Times New Roman" w:hAnsi="Times New Roman"/>
          <w:lang w:val="ru-RU"/>
        </w:rPr>
      </w:pPr>
      <w:r w:rsidRPr="00090B09">
        <w:rPr>
          <w:rFonts w:ascii="Times New Roman" w:hAnsi="Times New Roman"/>
        </w:rPr>
        <w:t>Spectral methods. Meteorology problems.</w:t>
      </w:r>
    </w:p>
    <w:p w:rsidR="00306D9B" w:rsidRPr="00090B09" w:rsidRDefault="00306D9B" w:rsidP="00306D9B">
      <w:pPr>
        <w:numPr>
          <w:ilvl w:val="0"/>
          <w:numId w:val="44"/>
        </w:numPr>
        <w:tabs>
          <w:tab w:val="left" w:pos="142"/>
        </w:tabs>
        <w:ind w:left="284" w:firstLine="0"/>
        <w:jc w:val="both"/>
        <w:rPr>
          <w:rFonts w:ascii="Times New Roman" w:hAnsi="Times New Roman"/>
          <w:lang w:val="ru-RU"/>
        </w:rPr>
      </w:pPr>
      <w:r w:rsidRPr="00090B09">
        <w:rPr>
          <w:rFonts w:ascii="Times New Roman" w:hAnsi="Times New Roman"/>
        </w:rPr>
        <w:t xml:space="preserve">Numerical methods «particles-in-cells». Wave hydrodynamics problems. </w:t>
      </w:r>
    </w:p>
    <w:p w:rsidR="00306D9B" w:rsidRPr="00090B09" w:rsidRDefault="00306D9B" w:rsidP="00306D9B">
      <w:pPr>
        <w:numPr>
          <w:ilvl w:val="0"/>
          <w:numId w:val="44"/>
        </w:numPr>
        <w:tabs>
          <w:tab w:val="left" w:pos="142"/>
        </w:tabs>
        <w:ind w:left="284" w:firstLine="0"/>
        <w:jc w:val="both"/>
        <w:rPr>
          <w:rFonts w:ascii="Times New Roman" w:hAnsi="Times New Roman"/>
        </w:rPr>
      </w:pPr>
      <w:r w:rsidRPr="00090B09">
        <w:rPr>
          <w:rFonts w:ascii="Times New Roman" w:hAnsi="Times New Roman"/>
        </w:rPr>
        <w:lastRenderedPageBreak/>
        <w:t>Theory TVD schemes. Theorem on necessary and sufficient condition of monotony of difference schemes with constant and variable coefficients.</w:t>
      </w:r>
    </w:p>
    <w:p w:rsidR="00306D9B" w:rsidRPr="00090B09" w:rsidRDefault="00306D9B" w:rsidP="00306D9B">
      <w:pPr>
        <w:numPr>
          <w:ilvl w:val="0"/>
          <w:numId w:val="44"/>
        </w:numPr>
        <w:tabs>
          <w:tab w:val="left" w:pos="142"/>
        </w:tabs>
        <w:ind w:left="284" w:firstLine="0"/>
        <w:jc w:val="both"/>
        <w:rPr>
          <w:rFonts w:ascii="Times New Roman" w:hAnsi="Times New Roman"/>
        </w:rPr>
      </w:pPr>
      <w:r w:rsidRPr="00090B09">
        <w:rPr>
          <w:rFonts w:ascii="Times New Roman" w:hAnsi="Times New Roman"/>
        </w:rPr>
        <w:t xml:space="preserve">Modern methods of monotonization for numerical solution of hyperbolic equations. Monotonization the predictor-corrector scheme for one-dimensional linear transport equation. </w:t>
      </w:r>
    </w:p>
    <w:p w:rsidR="00306D9B" w:rsidRPr="00090B09" w:rsidRDefault="00306D9B" w:rsidP="00306D9B">
      <w:pPr>
        <w:numPr>
          <w:ilvl w:val="0"/>
          <w:numId w:val="44"/>
        </w:numPr>
        <w:tabs>
          <w:tab w:val="left" w:pos="142"/>
        </w:tabs>
        <w:ind w:left="284" w:firstLine="0"/>
        <w:jc w:val="both"/>
        <w:rPr>
          <w:rFonts w:ascii="Times New Roman" w:hAnsi="Times New Roman"/>
        </w:rPr>
      </w:pPr>
      <w:r w:rsidRPr="00090B09">
        <w:rPr>
          <w:rFonts w:ascii="Times New Roman" w:hAnsi="Times New Roman"/>
        </w:rPr>
        <w:t xml:space="preserve">The design features of the non-oscillating schemes for multidimensional problems. </w:t>
      </w:r>
    </w:p>
    <w:p w:rsidR="00306D9B" w:rsidRPr="00090B09" w:rsidRDefault="00306D9B" w:rsidP="00306D9B">
      <w:pPr>
        <w:numPr>
          <w:ilvl w:val="0"/>
          <w:numId w:val="44"/>
        </w:numPr>
        <w:tabs>
          <w:tab w:val="left" w:pos="142"/>
        </w:tabs>
        <w:ind w:left="284" w:firstLine="0"/>
        <w:jc w:val="both"/>
        <w:rPr>
          <w:rFonts w:ascii="Times New Roman" w:hAnsi="Times New Roman"/>
        </w:rPr>
      </w:pPr>
      <w:r w:rsidRPr="00090B09">
        <w:rPr>
          <w:rFonts w:ascii="Times New Roman" w:hAnsi="Times New Roman"/>
        </w:rPr>
        <w:t xml:space="preserve">Modern algorithms for accelerating the iterative convergence. Algorithms for accelerating the iterative convergence using the least square technique. </w:t>
      </w:r>
    </w:p>
    <w:p w:rsidR="00306D9B" w:rsidRPr="00090B09" w:rsidRDefault="00306D9B" w:rsidP="00306D9B">
      <w:pPr>
        <w:numPr>
          <w:ilvl w:val="0"/>
          <w:numId w:val="44"/>
        </w:numPr>
        <w:tabs>
          <w:tab w:val="left" w:pos="142"/>
        </w:tabs>
        <w:ind w:left="284" w:firstLine="0"/>
        <w:jc w:val="both"/>
        <w:rPr>
          <w:rFonts w:ascii="Times New Roman" w:hAnsi="Times New Roman"/>
          <w:lang w:val="ru-RU"/>
        </w:rPr>
      </w:pPr>
      <w:r w:rsidRPr="00090B09">
        <w:rPr>
          <w:rFonts w:ascii="Times New Roman" w:hAnsi="Times New Roman"/>
        </w:rPr>
        <w:t xml:space="preserve">Schemes of high order of approximation, based on the Runge-Kutta method. Multigrid schemes. </w:t>
      </w:r>
    </w:p>
    <w:p w:rsidR="00306D9B" w:rsidRPr="00090B09" w:rsidRDefault="00306D9B" w:rsidP="00306D9B">
      <w:pPr>
        <w:numPr>
          <w:ilvl w:val="0"/>
          <w:numId w:val="44"/>
        </w:numPr>
        <w:tabs>
          <w:tab w:val="left" w:pos="142"/>
        </w:tabs>
        <w:ind w:left="284" w:firstLine="0"/>
        <w:jc w:val="both"/>
        <w:rPr>
          <w:rFonts w:ascii="Times New Roman" w:hAnsi="Times New Roman"/>
        </w:rPr>
      </w:pPr>
      <w:r w:rsidRPr="00090B09">
        <w:rPr>
          <w:rFonts w:ascii="Times New Roman" w:hAnsi="Times New Roman"/>
        </w:rPr>
        <w:t xml:space="preserve">General principles of computing experiment organization. Mathematical model hierarchy and research methods. Computational algorithms hierarchy. Accuracy, stability, efficiency, parallelism numerical algorithms. Some principles of software engineering. Design, programming, debugging, software testing. Processing method of the results of calculations. </w:t>
      </w:r>
    </w:p>
    <w:p w:rsidR="00306D9B" w:rsidRDefault="00306D9B" w:rsidP="00306D9B">
      <w:pPr>
        <w:jc w:val="center"/>
        <w:rPr>
          <w:rFonts w:ascii="Times New Roman" w:hAnsi="Times New Roman"/>
          <w:b/>
        </w:rPr>
      </w:pPr>
    </w:p>
    <w:p w:rsidR="00306D9B" w:rsidRDefault="00306D9B" w:rsidP="00306D9B">
      <w:pPr>
        <w:jc w:val="center"/>
        <w:rPr>
          <w:rFonts w:ascii="Times New Roman" w:hAnsi="Times New Roman"/>
          <w:b/>
        </w:rPr>
      </w:pPr>
      <w:r w:rsidRPr="00090B09">
        <w:rPr>
          <w:rFonts w:ascii="Times New Roman" w:hAnsi="Times New Roman"/>
          <w:b/>
        </w:rPr>
        <w:t>Method of assessment</w:t>
      </w:r>
    </w:p>
    <w:p w:rsidR="00306D9B" w:rsidRPr="00090B09" w:rsidRDefault="00306D9B" w:rsidP="00306D9B">
      <w:pPr>
        <w:jc w:val="center"/>
        <w:rPr>
          <w:rFonts w:ascii="Times New Roman" w:hAnsi="Times New Roman"/>
          <w:b/>
        </w:rPr>
      </w:pPr>
    </w:p>
    <w:p w:rsidR="00306D9B" w:rsidRDefault="00306D9B" w:rsidP="00306D9B">
      <w:pPr>
        <w:jc w:val="both"/>
        <w:rPr>
          <w:rFonts w:ascii="Times New Roman" w:hAnsi="Times New Roman"/>
          <w:b/>
        </w:rPr>
      </w:pPr>
      <w:r w:rsidRPr="00090B09">
        <w:rPr>
          <w:rFonts w:ascii="Times New Roman" w:hAnsi="Times New Roman"/>
          <w:iCs/>
        </w:rPr>
        <w:t>In the program of the course, the carrying out the examination is provided.</w:t>
      </w:r>
    </w:p>
    <w:p w:rsidR="00306D9B" w:rsidRPr="00090B09" w:rsidRDefault="00306D9B" w:rsidP="00306D9B">
      <w:pPr>
        <w:jc w:val="both"/>
        <w:rPr>
          <w:rFonts w:ascii="Times New Roman" w:hAnsi="Times New Roman"/>
          <w:b/>
        </w:rPr>
      </w:pPr>
    </w:p>
    <w:p w:rsidR="00306D9B" w:rsidRDefault="00306D9B" w:rsidP="00306D9B">
      <w:pPr>
        <w:jc w:val="center"/>
        <w:rPr>
          <w:rFonts w:ascii="Times New Roman" w:hAnsi="Times New Roman"/>
          <w:b/>
        </w:rPr>
      </w:pPr>
      <w:r w:rsidRPr="00090B09">
        <w:rPr>
          <w:rFonts w:ascii="Times New Roman" w:hAnsi="Times New Roman"/>
          <w:b/>
        </w:rPr>
        <w:t>Basic literature</w:t>
      </w:r>
    </w:p>
    <w:p w:rsidR="00306D9B" w:rsidRPr="00090B09" w:rsidRDefault="00306D9B" w:rsidP="00306D9B">
      <w:pPr>
        <w:jc w:val="center"/>
        <w:rPr>
          <w:rFonts w:ascii="Times New Roman" w:hAnsi="Times New Roman"/>
        </w:rPr>
      </w:pPr>
    </w:p>
    <w:p w:rsidR="00306D9B" w:rsidRPr="00090B09" w:rsidRDefault="00306D9B" w:rsidP="00306D9B">
      <w:pPr>
        <w:rPr>
          <w:rFonts w:ascii="Times New Roman" w:hAnsi="Times New Roman"/>
        </w:rPr>
      </w:pPr>
      <w:r w:rsidRPr="00090B09">
        <w:rPr>
          <w:rFonts w:ascii="Times New Roman" w:hAnsi="Times New Roman"/>
          <w:iCs/>
        </w:rPr>
        <w:t>Khakimzyanov G</w:t>
      </w:r>
      <w:r w:rsidRPr="00090B09">
        <w:rPr>
          <w:rFonts w:ascii="Times New Roman" w:hAnsi="Times New Roman"/>
        </w:rPr>
        <w:t xml:space="preserve">.S. Modern methods of computational mathematics. </w:t>
      </w:r>
      <w:smartTag w:uri="urn:schemas-microsoft-com:office:smarttags" w:element="City">
        <w:smartTag w:uri="urn:schemas-microsoft-com:office:smarttags" w:element="place">
          <w:r w:rsidRPr="00090B09">
            <w:rPr>
              <w:rFonts w:ascii="Times New Roman" w:hAnsi="Times New Roman"/>
            </w:rPr>
            <w:t>Novosibirsk</w:t>
          </w:r>
        </w:smartTag>
      </w:smartTag>
      <w:r w:rsidRPr="00090B09">
        <w:rPr>
          <w:rFonts w:ascii="Times New Roman" w:hAnsi="Times New Roman"/>
        </w:rPr>
        <w:t>, 2013 (electronic version).</w:t>
      </w:r>
    </w:p>
    <w:p w:rsidR="007A652C" w:rsidRDefault="007A652C" w:rsidP="007A652C">
      <w:pPr>
        <w:jc w:val="both"/>
      </w:pPr>
    </w:p>
    <w:p w:rsidR="007A652C" w:rsidRPr="0099287D" w:rsidRDefault="007A652C" w:rsidP="007A652C">
      <w:pPr>
        <w:jc w:val="both"/>
        <w:rPr>
          <w:snapToGrid w:val="0"/>
        </w:rPr>
      </w:pPr>
      <w:r w:rsidRPr="00C0178A">
        <w:br w:type="page"/>
      </w:r>
    </w:p>
    <w:p w:rsidR="007A652C" w:rsidRPr="00D575AE" w:rsidRDefault="007A652C" w:rsidP="007A652C">
      <w:pPr>
        <w:jc w:val="center"/>
        <w:rPr>
          <w:rFonts w:ascii="Times New Roman" w:hAnsi="Times New Roman"/>
          <w:b/>
        </w:rPr>
      </w:pPr>
      <w:r>
        <w:rPr>
          <w:rFonts w:ascii="Times New Roman" w:hAnsi="Times New Roman"/>
          <w:b/>
        </w:rPr>
        <w:lastRenderedPageBreak/>
        <w:t>C</w:t>
      </w:r>
      <w:r w:rsidRPr="002D3063">
        <w:rPr>
          <w:rFonts w:ascii="Times New Roman" w:hAnsi="Times New Roman"/>
          <w:b/>
        </w:rPr>
        <w:t>ourse:</w:t>
      </w:r>
    </w:p>
    <w:p w:rsidR="00782C22" w:rsidRPr="00782C22" w:rsidRDefault="00782C22" w:rsidP="00782C22">
      <w:pPr>
        <w:jc w:val="center"/>
        <w:rPr>
          <w:rFonts w:ascii="Times New Roman" w:hAnsi="Times New Roman"/>
          <w:b/>
          <w:color w:val="000000" w:themeColor="text1"/>
          <w:sz w:val="28"/>
          <w:szCs w:val="28"/>
        </w:rPr>
      </w:pPr>
      <w:r w:rsidRPr="00782C22">
        <w:rPr>
          <w:rFonts w:ascii="Times New Roman" w:hAnsi="Times New Roman"/>
          <w:b/>
          <w:color w:val="000000" w:themeColor="text1"/>
          <w:sz w:val="28"/>
          <w:szCs w:val="28"/>
        </w:rPr>
        <w:t>Theory of Programming</w:t>
      </w:r>
    </w:p>
    <w:p w:rsidR="007A652C" w:rsidRPr="007A652C" w:rsidRDefault="007A652C" w:rsidP="00782C22">
      <w:pPr>
        <w:jc w:val="center"/>
        <w:rPr>
          <w:rFonts w:ascii="Times New Roman" w:hAnsi="Times New Roman"/>
          <w:b/>
        </w:rPr>
      </w:pPr>
      <w:r>
        <w:t>(course of the MEP</w:t>
      </w:r>
      <w:r w:rsidRPr="007A652C">
        <w:t xml:space="preserve"> «</w:t>
      </w:r>
      <w:r>
        <w:t>Mathematical and Computer Modeling in Mechanics</w:t>
      </w:r>
      <w:r w:rsidRPr="007A652C">
        <w:t>»</w:t>
      </w:r>
      <w:r w:rsidRPr="00CC4968">
        <w:t>)</w:t>
      </w:r>
    </w:p>
    <w:p w:rsidR="00782C22" w:rsidRDefault="00782C22" w:rsidP="007A652C">
      <w:pPr>
        <w:jc w:val="center"/>
        <w:rPr>
          <w:rFonts w:ascii="Times New Roman" w:hAnsi="Times New Roman"/>
          <w:b/>
        </w:rPr>
      </w:pPr>
    </w:p>
    <w:p w:rsidR="007A652C" w:rsidRDefault="007A652C" w:rsidP="007A652C">
      <w:pPr>
        <w:jc w:val="center"/>
        <w:rPr>
          <w:rFonts w:ascii="Times New Roman" w:hAnsi="Times New Roman"/>
        </w:rPr>
      </w:pPr>
      <w:r>
        <w:rPr>
          <w:rFonts w:ascii="Times New Roman" w:hAnsi="Times New Roman"/>
          <w:b/>
        </w:rPr>
        <w:t>A</w:t>
      </w:r>
      <w:r w:rsidRPr="002D3063">
        <w:rPr>
          <w:rFonts w:ascii="Times New Roman" w:hAnsi="Times New Roman"/>
          <w:b/>
        </w:rPr>
        <w:t>uthor</w:t>
      </w:r>
      <w:r w:rsidR="00782C22">
        <w:rPr>
          <w:rFonts w:ascii="Times New Roman" w:hAnsi="Times New Roman"/>
          <w:b/>
        </w:rPr>
        <w:t>s</w:t>
      </w:r>
      <w:r>
        <w:rPr>
          <w:rFonts w:ascii="Times New Roman" w:hAnsi="Times New Roman"/>
        </w:rPr>
        <w:t>:</w:t>
      </w:r>
    </w:p>
    <w:p w:rsidR="00782C22" w:rsidRPr="00F72232" w:rsidRDefault="00782C22" w:rsidP="007A652C">
      <w:pPr>
        <w:jc w:val="center"/>
        <w:rPr>
          <w:rFonts w:ascii="Times New Roman" w:hAnsi="Times New Roman"/>
          <w:b/>
          <w:sz w:val="28"/>
          <w:szCs w:val="28"/>
        </w:rPr>
      </w:pPr>
      <w:r w:rsidRPr="00F72232">
        <w:rPr>
          <w:rFonts w:ascii="Times New Roman" w:hAnsi="Times New Roman"/>
          <w:b/>
          <w:sz w:val="28"/>
          <w:szCs w:val="28"/>
        </w:rPr>
        <w:t xml:space="preserve">Mikhail </w:t>
      </w:r>
      <w:r w:rsidR="00F72232" w:rsidRPr="00F72232">
        <w:rPr>
          <w:rFonts w:ascii="Times New Roman" w:hAnsi="Times New Roman"/>
          <w:b/>
          <w:sz w:val="28"/>
          <w:szCs w:val="28"/>
        </w:rPr>
        <w:t xml:space="preserve">Alexeyevich </w:t>
      </w:r>
      <w:r w:rsidRPr="00F72232">
        <w:rPr>
          <w:rFonts w:ascii="Times New Roman" w:hAnsi="Times New Roman"/>
          <w:b/>
          <w:sz w:val="28"/>
          <w:szCs w:val="28"/>
        </w:rPr>
        <w:t>Bul’onkov</w:t>
      </w:r>
    </w:p>
    <w:p w:rsidR="00F72232" w:rsidRPr="00E64CF0" w:rsidRDefault="00F72232" w:rsidP="00F72232">
      <w:pPr>
        <w:pStyle w:val="ab"/>
        <w:ind w:left="480"/>
        <w:jc w:val="both"/>
        <w:rPr>
          <w:lang w:val="en-US"/>
        </w:rPr>
      </w:pPr>
    </w:p>
    <w:p w:rsidR="00E64CF0" w:rsidRPr="00090B09" w:rsidRDefault="00E64CF0" w:rsidP="00E64CF0">
      <w:pPr>
        <w:jc w:val="both"/>
        <w:rPr>
          <w:rFonts w:ascii="Times New Roman" w:hAnsi="Times New Roman"/>
        </w:rPr>
      </w:pPr>
      <w:r w:rsidRPr="00090B09">
        <w:rPr>
          <w:rFonts w:ascii="Times New Roman" w:hAnsi="Times New Roman"/>
        </w:rPr>
        <w:t xml:space="preserve">  - Candidate of Physics and Math Sciences;</w:t>
      </w:r>
    </w:p>
    <w:p w:rsidR="00E64CF0" w:rsidRPr="00090B09" w:rsidRDefault="00E64CF0" w:rsidP="00E64CF0">
      <w:pPr>
        <w:jc w:val="both"/>
        <w:rPr>
          <w:rFonts w:ascii="Times New Roman" w:hAnsi="Times New Roman"/>
        </w:rPr>
      </w:pPr>
      <w:r w:rsidRPr="00090B09">
        <w:rPr>
          <w:rFonts w:ascii="Times New Roman" w:hAnsi="Times New Roman"/>
        </w:rPr>
        <w:t xml:space="preserve">  - Senior Lecturer of the Chair of Programming of the DMM NSU; see </w:t>
      </w:r>
      <w:hyperlink r:id="rId71" w:history="1">
        <w:r w:rsidRPr="00090B09">
          <w:rPr>
            <w:rStyle w:val="a7"/>
            <w:rFonts w:ascii="Times New Roman" w:hAnsi="Times New Roman"/>
          </w:rPr>
          <w:t>http://programming.iis.nsk.su/</w:t>
        </w:r>
      </w:hyperlink>
      <w:r w:rsidRPr="00090B09">
        <w:rPr>
          <w:rFonts w:ascii="Times New Roman" w:hAnsi="Times New Roman"/>
        </w:rPr>
        <w:t>;</w:t>
      </w:r>
    </w:p>
    <w:p w:rsidR="00E64CF0" w:rsidRPr="00090B09" w:rsidRDefault="00E64CF0" w:rsidP="00E64CF0">
      <w:pPr>
        <w:jc w:val="both"/>
        <w:rPr>
          <w:rFonts w:ascii="Times New Roman" w:hAnsi="Times New Roman"/>
        </w:rPr>
      </w:pPr>
      <w:r w:rsidRPr="00090B09">
        <w:rPr>
          <w:rFonts w:ascii="Times New Roman" w:hAnsi="Times New Roman"/>
        </w:rPr>
        <w:t xml:space="preserve">  - Head of laboratory in IIS SD RAS; see http://www.iis.nsk.su:</w:t>
      </w:r>
    </w:p>
    <w:p w:rsidR="00E64CF0" w:rsidRPr="00090B09" w:rsidRDefault="00E64CF0" w:rsidP="00E64CF0">
      <w:pPr>
        <w:jc w:val="both"/>
        <w:rPr>
          <w:rFonts w:ascii="Times New Roman" w:hAnsi="Times New Roman"/>
        </w:rPr>
      </w:pPr>
      <w:r w:rsidRPr="00090B09">
        <w:rPr>
          <w:rFonts w:ascii="Times New Roman" w:hAnsi="Times New Roman"/>
        </w:rPr>
        <w:t xml:space="preserve">  </w:t>
      </w:r>
    </w:p>
    <w:p w:rsidR="00E64CF0" w:rsidRDefault="00E64CF0" w:rsidP="00E64CF0">
      <w:pPr>
        <w:jc w:val="center"/>
        <w:rPr>
          <w:rFonts w:ascii="Times New Roman" w:hAnsi="Times New Roman"/>
          <w:b/>
          <w:sz w:val="28"/>
          <w:szCs w:val="28"/>
        </w:rPr>
      </w:pPr>
      <w:r w:rsidRPr="00090B09">
        <w:rPr>
          <w:rFonts w:ascii="Times New Roman" w:hAnsi="Times New Roman"/>
          <w:b/>
          <w:sz w:val="28"/>
          <w:szCs w:val="28"/>
        </w:rPr>
        <w:t xml:space="preserve">Natalya Nikolaevna Filatkina </w:t>
      </w:r>
    </w:p>
    <w:p w:rsidR="00E64CF0" w:rsidRPr="00090B09" w:rsidRDefault="00E64CF0" w:rsidP="00E64CF0">
      <w:pPr>
        <w:jc w:val="center"/>
        <w:rPr>
          <w:rFonts w:ascii="Times New Roman" w:hAnsi="Times New Roman"/>
          <w:b/>
          <w:sz w:val="28"/>
          <w:szCs w:val="28"/>
        </w:rPr>
      </w:pPr>
    </w:p>
    <w:p w:rsidR="00E64CF0" w:rsidRPr="00090B09" w:rsidRDefault="00E64CF0" w:rsidP="00E64CF0">
      <w:pPr>
        <w:jc w:val="both"/>
        <w:rPr>
          <w:rFonts w:ascii="Times New Roman" w:hAnsi="Times New Roman"/>
        </w:rPr>
      </w:pPr>
      <w:r w:rsidRPr="00090B09">
        <w:rPr>
          <w:rFonts w:ascii="Times New Roman" w:hAnsi="Times New Roman"/>
        </w:rPr>
        <w:t xml:space="preserve">  - Magister of Mathematics from NSU;</w:t>
      </w:r>
    </w:p>
    <w:p w:rsidR="00E64CF0" w:rsidRPr="00090B09" w:rsidRDefault="00E64CF0" w:rsidP="00E64CF0">
      <w:pPr>
        <w:jc w:val="both"/>
        <w:rPr>
          <w:rFonts w:ascii="Times New Roman" w:hAnsi="Times New Roman"/>
        </w:rPr>
      </w:pPr>
      <w:r w:rsidRPr="00090B09">
        <w:rPr>
          <w:rFonts w:ascii="Times New Roman" w:hAnsi="Times New Roman"/>
        </w:rPr>
        <w:t xml:space="preserve">  - Tutor of the Chair of Programming of the DMM NSU; see </w:t>
      </w:r>
      <w:hyperlink r:id="rId72" w:history="1">
        <w:r w:rsidRPr="00090B09">
          <w:rPr>
            <w:rStyle w:val="a7"/>
            <w:rFonts w:ascii="Times New Roman" w:hAnsi="Times New Roman"/>
          </w:rPr>
          <w:t>http://programming.iis.nsk.su/</w:t>
        </w:r>
      </w:hyperlink>
      <w:r w:rsidRPr="00090B09">
        <w:rPr>
          <w:rFonts w:ascii="Times New Roman" w:hAnsi="Times New Roman"/>
        </w:rPr>
        <w:t>;</w:t>
      </w:r>
    </w:p>
    <w:p w:rsidR="00E64CF0" w:rsidRPr="00090B09" w:rsidRDefault="00E64CF0" w:rsidP="00E64CF0">
      <w:pPr>
        <w:jc w:val="both"/>
        <w:rPr>
          <w:rFonts w:ascii="Times New Roman" w:hAnsi="Times New Roman"/>
        </w:rPr>
      </w:pPr>
      <w:r w:rsidRPr="00090B09">
        <w:rPr>
          <w:rFonts w:ascii="Times New Roman" w:hAnsi="Times New Roman"/>
        </w:rPr>
        <w:t xml:space="preserve">  - Scientific researcher in IIS SD RAS; see </w:t>
      </w:r>
      <w:hyperlink r:id="rId73" w:history="1">
        <w:r w:rsidRPr="00090B09">
          <w:rPr>
            <w:rStyle w:val="a7"/>
            <w:rFonts w:ascii="Times New Roman" w:hAnsi="Times New Roman"/>
          </w:rPr>
          <w:t>http://www.iis.nsk.su</w:t>
        </w:r>
      </w:hyperlink>
      <w:r w:rsidRPr="00090B09">
        <w:rPr>
          <w:rFonts w:ascii="Times New Roman" w:hAnsi="Times New Roman"/>
        </w:rPr>
        <w:t xml:space="preserve"> .</w:t>
      </w:r>
    </w:p>
    <w:p w:rsidR="00E64CF0" w:rsidRPr="00090B09" w:rsidRDefault="00E64CF0" w:rsidP="00E64CF0">
      <w:pPr>
        <w:jc w:val="both"/>
        <w:rPr>
          <w:rFonts w:ascii="Times New Roman" w:hAnsi="Times New Roman"/>
        </w:rPr>
      </w:pPr>
      <w:r w:rsidRPr="00090B09">
        <w:rPr>
          <w:rFonts w:ascii="Times New Roman" w:hAnsi="Times New Roman"/>
        </w:rPr>
        <w:t xml:space="preserve">  </w:t>
      </w:r>
    </w:p>
    <w:p w:rsidR="00E64CF0" w:rsidRPr="00090B09" w:rsidRDefault="00E64CF0" w:rsidP="00E64CF0">
      <w:pPr>
        <w:jc w:val="center"/>
        <w:rPr>
          <w:rFonts w:ascii="Times New Roman" w:hAnsi="Times New Roman"/>
          <w:b/>
        </w:rPr>
      </w:pPr>
      <w:r w:rsidRPr="00090B09">
        <w:rPr>
          <w:rFonts w:ascii="Times New Roman" w:hAnsi="Times New Roman"/>
          <w:b/>
        </w:rPr>
        <w:t>Course description</w:t>
      </w:r>
    </w:p>
    <w:p w:rsidR="00E64CF0" w:rsidRPr="00090B09" w:rsidRDefault="00E64CF0" w:rsidP="00E64CF0">
      <w:pPr>
        <w:jc w:val="center"/>
        <w:rPr>
          <w:rFonts w:ascii="Times New Roman" w:hAnsi="Times New Roman"/>
          <w:b/>
        </w:rPr>
      </w:pPr>
    </w:p>
    <w:p w:rsidR="00E64CF0" w:rsidRPr="00090B09" w:rsidRDefault="00E64CF0" w:rsidP="00E64CF0">
      <w:pPr>
        <w:ind w:firstLine="426"/>
        <w:jc w:val="both"/>
        <w:rPr>
          <w:rFonts w:ascii="Times New Roman" w:hAnsi="Times New Roman"/>
        </w:rPr>
      </w:pPr>
      <w:r w:rsidRPr="00090B09">
        <w:rPr>
          <w:rFonts w:ascii="Times New Roman" w:hAnsi="Times New Roman"/>
        </w:rPr>
        <w:t>The objective of the course is the student comprehension of basic concepts of theoretical programming, which in their turn are essential for understanding of modern technologies and methodology of software engineering and development. The purpose of the course “Theory of Programming” is to realize more in-depth learning of the section “Professional Cycle. Varying part (disciplines at the choice of the student)” of the MEP “Mathematical and Computer Modeling in Mechanics” and to study fundamental theory of program design and understanding. Notice that the course “Theory of Programming” corresponds to the obligatory discipline “Modern methods of computational mathematics” of the State Master Standard (SMS) for specialty 010800 – “Mechanics and mathematical modeling”.</w:t>
      </w:r>
    </w:p>
    <w:p w:rsidR="00E64CF0" w:rsidRPr="00090B09" w:rsidRDefault="00E64CF0" w:rsidP="00E64CF0">
      <w:pPr>
        <w:ind w:firstLine="426"/>
        <w:jc w:val="both"/>
        <w:rPr>
          <w:rFonts w:ascii="Times New Roman" w:hAnsi="Times New Roman"/>
        </w:rPr>
      </w:pPr>
      <w:r w:rsidRPr="00090B09">
        <w:rPr>
          <w:rFonts w:ascii="Times New Roman" w:hAnsi="Times New Roman"/>
        </w:rPr>
        <w:t xml:space="preserve">       The first part of the course is devoted to the elements of complexity theory as a mean for estimation of essential properties of computational models. This distinguishes the course from the course “Theory of Algorithms” that concentrates on the questions of existence of algorithms.  Familiarity with various models and their comparative analysis on the basis of simulation gives the student the understanding of program implementation of a model and its complexity. The methods of estimation are demonstrated on the widely used search and sorting algorithms as well as the task of matrix-vector multiplication. The course provides a machine-independent complexity theory that allows to estimates the applicability limits of the concepts related to the complexity of algorithms.</w:t>
      </w:r>
    </w:p>
    <w:p w:rsidR="00E64CF0" w:rsidRPr="00090B09" w:rsidRDefault="00E64CF0" w:rsidP="00E64CF0">
      <w:pPr>
        <w:ind w:firstLine="426"/>
        <w:jc w:val="both"/>
        <w:rPr>
          <w:rFonts w:ascii="Times New Roman" w:hAnsi="Times New Roman"/>
        </w:rPr>
      </w:pPr>
      <w:r w:rsidRPr="00090B09">
        <w:rPr>
          <w:rFonts w:ascii="Times New Roman" w:hAnsi="Times New Roman"/>
        </w:rPr>
        <w:tab/>
        <w:t>The second part of the course considers a different aspect of program model analysis. The high level abstraction is leverage to uniform definition of various program characteristics, and dynamic transition systems in general, which allows applying the method of analysis to a wide range of problems. A student will obtain a conception of the very fundamental notions such as control and data flows, informational dependences, invariants, etc. The usefulness of these notions is demonstrated on the formulation of conditions for application of program transformations, which are used in a constructive proof of the decidability of logical-term equivalence.</w:t>
      </w:r>
    </w:p>
    <w:p w:rsidR="00E64CF0" w:rsidRPr="00090B09" w:rsidRDefault="00E64CF0" w:rsidP="00E64CF0">
      <w:pPr>
        <w:ind w:firstLine="426"/>
        <w:jc w:val="both"/>
        <w:rPr>
          <w:rFonts w:ascii="Times New Roman" w:hAnsi="Times New Roman"/>
        </w:rPr>
      </w:pPr>
      <w:r w:rsidRPr="00090B09">
        <w:rPr>
          <w:rFonts w:ascii="Times New Roman" w:hAnsi="Times New Roman"/>
        </w:rPr>
        <w:t xml:space="preserve">The concluding part of the course addresses the theory of mixed computation – a generic method for improving program efficiency based on some knowledge of its input data. Many of the concepts, which were discussed earlier in the course, are shown to be useful for realization o mixed computations. On the other hand, mixed computation and its close relation to interpretation and compilation is a good link to implementation of programming languages. Finally, since the main </w:t>
      </w:r>
      <w:r w:rsidRPr="00090B09">
        <w:rPr>
          <w:rFonts w:ascii="Times New Roman" w:hAnsi="Times New Roman"/>
        </w:rPr>
        <w:lastRenderedPageBreak/>
        <w:t>purpose of mixed computation is program efficiency it utilizes many fundamental concepts of complexity theory.</w:t>
      </w:r>
    </w:p>
    <w:p w:rsidR="00E64CF0" w:rsidRPr="00090B09" w:rsidRDefault="00E64CF0" w:rsidP="00E64CF0">
      <w:pPr>
        <w:ind w:firstLine="426"/>
        <w:jc w:val="both"/>
        <w:rPr>
          <w:rFonts w:ascii="Times New Roman" w:hAnsi="Times New Roman"/>
        </w:rPr>
      </w:pPr>
      <w:r w:rsidRPr="00090B09">
        <w:rPr>
          <w:rFonts w:ascii="Times New Roman" w:hAnsi="Times New Roman"/>
        </w:rPr>
        <w:t>The course “Theory of Programming” provides a systematic knowledge about the main directions of computer science.</w:t>
      </w:r>
      <w:r w:rsidRPr="00090B09">
        <w:rPr>
          <w:rFonts w:ascii="Times New Roman" w:hAnsi="Times New Roman"/>
          <w:color w:val="FF0000"/>
        </w:rPr>
        <w:t xml:space="preserve"> </w:t>
      </w:r>
      <w:r w:rsidRPr="00090B09">
        <w:rPr>
          <w:rFonts w:ascii="Times New Roman" w:hAnsi="Times New Roman"/>
        </w:rPr>
        <w:t xml:space="preserve">The course acquaints students with a wide range of problems arising in the scope of reliable and effective software development. </w:t>
      </w:r>
    </w:p>
    <w:p w:rsidR="00E64CF0" w:rsidRPr="00090B09" w:rsidRDefault="00E64CF0" w:rsidP="00E64CF0">
      <w:pPr>
        <w:jc w:val="both"/>
        <w:rPr>
          <w:rFonts w:ascii="Times New Roman" w:hAnsi="Times New Roman"/>
        </w:rPr>
      </w:pPr>
      <w:r w:rsidRPr="00090B09">
        <w:rPr>
          <w:rFonts w:ascii="Times New Roman" w:hAnsi="Times New Roman"/>
        </w:rPr>
        <w:t xml:space="preserve">  </w:t>
      </w:r>
    </w:p>
    <w:p w:rsidR="00E64CF0" w:rsidRDefault="00E64CF0" w:rsidP="00E64CF0">
      <w:pPr>
        <w:jc w:val="center"/>
        <w:rPr>
          <w:rFonts w:ascii="Times New Roman" w:hAnsi="Times New Roman"/>
          <w:b/>
        </w:rPr>
      </w:pPr>
      <w:r w:rsidRPr="00090B09">
        <w:rPr>
          <w:rFonts w:ascii="Times New Roman" w:hAnsi="Times New Roman"/>
          <w:b/>
        </w:rPr>
        <w:t>Learning outcomes of the course</w:t>
      </w:r>
    </w:p>
    <w:p w:rsidR="00E64CF0" w:rsidRPr="00090B09" w:rsidRDefault="00E64CF0" w:rsidP="00E64CF0">
      <w:pPr>
        <w:jc w:val="center"/>
        <w:rPr>
          <w:rFonts w:ascii="Times New Roman" w:hAnsi="Times New Roman"/>
          <w:b/>
        </w:rPr>
      </w:pPr>
    </w:p>
    <w:p w:rsidR="00E64CF0" w:rsidRPr="00090B09" w:rsidRDefault="00E64CF0" w:rsidP="00E64CF0">
      <w:pPr>
        <w:ind w:firstLine="360"/>
        <w:rPr>
          <w:rFonts w:ascii="Times New Roman" w:hAnsi="Times New Roman"/>
        </w:rPr>
      </w:pPr>
      <w:r w:rsidRPr="00090B09">
        <w:rPr>
          <w:rFonts w:ascii="Times New Roman" w:hAnsi="Times New Roman"/>
        </w:rPr>
        <w:t>As a result of learning the course “Theory of Programming” the student should:</w:t>
      </w:r>
    </w:p>
    <w:p w:rsidR="00E64CF0" w:rsidRPr="00090B09" w:rsidRDefault="00E64CF0" w:rsidP="00E64CF0">
      <w:pPr>
        <w:widowControl/>
        <w:numPr>
          <w:ilvl w:val="0"/>
          <w:numId w:val="47"/>
        </w:numPr>
        <w:suppressAutoHyphens w:val="0"/>
        <w:autoSpaceDE w:val="0"/>
        <w:autoSpaceDN w:val="0"/>
        <w:adjustRightInd w:val="0"/>
        <w:jc w:val="both"/>
        <w:rPr>
          <w:rFonts w:ascii="Times New Roman" w:hAnsi="Times New Roman"/>
        </w:rPr>
      </w:pPr>
      <w:r w:rsidRPr="00090B09">
        <w:rPr>
          <w:rFonts w:ascii="Times New Roman" w:hAnsi="Times New Roman"/>
        </w:rPr>
        <w:t>know basic concepts of algorithm complexity theory, program models, and mixed computation,</w:t>
      </w:r>
    </w:p>
    <w:p w:rsidR="00E64CF0" w:rsidRPr="00090B09" w:rsidRDefault="00E64CF0" w:rsidP="00E64CF0">
      <w:pPr>
        <w:widowControl/>
        <w:numPr>
          <w:ilvl w:val="0"/>
          <w:numId w:val="47"/>
        </w:numPr>
        <w:suppressAutoHyphens w:val="0"/>
        <w:autoSpaceDE w:val="0"/>
        <w:autoSpaceDN w:val="0"/>
        <w:adjustRightInd w:val="0"/>
        <w:jc w:val="both"/>
        <w:rPr>
          <w:rFonts w:ascii="Times New Roman" w:hAnsi="Times New Roman"/>
        </w:rPr>
      </w:pPr>
      <w:r w:rsidRPr="00090B09">
        <w:rPr>
          <w:rFonts w:ascii="Times New Roman" w:hAnsi="Times New Roman"/>
        </w:rPr>
        <w:t>be able to analyze complexity of algorithms and program models, and to apply mixed computation methods for compilation,</w:t>
      </w:r>
    </w:p>
    <w:p w:rsidR="00E64CF0" w:rsidRPr="00090B09" w:rsidRDefault="00E64CF0" w:rsidP="00E64CF0">
      <w:pPr>
        <w:widowControl/>
        <w:numPr>
          <w:ilvl w:val="0"/>
          <w:numId w:val="47"/>
        </w:numPr>
        <w:suppressAutoHyphens w:val="0"/>
        <w:autoSpaceDE w:val="0"/>
        <w:autoSpaceDN w:val="0"/>
        <w:adjustRightInd w:val="0"/>
        <w:jc w:val="both"/>
        <w:rPr>
          <w:rFonts w:ascii="Times New Roman" w:hAnsi="Times New Roman"/>
        </w:rPr>
      </w:pPr>
      <w:r w:rsidRPr="00090B09">
        <w:rPr>
          <w:rFonts w:ascii="Times New Roman" w:hAnsi="Times New Roman"/>
        </w:rPr>
        <w:t>be skilled in solving the problems related to algorithm design and program manipulation,</w:t>
      </w:r>
    </w:p>
    <w:p w:rsidR="00E64CF0" w:rsidRPr="00090B09" w:rsidRDefault="00E64CF0" w:rsidP="00E64CF0">
      <w:pPr>
        <w:widowControl/>
        <w:numPr>
          <w:ilvl w:val="0"/>
          <w:numId w:val="47"/>
        </w:numPr>
        <w:suppressAutoHyphens w:val="0"/>
        <w:autoSpaceDE w:val="0"/>
        <w:autoSpaceDN w:val="0"/>
        <w:adjustRightInd w:val="0"/>
        <w:jc w:val="both"/>
        <w:rPr>
          <w:rFonts w:ascii="Times New Roman" w:hAnsi="Times New Roman"/>
        </w:rPr>
      </w:pPr>
      <w:r w:rsidRPr="00090B09">
        <w:rPr>
          <w:rFonts w:ascii="Times New Roman" w:hAnsi="Times New Roman"/>
        </w:rPr>
        <w:t>have a solid reasoning for choice of adequate data structure and storage for a task being solved.</w:t>
      </w:r>
    </w:p>
    <w:p w:rsidR="00E64CF0" w:rsidRPr="00090B09" w:rsidRDefault="00E64CF0" w:rsidP="00E64CF0">
      <w:pPr>
        <w:jc w:val="both"/>
        <w:rPr>
          <w:rFonts w:ascii="Times New Roman" w:hAnsi="Times New Roman"/>
        </w:rPr>
      </w:pPr>
    </w:p>
    <w:p w:rsidR="00E64CF0" w:rsidRPr="00090B09" w:rsidRDefault="00E64CF0" w:rsidP="00E64CF0">
      <w:pPr>
        <w:jc w:val="center"/>
        <w:rPr>
          <w:rFonts w:ascii="Times New Roman" w:hAnsi="Times New Roman"/>
          <w:b/>
        </w:rPr>
      </w:pPr>
      <w:r w:rsidRPr="00090B09">
        <w:rPr>
          <w:rFonts w:ascii="Times New Roman" w:hAnsi="Times New Roman"/>
          <w:b/>
        </w:rPr>
        <w:t>Course content</w:t>
      </w:r>
    </w:p>
    <w:p w:rsidR="00E64CF0" w:rsidRPr="00090B09" w:rsidRDefault="00E64CF0" w:rsidP="00E64CF0">
      <w:pPr>
        <w:jc w:val="both"/>
        <w:rPr>
          <w:rFonts w:ascii="Times New Roman" w:hAnsi="Times New Roman"/>
          <w:b/>
        </w:rPr>
      </w:pPr>
    </w:p>
    <w:p w:rsidR="00E64CF0" w:rsidRPr="00090B09" w:rsidRDefault="00E64CF0" w:rsidP="00E64CF0">
      <w:pPr>
        <w:numPr>
          <w:ilvl w:val="0"/>
          <w:numId w:val="48"/>
        </w:numPr>
        <w:jc w:val="both"/>
        <w:rPr>
          <w:rFonts w:ascii="Times New Roman" w:hAnsi="Times New Roman"/>
        </w:rPr>
      </w:pPr>
      <w:r w:rsidRPr="00090B09">
        <w:rPr>
          <w:rFonts w:ascii="Times New Roman" w:hAnsi="Times New Roman"/>
        </w:rPr>
        <w:t>The concept of Turing machine (MT). The concept of RAM. Time and space complexity. The concept of complexity in average.</w:t>
      </w:r>
    </w:p>
    <w:p w:rsidR="00E64CF0" w:rsidRPr="00090B09" w:rsidRDefault="00E64CF0" w:rsidP="00E64CF0">
      <w:pPr>
        <w:numPr>
          <w:ilvl w:val="0"/>
          <w:numId w:val="48"/>
        </w:numPr>
        <w:jc w:val="both"/>
        <w:rPr>
          <w:rFonts w:ascii="Times New Roman" w:hAnsi="Times New Roman"/>
        </w:rPr>
      </w:pPr>
      <w:r w:rsidRPr="00090B09">
        <w:rPr>
          <w:rFonts w:ascii="Times New Roman" w:hAnsi="Times New Roman"/>
        </w:rPr>
        <w:t xml:space="preserve">Simulation of MT on RAM  and of RAM on </w:t>
      </w:r>
      <w:smartTag w:uri="urn:schemas-microsoft-com:office:smarttags" w:element="place">
        <w:smartTag w:uri="urn:schemas-microsoft-com:office:smarttags" w:element="PlaceType">
          <w:r w:rsidRPr="00090B09">
            <w:rPr>
              <w:rFonts w:ascii="Times New Roman" w:hAnsi="Times New Roman"/>
            </w:rPr>
            <w:t>MT.</w:t>
          </w:r>
        </w:smartTag>
        <w:r w:rsidRPr="00090B09">
          <w:rPr>
            <w:rFonts w:ascii="Times New Roman" w:hAnsi="Times New Roman"/>
          </w:rPr>
          <w:t xml:space="preserve"> </w:t>
        </w:r>
        <w:smartTag w:uri="urn:schemas-microsoft-com:office:smarttags" w:element="PlaceName">
          <w:r w:rsidRPr="00090B09">
            <w:rPr>
              <w:rFonts w:ascii="Times New Roman" w:hAnsi="Times New Roman"/>
            </w:rPr>
            <w:t>Complexity</w:t>
          </w:r>
        </w:smartTag>
      </w:smartTag>
      <w:r w:rsidRPr="00090B09">
        <w:rPr>
          <w:rFonts w:ascii="Times New Roman" w:hAnsi="Times New Roman"/>
        </w:rPr>
        <w:t xml:space="preserve"> estimation.</w:t>
      </w:r>
    </w:p>
    <w:p w:rsidR="00E64CF0" w:rsidRPr="00090B09" w:rsidRDefault="00E64CF0" w:rsidP="00E64CF0">
      <w:pPr>
        <w:numPr>
          <w:ilvl w:val="0"/>
          <w:numId w:val="48"/>
        </w:numPr>
        <w:jc w:val="both"/>
        <w:rPr>
          <w:rFonts w:ascii="Times New Roman" w:hAnsi="Times New Roman"/>
        </w:rPr>
      </w:pPr>
      <w:r w:rsidRPr="00090B09">
        <w:rPr>
          <w:rFonts w:ascii="Times New Roman" w:hAnsi="Times New Roman"/>
        </w:rPr>
        <w:t>Theorem of linear speed-up. The concept of complexity measure. Tseitin and Rabin theorems.</w:t>
      </w:r>
    </w:p>
    <w:p w:rsidR="00E64CF0" w:rsidRPr="00090B09" w:rsidRDefault="00E64CF0" w:rsidP="00E64CF0">
      <w:pPr>
        <w:numPr>
          <w:ilvl w:val="0"/>
          <w:numId w:val="48"/>
        </w:numPr>
        <w:jc w:val="both"/>
        <w:rPr>
          <w:rFonts w:ascii="Times New Roman" w:hAnsi="Times New Roman"/>
        </w:rPr>
      </w:pPr>
      <w:r w:rsidRPr="00090B09">
        <w:rPr>
          <w:rFonts w:ascii="Times New Roman" w:hAnsi="Times New Roman"/>
        </w:rPr>
        <w:t xml:space="preserve">Lower bounds of complexity. Unbranching programs as a computation model. The theorems of lower complexity bounds of matrix-vector multiplication for the cases of rows and columns. </w:t>
      </w:r>
    </w:p>
    <w:p w:rsidR="00E64CF0" w:rsidRPr="00090B09" w:rsidRDefault="00E64CF0" w:rsidP="00E64CF0">
      <w:pPr>
        <w:numPr>
          <w:ilvl w:val="0"/>
          <w:numId w:val="48"/>
        </w:numPr>
        <w:jc w:val="both"/>
        <w:rPr>
          <w:rFonts w:ascii="Times New Roman" w:hAnsi="Times New Roman"/>
        </w:rPr>
      </w:pPr>
      <w:r w:rsidRPr="00090B09">
        <w:rPr>
          <w:rFonts w:ascii="Times New Roman" w:hAnsi="Times New Roman"/>
        </w:rPr>
        <w:t>The concept of finite state machine (FSM). The concept of regular expression and its language. The theorem of equivalence of FSM and regular languages. Pumping lemma.</w:t>
      </w:r>
    </w:p>
    <w:p w:rsidR="00E64CF0" w:rsidRPr="00090B09" w:rsidRDefault="00E64CF0" w:rsidP="00E64CF0">
      <w:pPr>
        <w:numPr>
          <w:ilvl w:val="0"/>
          <w:numId w:val="48"/>
        </w:numPr>
        <w:jc w:val="both"/>
        <w:rPr>
          <w:rFonts w:ascii="Times New Roman" w:hAnsi="Times New Roman"/>
        </w:rPr>
      </w:pPr>
      <w:r w:rsidRPr="00090B09">
        <w:rPr>
          <w:rFonts w:ascii="Times New Roman" w:hAnsi="Times New Roman"/>
        </w:rPr>
        <w:t xml:space="preserve">The problems of emptiness and equivalence for FSM. The concept of minimal automaton and its construction by the roughest splitting method. </w:t>
      </w:r>
    </w:p>
    <w:p w:rsidR="00E64CF0" w:rsidRPr="00090B09" w:rsidRDefault="00E64CF0" w:rsidP="00E64CF0">
      <w:pPr>
        <w:numPr>
          <w:ilvl w:val="0"/>
          <w:numId w:val="48"/>
        </w:numPr>
        <w:jc w:val="both"/>
        <w:rPr>
          <w:rFonts w:ascii="Times New Roman" w:hAnsi="Times New Roman"/>
        </w:rPr>
      </w:pPr>
      <w:r w:rsidRPr="00090B09">
        <w:rPr>
          <w:rFonts w:ascii="Times New Roman" w:hAnsi="Times New Roman"/>
        </w:rPr>
        <w:t>Search in informational space. Bit scales: constant time inclusion and search. Linear search, time complexity estimation in the worst case and in average. Binary search and binary search trees. Balanced trees. 2-3-trees: complexity estimation, insertion and deletion. B-trees as a generalization of 2-3-trees: complexity estimation. AVL-trees. Hash tables.</w:t>
      </w:r>
    </w:p>
    <w:p w:rsidR="00E64CF0" w:rsidRPr="00090B09" w:rsidRDefault="00E64CF0" w:rsidP="00E64CF0">
      <w:pPr>
        <w:numPr>
          <w:ilvl w:val="0"/>
          <w:numId w:val="48"/>
        </w:numPr>
        <w:jc w:val="both"/>
        <w:rPr>
          <w:rFonts w:ascii="Times New Roman" w:hAnsi="Times New Roman"/>
        </w:rPr>
      </w:pPr>
      <w:r w:rsidRPr="00090B09">
        <w:rPr>
          <w:rFonts w:ascii="Times New Roman" w:hAnsi="Times New Roman"/>
        </w:rPr>
        <w:t>Sorting. Classification of sorting methods. The concept of decision tree. Complexity estimation in the worst case or sorting based on comparison. Merge sort and quick sort: time complexity estimation. The concept of digital search.</w:t>
      </w:r>
    </w:p>
    <w:p w:rsidR="00E64CF0" w:rsidRPr="00090B09" w:rsidRDefault="00E64CF0" w:rsidP="00E64CF0">
      <w:pPr>
        <w:numPr>
          <w:ilvl w:val="0"/>
          <w:numId w:val="48"/>
        </w:numPr>
        <w:jc w:val="both"/>
        <w:rPr>
          <w:rFonts w:ascii="Times New Roman" w:hAnsi="Times New Roman"/>
        </w:rPr>
      </w:pPr>
      <w:r w:rsidRPr="00090B09">
        <w:rPr>
          <w:rFonts w:ascii="Times New Roman" w:hAnsi="Times New Roman"/>
        </w:rPr>
        <w:t>The concept of marking algorithm. The formulation of global analysis problem (GAP). Exact solution of GAP, Non-deterministic marking process. Stable marking and the proof of its existence. Safe marking. The theorem of safe and unique stable marking. Estimation of complexity of GAP.</w:t>
      </w:r>
    </w:p>
    <w:p w:rsidR="00E64CF0" w:rsidRPr="00090B09" w:rsidRDefault="00E64CF0" w:rsidP="00E64CF0">
      <w:pPr>
        <w:numPr>
          <w:ilvl w:val="0"/>
          <w:numId w:val="48"/>
        </w:numPr>
        <w:jc w:val="both"/>
        <w:rPr>
          <w:rFonts w:ascii="Times New Roman" w:hAnsi="Times New Roman"/>
        </w:rPr>
      </w:pPr>
      <w:r w:rsidRPr="00090B09">
        <w:rPr>
          <w:rFonts w:ascii="Times New Roman" w:hAnsi="Times New Roman"/>
        </w:rPr>
        <w:t>The theorem of existence of exact GAP solution for distributive case. Example of GAP for detecting loops in graphs. Methods of minimization of marking steps. The theorem of impossibility of construction of exaction GAP solution in monotonic case.</w:t>
      </w:r>
    </w:p>
    <w:p w:rsidR="00E64CF0" w:rsidRPr="00090B09" w:rsidRDefault="00E64CF0" w:rsidP="00E64CF0">
      <w:pPr>
        <w:numPr>
          <w:ilvl w:val="0"/>
          <w:numId w:val="48"/>
        </w:numPr>
        <w:jc w:val="both"/>
        <w:rPr>
          <w:rFonts w:ascii="Times New Roman" w:hAnsi="Times New Roman"/>
        </w:rPr>
      </w:pPr>
      <w:r w:rsidRPr="00090B09">
        <w:rPr>
          <w:rFonts w:ascii="Times New Roman" w:hAnsi="Times New Roman"/>
        </w:rPr>
        <w:t>The concept of standard scheme: basis, terms, operators. The concept of interpretation: the value of term, protocol, results of computation. Free interpretations. Functional equivalence of standard schemes. Logical-term (LT) equivalence of standard schemes: LT-history, determinant. The theorem of LT-equivalence correctness.</w:t>
      </w:r>
    </w:p>
    <w:p w:rsidR="00E64CF0" w:rsidRPr="00090B09" w:rsidRDefault="00E64CF0" w:rsidP="00E64CF0">
      <w:pPr>
        <w:numPr>
          <w:ilvl w:val="0"/>
          <w:numId w:val="48"/>
        </w:numPr>
        <w:jc w:val="both"/>
        <w:rPr>
          <w:rFonts w:ascii="Times New Roman" w:hAnsi="Times New Roman"/>
        </w:rPr>
      </w:pPr>
      <w:r w:rsidRPr="00090B09">
        <w:rPr>
          <w:rFonts w:ascii="Times New Roman" w:hAnsi="Times New Roman"/>
        </w:rPr>
        <w:t xml:space="preserve">The concept of informational relationships and informational graph. Construction of informational graph by formulation of GAP. Connected components of informational graph, and their interrelationship. </w:t>
      </w:r>
    </w:p>
    <w:p w:rsidR="00E64CF0" w:rsidRPr="00090B09" w:rsidRDefault="00E64CF0" w:rsidP="00E64CF0">
      <w:pPr>
        <w:numPr>
          <w:ilvl w:val="0"/>
          <w:numId w:val="48"/>
        </w:numPr>
        <w:jc w:val="both"/>
        <w:rPr>
          <w:rFonts w:ascii="Times New Roman" w:hAnsi="Times New Roman"/>
        </w:rPr>
      </w:pPr>
      <w:r w:rsidRPr="00090B09">
        <w:rPr>
          <w:rFonts w:ascii="Times New Roman" w:hAnsi="Times New Roman"/>
        </w:rPr>
        <w:lastRenderedPageBreak/>
        <w:t>The concept of invariant equation. Functional nets as a representation of a set of invariant equations.  Solution of detecting of invariant equation by GAP.</w:t>
      </w:r>
    </w:p>
    <w:p w:rsidR="00E64CF0" w:rsidRPr="00090B09" w:rsidRDefault="00E64CF0" w:rsidP="00E64CF0">
      <w:pPr>
        <w:numPr>
          <w:ilvl w:val="0"/>
          <w:numId w:val="48"/>
        </w:numPr>
        <w:jc w:val="both"/>
        <w:rPr>
          <w:rFonts w:ascii="Times New Roman" w:hAnsi="Times New Roman"/>
        </w:rPr>
      </w:pPr>
      <w:r w:rsidRPr="00090B09">
        <w:rPr>
          <w:rFonts w:ascii="Times New Roman" w:hAnsi="Times New Roman"/>
        </w:rPr>
        <w:t>The concept of a system of transformations. Σ</w:t>
      </w:r>
      <w:r w:rsidRPr="00090B09">
        <w:rPr>
          <w:rFonts w:ascii="Times New Roman" w:hAnsi="Times New Roman"/>
          <w:vertAlign w:val="subscript"/>
        </w:rPr>
        <w:t>lt</w:t>
      </w:r>
      <w:r w:rsidRPr="00090B09">
        <w:rPr>
          <w:rFonts w:ascii="Times New Roman" w:hAnsi="Times New Roman"/>
        </w:rPr>
        <w:t xml:space="preserve"> system. Correctness of Σ</w:t>
      </w:r>
      <w:r w:rsidRPr="00090B09">
        <w:rPr>
          <w:rFonts w:ascii="Times New Roman" w:hAnsi="Times New Roman"/>
          <w:vertAlign w:val="subscript"/>
        </w:rPr>
        <w:t>lt</w:t>
      </w:r>
      <w:r w:rsidRPr="00090B09">
        <w:rPr>
          <w:rFonts w:ascii="Times New Roman" w:hAnsi="Times New Roman"/>
        </w:rPr>
        <w:t>. Completeness of Σ</w:t>
      </w:r>
      <w:r w:rsidRPr="00090B09">
        <w:rPr>
          <w:rFonts w:ascii="Times New Roman" w:hAnsi="Times New Roman"/>
          <w:vertAlign w:val="subscript"/>
        </w:rPr>
        <w:t>lt</w:t>
      </w:r>
      <w:r w:rsidRPr="00090B09">
        <w:rPr>
          <w:rFonts w:ascii="Times New Roman" w:hAnsi="Times New Roman"/>
        </w:rPr>
        <w:t>: matching of standard schemes, L-graphs. Estimation of complexity.</w:t>
      </w:r>
    </w:p>
    <w:p w:rsidR="00E64CF0" w:rsidRPr="00090B09" w:rsidRDefault="00E64CF0" w:rsidP="00E64CF0">
      <w:pPr>
        <w:numPr>
          <w:ilvl w:val="0"/>
          <w:numId w:val="48"/>
        </w:numPr>
        <w:jc w:val="both"/>
        <w:rPr>
          <w:rFonts w:ascii="Times New Roman" w:hAnsi="Times New Roman"/>
        </w:rPr>
      </w:pPr>
      <w:r w:rsidRPr="00090B09">
        <w:rPr>
          <w:rFonts w:ascii="Times New Roman" w:hAnsi="Times New Roman"/>
        </w:rPr>
        <w:t>The concept of mixed computation (MC): programs as data, static and dynamic computation, basic MC equation. Relationship of MC with Kleene S-m-n theorem. Condition of expedience of MC. Relationship of MC, interpretation, and compilation of programs. Futamura projections. The concepts of meta-interpreter, self-interpreter, Jones optimality. Potential application of MC.</w:t>
      </w:r>
    </w:p>
    <w:p w:rsidR="00E64CF0" w:rsidRPr="00090B09" w:rsidRDefault="00E64CF0" w:rsidP="00E64CF0">
      <w:pPr>
        <w:numPr>
          <w:ilvl w:val="0"/>
          <w:numId w:val="48"/>
        </w:numPr>
        <w:jc w:val="both"/>
        <w:rPr>
          <w:rFonts w:ascii="Times New Roman" w:hAnsi="Times New Roman"/>
        </w:rPr>
      </w:pPr>
      <w:r w:rsidRPr="00090B09">
        <w:rPr>
          <w:rFonts w:ascii="Times New Roman" w:hAnsi="Times New Roman"/>
        </w:rPr>
        <w:t>MC on the example of x</w:t>
      </w:r>
      <w:r w:rsidRPr="00090B09">
        <w:rPr>
          <w:rFonts w:ascii="Times New Roman" w:hAnsi="Times New Roman"/>
          <w:vertAlign w:val="superscript"/>
        </w:rPr>
        <w:t>n</w:t>
      </w:r>
      <w:r w:rsidRPr="00090B09">
        <w:rPr>
          <w:rFonts w:ascii="Times New Roman" w:hAnsi="Times New Roman"/>
        </w:rPr>
        <w:t xml:space="preserve"> program. Interpretive approach to MC implementation. The concept of generating extension. Transformational approach. </w:t>
      </w:r>
    </w:p>
    <w:p w:rsidR="00E64CF0" w:rsidRPr="00090B09" w:rsidRDefault="00E64CF0" w:rsidP="00E64CF0">
      <w:pPr>
        <w:numPr>
          <w:ilvl w:val="0"/>
          <w:numId w:val="48"/>
        </w:numPr>
        <w:jc w:val="both"/>
        <w:rPr>
          <w:rFonts w:ascii="Times New Roman" w:hAnsi="Times New Roman"/>
        </w:rPr>
      </w:pPr>
      <w:r w:rsidRPr="00090B09">
        <w:rPr>
          <w:rFonts w:ascii="Times New Roman" w:hAnsi="Times New Roman"/>
        </w:rPr>
        <w:t xml:space="preserve">The problem of dynamic control in MC. Polyvariant MC. Methods of program transformation to improve its MC. </w:t>
      </w:r>
    </w:p>
    <w:p w:rsidR="00E64CF0" w:rsidRPr="00090B09" w:rsidRDefault="00E64CF0" w:rsidP="00E64CF0">
      <w:pPr>
        <w:numPr>
          <w:ilvl w:val="0"/>
          <w:numId w:val="48"/>
        </w:numPr>
        <w:jc w:val="both"/>
        <w:rPr>
          <w:rFonts w:ascii="Times New Roman" w:hAnsi="Times New Roman"/>
        </w:rPr>
      </w:pPr>
      <w:r w:rsidRPr="00090B09">
        <w:rPr>
          <w:rFonts w:ascii="Times New Roman" w:hAnsi="Times New Roman"/>
        </w:rPr>
        <w:t>The concept of binding time analysis (BTA). Reduction of BTA to GAP. Solution of BTA by fixed point iteration. Reduction of BTA to the solution of linear inequation system. The concept of polyvariant BTA. Transformation of program during its analysis.</w:t>
      </w:r>
    </w:p>
    <w:p w:rsidR="00E64CF0" w:rsidRPr="00090B09" w:rsidRDefault="00E64CF0" w:rsidP="00E64CF0">
      <w:pPr>
        <w:jc w:val="center"/>
        <w:rPr>
          <w:rFonts w:ascii="Times New Roman" w:hAnsi="Times New Roman"/>
          <w:b/>
        </w:rPr>
      </w:pPr>
    </w:p>
    <w:p w:rsidR="00E64CF0" w:rsidRDefault="00E64CF0" w:rsidP="00E64CF0">
      <w:pPr>
        <w:jc w:val="center"/>
        <w:rPr>
          <w:rFonts w:ascii="Times New Roman" w:hAnsi="Times New Roman"/>
          <w:b/>
        </w:rPr>
      </w:pPr>
      <w:r w:rsidRPr="00090B09">
        <w:rPr>
          <w:rFonts w:ascii="Times New Roman" w:hAnsi="Times New Roman"/>
          <w:b/>
        </w:rPr>
        <w:t>Method of assessment</w:t>
      </w:r>
    </w:p>
    <w:p w:rsidR="00E64CF0" w:rsidRPr="00090B09" w:rsidRDefault="00E64CF0" w:rsidP="00E64CF0">
      <w:pPr>
        <w:jc w:val="center"/>
        <w:rPr>
          <w:rFonts w:ascii="Times New Roman" w:hAnsi="Times New Roman"/>
          <w:b/>
        </w:rPr>
      </w:pPr>
    </w:p>
    <w:p w:rsidR="00E64CF0" w:rsidRPr="00090B09" w:rsidRDefault="00E64CF0" w:rsidP="00E64CF0">
      <w:pPr>
        <w:ind w:firstLine="709"/>
        <w:jc w:val="both"/>
        <w:rPr>
          <w:rFonts w:ascii="Times New Roman" w:hAnsi="Times New Roman"/>
        </w:rPr>
      </w:pPr>
      <w:r w:rsidRPr="00090B09">
        <w:rPr>
          <w:rFonts w:ascii="Times New Roman" w:hAnsi="Times New Roman"/>
          <w:iCs/>
        </w:rPr>
        <w:t xml:space="preserve">  </w:t>
      </w:r>
      <w:r w:rsidRPr="00090B09">
        <w:rPr>
          <w:rFonts w:ascii="Times New Roman" w:hAnsi="Times New Roman"/>
        </w:rPr>
        <w:t>The course provides the following forms of training: lectures, seminars and control tests, and individual work as well.</w:t>
      </w:r>
      <w:r w:rsidRPr="00090B09">
        <w:rPr>
          <w:rFonts w:ascii="Times New Roman" w:hAnsi="Times New Roman"/>
          <w:color w:val="FF0000"/>
        </w:rPr>
        <w:t xml:space="preserve"> </w:t>
      </w:r>
      <w:r w:rsidRPr="00090B09">
        <w:rPr>
          <w:rFonts w:ascii="Times New Roman" w:hAnsi="Times New Roman"/>
        </w:rPr>
        <w:t>Accomplishing of program projects and testing results are taken into account to integrally estimate student’s course progress. The Faculty Academic Council can set additional forms of the control. Overall complexity of the course is 4 credits divided equally among the all forms of training.</w:t>
      </w:r>
    </w:p>
    <w:p w:rsidR="00E64CF0" w:rsidRPr="00090B09" w:rsidRDefault="00E64CF0" w:rsidP="00E64CF0">
      <w:pPr>
        <w:jc w:val="center"/>
        <w:rPr>
          <w:rFonts w:ascii="Times New Roman" w:hAnsi="Times New Roman"/>
          <w:b/>
        </w:rPr>
      </w:pPr>
    </w:p>
    <w:p w:rsidR="00E64CF0" w:rsidRDefault="00E64CF0" w:rsidP="00E64CF0">
      <w:pPr>
        <w:jc w:val="center"/>
        <w:rPr>
          <w:rFonts w:ascii="Times New Roman" w:hAnsi="Times New Roman"/>
          <w:b/>
        </w:rPr>
      </w:pPr>
      <w:r w:rsidRPr="00090B09">
        <w:rPr>
          <w:rFonts w:ascii="Times New Roman" w:hAnsi="Times New Roman"/>
          <w:b/>
        </w:rPr>
        <w:t>Basic literature</w:t>
      </w:r>
    </w:p>
    <w:p w:rsidR="00E64CF0" w:rsidRPr="00090B09" w:rsidRDefault="00E64CF0" w:rsidP="00E64CF0">
      <w:pPr>
        <w:jc w:val="center"/>
        <w:rPr>
          <w:rFonts w:ascii="Times New Roman" w:hAnsi="Times New Roman"/>
          <w:b/>
        </w:rPr>
      </w:pPr>
    </w:p>
    <w:p w:rsidR="00E64CF0" w:rsidRPr="00090B09" w:rsidRDefault="00E64CF0" w:rsidP="00E64CF0">
      <w:pPr>
        <w:pStyle w:val="ab"/>
        <w:numPr>
          <w:ilvl w:val="0"/>
          <w:numId w:val="49"/>
        </w:numPr>
        <w:jc w:val="both"/>
        <w:rPr>
          <w:lang w:val="en-US"/>
        </w:rPr>
      </w:pPr>
      <w:r w:rsidRPr="00090B09">
        <w:rPr>
          <w:lang w:val="en-US"/>
        </w:rPr>
        <w:t xml:space="preserve">Aho, Hopcroft, J., Ullman Data Structures and Algorithms: Trans. from English. - </w:t>
      </w:r>
      <w:smartTag w:uri="urn:schemas-microsoft-com:office:smarttags" w:element="City">
        <w:smartTag w:uri="urn:schemas-microsoft-com:office:smarttags" w:element="place">
          <w:r w:rsidRPr="00090B09">
            <w:rPr>
              <w:lang w:val="en-US"/>
            </w:rPr>
            <w:t>Moscow</w:t>
          </w:r>
        </w:smartTag>
      </w:smartTag>
      <w:r w:rsidRPr="00090B09">
        <w:rPr>
          <w:lang w:val="en-US"/>
        </w:rPr>
        <w:t>: Publishing House 'Williams', 2000.</w:t>
      </w:r>
    </w:p>
    <w:p w:rsidR="00E64CF0" w:rsidRPr="00090B09" w:rsidRDefault="00E64CF0" w:rsidP="00E64CF0">
      <w:pPr>
        <w:pStyle w:val="ab"/>
        <w:numPr>
          <w:ilvl w:val="0"/>
          <w:numId w:val="49"/>
        </w:numPr>
        <w:jc w:val="both"/>
        <w:rPr>
          <w:lang w:val="en-US"/>
        </w:rPr>
      </w:pPr>
      <w:r w:rsidRPr="00090B09">
        <w:rPr>
          <w:lang w:val="en-US"/>
        </w:rPr>
        <w:t xml:space="preserve">Bulyonkov MA Mixed computation. Textbook. - </w:t>
      </w:r>
      <w:smartTag w:uri="urn:schemas-microsoft-com:office:smarttags" w:element="City">
        <w:smartTag w:uri="urn:schemas-microsoft-com:office:smarttags" w:element="place">
          <w:r w:rsidRPr="00090B09">
            <w:rPr>
              <w:lang w:val="en-US"/>
            </w:rPr>
            <w:t>Novosibirsk</w:t>
          </w:r>
        </w:smartTag>
      </w:smartTag>
      <w:r w:rsidRPr="00090B09">
        <w:rPr>
          <w:lang w:val="en-US"/>
        </w:rPr>
        <w:t>: Publishing House of the NSU, 1995.</w:t>
      </w:r>
    </w:p>
    <w:p w:rsidR="00E64CF0" w:rsidRPr="00090B09" w:rsidRDefault="00E64CF0" w:rsidP="00E64CF0">
      <w:pPr>
        <w:pStyle w:val="ab"/>
        <w:numPr>
          <w:ilvl w:val="0"/>
          <w:numId w:val="49"/>
        </w:numPr>
        <w:jc w:val="both"/>
        <w:rPr>
          <w:lang w:val="en-US"/>
        </w:rPr>
      </w:pPr>
      <w:r w:rsidRPr="00090B09">
        <w:rPr>
          <w:lang w:val="en-US"/>
        </w:rPr>
        <w:t>Yuri Karpov Automata Theory. Textbook for high schools. - St. Petersburg.: Peter Publishing House, 2002.</w:t>
      </w:r>
    </w:p>
    <w:p w:rsidR="00E64CF0" w:rsidRPr="00090B09" w:rsidRDefault="00E64CF0" w:rsidP="00E64CF0">
      <w:pPr>
        <w:pStyle w:val="ab"/>
        <w:numPr>
          <w:ilvl w:val="0"/>
          <w:numId w:val="49"/>
        </w:numPr>
        <w:jc w:val="both"/>
        <w:rPr>
          <w:lang w:val="en-US"/>
        </w:rPr>
      </w:pPr>
      <w:r w:rsidRPr="00090B09">
        <w:rPr>
          <w:lang w:val="en-US"/>
        </w:rPr>
        <w:t xml:space="preserve">T. Cormen, Charles E. Leiserson, Rivest R. Algorithms: construction and analysis: Per. from English. - </w:t>
      </w:r>
      <w:smartTag w:uri="urn:schemas-microsoft-com:office:smarttags" w:element="City">
        <w:smartTag w:uri="urn:schemas-microsoft-com:office:smarttags" w:element="place">
          <w:r w:rsidRPr="00090B09">
            <w:rPr>
              <w:lang w:val="en-US"/>
            </w:rPr>
            <w:t>Moscow</w:t>
          </w:r>
        </w:smartTag>
      </w:smartTag>
      <w:r w:rsidRPr="00090B09">
        <w:rPr>
          <w:lang w:val="en-US"/>
        </w:rPr>
        <w:t>: MCCME, 1999.</w:t>
      </w:r>
    </w:p>
    <w:p w:rsidR="00E64CF0" w:rsidRPr="00090B09" w:rsidRDefault="00E64CF0" w:rsidP="00E64CF0">
      <w:pPr>
        <w:pStyle w:val="ab"/>
        <w:numPr>
          <w:ilvl w:val="0"/>
          <w:numId w:val="49"/>
        </w:numPr>
        <w:jc w:val="both"/>
        <w:rPr>
          <w:lang w:val="en-US"/>
        </w:rPr>
      </w:pPr>
      <w:r w:rsidRPr="00090B09">
        <w:rPr>
          <w:lang w:val="en-US"/>
        </w:rPr>
        <w:t xml:space="preserve">VE Kotov Introduction to the theory of program schemes. - </w:t>
      </w:r>
      <w:smartTag w:uri="urn:schemas-microsoft-com:office:smarttags" w:element="City">
        <w:smartTag w:uri="urn:schemas-microsoft-com:office:smarttags" w:element="place">
          <w:r w:rsidRPr="00090B09">
            <w:rPr>
              <w:lang w:val="en-US"/>
            </w:rPr>
            <w:t>Moscow</w:t>
          </w:r>
        </w:smartTag>
      </w:smartTag>
      <w:r w:rsidRPr="00090B09">
        <w:rPr>
          <w:lang w:val="en-US"/>
        </w:rPr>
        <w:t>: Nauka, 1978.</w:t>
      </w:r>
    </w:p>
    <w:p w:rsidR="00E64CF0" w:rsidRPr="00090B09" w:rsidRDefault="00E64CF0" w:rsidP="00E64CF0">
      <w:pPr>
        <w:pStyle w:val="ab"/>
        <w:numPr>
          <w:ilvl w:val="0"/>
          <w:numId w:val="49"/>
        </w:numPr>
        <w:jc w:val="both"/>
        <w:rPr>
          <w:lang w:val="en-US"/>
        </w:rPr>
      </w:pPr>
      <w:r w:rsidRPr="00090B09">
        <w:rPr>
          <w:lang w:val="en-US"/>
        </w:rPr>
        <w:t xml:space="preserve">Kotov VE, VK Sabel'feld The theory of program schemes. - </w:t>
      </w:r>
      <w:smartTag w:uri="urn:schemas-microsoft-com:office:smarttags" w:element="City">
        <w:smartTag w:uri="urn:schemas-microsoft-com:office:smarttags" w:element="place">
          <w:r w:rsidRPr="00090B09">
            <w:rPr>
              <w:lang w:val="en-US"/>
            </w:rPr>
            <w:t>Moscow</w:t>
          </w:r>
        </w:smartTag>
      </w:smartTag>
      <w:r w:rsidRPr="00090B09">
        <w:rPr>
          <w:lang w:val="en-US"/>
        </w:rPr>
        <w:t>: Nauka, 1991.</w:t>
      </w:r>
    </w:p>
    <w:p w:rsidR="00E64CF0" w:rsidRPr="00090B09" w:rsidRDefault="00E64CF0" w:rsidP="00E64CF0">
      <w:pPr>
        <w:pStyle w:val="ab"/>
        <w:numPr>
          <w:ilvl w:val="0"/>
          <w:numId w:val="49"/>
        </w:numPr>
        <w:jc w:val="both"/>
        <w:rPr>
          <w:lang w:val="en-US"/>
        </w:rPr>
      </w:pPr>
      <w:r w:rsidRPr="00090B09">
        <w:rPr>
          <w:lang w:val="en-US"/>
        </w:rPr>
        <w:t>S. Lavrov Programming. Mathematical foundations, funds theory. - St. Petersburg.: BHV-Petersburg, 2001.</w:t>
      </w:r>
    </w:p>
    <w:p w:rsidR="00E64CF0" w:rsidRPr="00090B09" w:rsidRDefault="00E64CF0" w:rsidP="00E64CF0">
      <w:pPr>
        <w:pStyle w:val="ab"/>
        <w:numPr>
          <w:ilvl w:val="0"/>
          <w:numId w:val="49"/>
        </w:numPr>
        <w:jc w:val="both"/>
        <w:rPr>
          <w:lang w:val="en-US"/>
        </w:rPr>
      </w:pPr>
      <w:r w:rsidRPr="00090B09">
        <w:rPr>
          <w:lang w:val="en-US"/>
        </w:rPr>
        <w:t xml:space="preserve">Motwani, R. Hopcroft, J. Ullman, J. Introduction to Automata Theory, Languages, and Computation: Trans. with English, 2nd edition. - </w:t>
      </w:r>
      <w:smartTag w:uri="urn:schemas-microsoft-com:office:smarttags" w:element="City">
        <w:smartTag w:uri="urn:schemas-microsoft-com:office:smarttags" w:element="place">
          <w:r w:rsidRPr="00090B09">
            <w:rPr>
              <w:lang w:val="en-US"/>
            </w:rPr>
            <w:t>Moscow</w:t>
          </w:r>
        </w:smartTag>
      </w:smartTag>
      <w:r w:rsidRPr="00090B09">
        <w:rPr>
          <w:lang w:val="en-US"/>
        </w:rPr>
        <w:t>: Publishing House 'Williams', 2002.</w:t>
      </w:r>
    </w:p>
    <w:p w:rsidR="00E64CF0" w:rsidRPr="00090B09" w:rsidRDefault="00E64CF0" w:rsidP="00E64CF0">
      <w:pPr>
        <w:pStyle w:val="ab"/>
        <w:numPr>
          <w:ilvl w:val="0"/>
          <w:numId w:val="49"/>
        </w:numPr>
        <w:jc w:val="both"/>
        <w:rPr>
          <w:lang w:val="en-US"/>
        </w:rPr>
      </w:pPr>
      <w:r w:rsidRPr="00090B09">
        <w:rPr>
          <w:lang w:val="en-US"/>
        </w:rPr>
        <w:t xml:space="preserve">Sabel'feld VK The theory of programming. Textbook. - </w:t>
      </w:r>
      <w:smartTag w:uri="urn:schemas-microsoft-com:office:smarttags" w:element="City">
        <w:smartTag w:uri="urn:schemas-microsoft-com:office:smarttags" w:element="place">
          <w:r w:rsidRPr="00090B09">
            <w:rPr>
              <w:lang w:val="en-US"/>
            </w:rPr>
            <w:t>Novosibirsk</w:t>
          </w:r>
        </w:smartTag>
      </w:smartTag>
      <w:r w:rsidRPr="00090B09">
        <w:rPr>
          <w:lang w:val="en-US"/>
        </w:rPr>
        <w:t>: Publishing House of the NSU, 1993.</w:t>
      </w:r>
    </w:p>
    <w:p w:rsidR="00E64CF0" w:rsidRPr="00090B09" w:rsidRDefault="00E64CF0" w:rsidP="00E64CF0">
      <w:pPr>
        <w:pStyle w:val="ab"/>
        <w:numPr>
          <w:ilvl w:val="0"/>
          <w:numId w:val="49"/>
        </w:numPr>
        <w:jc w:val="both"/>
        <w:rPr>
          <w:lang w:val="en-US"/>
        </w:rPr>
      </w:pPr>
      <w:r w:rsidRPr="00090B09">
        <w:rPr>
          <w:lang w:val="en-US"/>
        </w:rPr>
        <w:t xml:space="preserve">Handbook of Theoretical Computer Science. Volume A: Algorithms and Com-plexity. Volume B: Formal Models and Semantics / Edited by J. van Leeuwen. - </w:t>
      </w:r>
      <w:smartTag w:uri="urn:schemas-microsoft-com:office:smarttags" w:element="City">
        <w:r w:rsidRPr="00090B09">
          <w:rPr>
            <w:lang w:val="en-US"/>
          </w:rPr>
          <w:t>Cambridge</w:t>
        </w:r>
      </w:smartTag>
      <w:r w:rsidRPr="00090B09">
        <w:rPr>
          <w:lang w:val="en-US"/>
        </w:rPr>
        <w:t xml:space="preserve">, </w:t>
      </w:r>
      <w:smartTag w:uri="urn:schemas-microsoft-com:office:smarttags" w:element="State">
        <w:r w:rsidRPr="00090B09">
          <w:rPr>
            <w:lang w:val="en-US"/>
          </w:rPr>
          <w:t>MA</w:t>
        </w:r>
      </w:smartTag>
      <w:r w:rsidRPr="00090B09">
        <w:rPr>
          <w:lang w:val="en-US"/>
        </w:rPr>
        <w:t xml:space="preserve">: The MIT Press and - </w:t>
      </w:r>
      <w:smartTag w:uri="urn:schemas-microsoft-com:office:smarttags" w:element="City">
        <w:r w:rsidRPr="00090B09">
          <w:rPr>
            <w:lang w:val="en-US"/>
          </w:rPr>
          <w:t>Amsterdam</w:t>
        </w:r>
      </w:smartTag>
      <w:r w:rsidRPr="00090B09">
        <w:rPr>
          <w:lang w:val="en-US"/>
        </w:rPr>
        <w:t xml:space="preserve">, </w:t>
      </w:r>
      <w:smartTag w:uri="urn:schemas-microsoft-com:office:smarttags" w:element="State">
        <w:r w:rsidRPr="00090B09">
          <w:rPr>
            <w:lang w:val="en-US"/>
          </w:rPr>
          <w:t>New York</w:t>
        </w:r>
      </w:smartTag>
      <w:r w:rsidRPr="00090B09">
        <w:rPr>
          <w:lang w:val="en-US"/>
        </w:rPr>
        <w:t xml:space="preserve">, </w:t>
      </w:r>
      <w:smartTag w:uri="urn:schemas-microsoft-com:office:smarttags" w:element="City">
        <w:r w:rsidRPr="00090B09">
          <w:rPr>
            <w:lang w:val="en-US"/>
          </w:rPr>
          <w:t>Oxford</w:t>
        </w:r>
      </w:smartTag>
      <w:r w:rsidRPr="00090B09">
        <w:rPr>
          <w:lang w:val="en-US"/>
        </w:rPr>
        <w:t xml:space="preserve">, </w:t>
      </w:r>
      <w:smartTag w:uri="urn:schemas-microsoft-com:office:smarttags" w:element="City">
        <w:smartTag w:uri="urn:schemas-microsoft-com:office:smarttags" w:element="place">
          <w:r w:rsidRPr="00090B09">
            <w:rPr>
              <w:lang w:val="en-US"/>
            </w:rPr>
            <w:t>Tokyo</w:t>
          </w:r>
        </w:smartTag>
      </w:smartTag>
      <w:r w:rsidRPr="00090B09">
        <w:rPr>
          <w:lang w:val="en-US"/>
        </w:rPr>
        <w:t>: Elsevier, 1996.</w:t>
      </w:r>
    </w:p>
    <w:p w:rsidR="00520E19" w:rsidRPr="00E64CF0" w:rsidRDefault="00520E19" w:rsidP="00520E19">
      <w:pPr>
        <w:jc w:val="both"/>
        <w:rPr>
          <w:b/>
        </w:rPr>
      </w:pPr>
    </w:p>
    <w:p w:rsidR="00520E19" w:rsidRDefault="00520E19" w:rsidP="00520E19">
      <w:pPr>
        <w:jc w:val="both"/>
      </w:pPr>
    </w:p>
    <w:p w:rsidR="00520E19" w:rsidRPr="0099287D" w:rsidRDefault="00520E19" w:rsidP="00520E19">
      <w:pPr>
        <w:jc w:val="both"/>
        <w:rPr>
          <w:snapToGrid w:val="0"/>
        </w:rPr>
      </w:pPr>
      <w:r w:rsidRPr="00C0178A">
        <w:br w:type="page"/>
      </w:r>
    </w:p>
    <w:p w:rsidR="007A652C" w:rsidRDefault="007A652C" w:rsidP="00F757DC">
      <w:pPr>
        <w:jc w:val="both"/>
      </w:pPr>
    </w:p>
    <w:p w:rsidR="00520E19" w:rsidRPr="00D575AE" w:rsidRDefault="00520E19" w:rsidP="00520E19">
      <w:pPr>
        <w:jc w:val="center"/>
        <w:rPr>
          <w:rFonts w:ascii="Times New Roman" w:hAnsi="Times New Roman"/>
          <w:b/>
        </w:rPr>
      </w:pPr>
      <w:r>
        <w:rPr>
          <w:rFonts w:ascii="Times New Roman" w:hAnsi="Times New Roman"/>
          <w:b/>
        </w:rPr>
        <w:t>C</w:t>
      </w:r>
      <w:r w:rsidRPr="002D3063">
        <w:rPr>
          <w:rFonts w:ascii="Times New Roman" w:hAnsi="Times New Roman"/>
          <w:b/>
        </w:rPr>
        <w:t>ourse:</w:t>
      </w:r>
    </w:p>
    <w:p w:rsidR="00520E19" w:rsidRDefault="00E02C37" w:rsidP="00520E19">
      <w:pPr>
        <w:ind w:right="-57"/>
        <w:jc w:val="center"/>
        <w:rPr>
          <w:b/>
          <w:sz w:val="28"/>
          <w:szCs w:val="28"/>
        </w:rPr>
      </w:pPr>
      <w:r>
        <w:rPr>
          <w:b/>
          <w:sz w:val="28"/>
          <w:szCs w:val="28"/>
        </w:rPr>
        <w:t>Stochastic</w:t>
      </w:r>
      <w:r w:rsidR="00520E19">
        <w:rPr>
          <w:b/>
          <w:sz w:val="28"/>
          <w:szCs w:val="28"/>
        </w:rPr>
        <w:t xml:space="preserve"> </w:t>
      </w:r>
      <w:r w:rsidR="00C23AA4">
        <w:rPr>
          <w:b/>
          <w:sz w:val="28"/>
          <w:szCs w:val="28"/>
        </w:rPr>
        <w:t>P</w:t>
      </w:r>
      <w:r w:rsidR="00520E19">
        <w:rPr>
          <w:b/>
          <w:sz w:val="28"/>
          <w:szCs w:val="28"/>
        </w:rPr>
        <w:t>rocesses</w:t>
      </w:r>
    </w:p>
    <w:p w:rsidR="00520E19" w:rsidRPr="00CC4968" w:rsidRDefault="00520E19" w:rsidP="00520E19">
      <w:pPr>
        <w:ind w:right="-57"/>
        <w:jc w:val="center"/>
      </w:pPr>
      <w:r>
        <w:t xml:space="preserve">(course of the MEP </w:t>
      </w:r>
      <w:r w:rsidRPr="00520E19">
        <w:t>«</w:t>
      </w:r>
      <w:r>
        <w:t>Probability and Statistics</w:t>
      </w:r>
      <w:r w:rsidRPr="00230DD3">
        <w:t>»</w:t>
      </w:r>
      <w:r w:rsidRPr="00CC4968">
        <w:t>)</w:t>
      </w:r>
    </w:p>
    <w:p w:rsidR="00520E19" w:rsidRDefault="00520E19" w:rsidP="00520E19">
      <w:pPr>
        <w:jc w:val="center"/>
        <w:rPr>
          <w:rFonts w:ascii="Times New Roman" w:hAnsi="Times New Roman"/>
          <w:b/>
        </w:rPr>
      </w:pPr>
    </w:p>
    <w:p w:rsidR="00520E19" w:rsidRDefault="00520E19" w:rsidP="00520E19">
      <w:pPr>
        <w:jc w:val="center"/>
        <w:rPr>
          <w:rFonts w:ascii="Times New Roman" w:hAnsi="Times New Roman"/>
        </w:rPr>
      </w:pPr>
      <w:r>
        <w:rPr>
          <w:rFonts w:ascii="Times New Roman" w:hAnsi="Times New Roman"/>
          <w:b/>
        </w:rPr>
        <w:t>A</w:t>
      </w:r>
      <w:r w:rsidRPr="002D3063">
        <w:rPr>
          <w:rFonts w:ascii="Times New Roman" w:hAnsi="Times New Roman"/>
          <w:b/>
        </w:rPr>
        <w:t>uthor</w:t>
      </w:r>
      <w:r>
        <w:rPr>
          <w:rFonts w:ascii="Times New Roman" w:hAnsi="Times New Roman"/>
        </w:rPr>
        <w:t>:</w:t>
      </w:r>
    </w:p>
    <w:p w:rsidR="00A41F3A" w:rsidRDefault="00A41F3A" w:rsidP="00A41F3A">
      <w:pPr>
        <w:jc w:val="center"/>
        <w:rPr>
          <w:rFonts w:ascii="Times New Roman" w:hAnsi="Times New Roman"/>
          <w:lang w:eastAsia="ar-SA"/>
        </w:rPr>
      </w:pPr>
      <w:r>
        <w:rPr>
          <w:rFonts w:ascii="Times New Roman" w:hAnsi="Times New Roman"/>
          <w:b/>
          <w:sz w:val="28"/>
          <w:szCs w:val="28"/>
          <w:lang w:eastAsia="ar-SA"/>
        </w:rPr>
        <w:t xml:space="preserve">Pavel Sergeevich Ruzankin </w:t>
      </w:r>
    </w:p>
    <w:p w:rsidR="00A41F3A" w:rsidRDefault="00A41F3A" w:rsidP="00A41F3A">
      <w:pPr>
        <w:jc w:val="both"/>
        <w:rPr>
          <w:rFonts w:ascii="Times New Roman" w:hAnsi="Times New Roman"/>
          <w:lang w:eastAsia="ar-SA"/>
        </w:rPr>
      </w:pPr>
    </w:p>
    <w:p w:rsidR="00A41F3A" w:rsidRDefault="00A41F3A" w:rsidP="00A41F3A">
      <w:pPr>
        <w:jc w:val="both"/>
        <w:rPr>
          <w:rFonts w:ascii="Times New Roman" w:hAnsi="Times New Roman"/>
          <w:lang w:eastAsia="ar-SA"/>
        </w:rPr>
      </w:pPr>
      <w:r>
        <w:rPr>
          <w:rFonts w:ascii="Times New Roman" w:hAnsi="Times New Roman"/>
          <w:lang w:eastAsia="ar-SA"/>
        </w:rPr>
        <w:t>- Candidate of physical and mathematical sciences</w:t>
      </w:r>
    </w:p>
    <w:p w:rsidR="00A41F3A" w:rsidRDefault="00A41F3A" w:rsidP="00A41F3A">
      <w:pPr>
        <w:jc w:val="both"/>
        <w:rPr>
          <w:lang w:eastAsia="ar-SA"/>
        </w:rPr>
      </w:pPr>
      <w:r>
        <w:rPr>
          <w:rFonts w:ascii="Times New Roman" w:hAnsi="Times New Roman"/>
          <w:lang w:eastAsia="ar-SA"/>
        </w:rPr>
        <w:t xml:space="preserve">- Associate Professor of the </w:t>
      </w:r>
      <w:r>
        <w:rPr>
          <w:lang w:eastAsia="ar-SA"/>
        </w:rPr>
        <w:t xml:space="preserve">Chair of Probability Theory and Mathematical Statistics at the Department of Mechanics and Mathematics of Novosibirsk State University (NSU); see </w:t>
      </w:r>
      <w:r>
        <w:rPr>
          <w:rStyle w:val="a7"/>
          <w:lang w:eastAsia="ar-SA"/>
        </w:rPr>
        <w:t>http://www.nsu.ru/mmf/tvims</w:t>
      </w:r>
    </w:p>
    <w:p w:rsidR="00A41F3A" w:rsidRDefault="00A41F3A" w:rsidP="00A41F3A">
      <w:pPr>
        <w:jc w:val="both"/>
        <w:rPr>
          <w:rFonts w:ascii="Times New Roman" w:hAnsi="Times New Roman"/>
          <w:lang w:eastAsia="ar-SA"/>
        </w:rPr>
      </w:pPr>
      <w:r>
        <w:rPr>
          <w:lang w:eastAsia="ar-SA"/>
        </w:rPr>
        <w:t>- Senior Researcher of the Laboratory of Probability Theory and Mathematical Statistics at the Sobolev Institute of Mathematics of Siberian Branch of RAS.</w:t>
      </w:r>
    </w:p>
    <w:p w:rsidR="00A41F3A" w:rsidRDefault="00A41F3A" w:rsidP="00A41F3A">
      <w:pPr>
        <w:tabs>
          <w:tab w:val="left" w:pos="720"/>
        </w:tabs>
        <w:jc w:val="both"/>
        <w:rPr>
          <w:lang w:eastAsia="ar-SA"/>
        </w:rPr>
      </w:pPr>
      <w:r>
        <w:rPr>
          <w:rFonts w:ascii="Times New Roman" w:hAnsi="Times New Roman"/>
          <w:lang w:eastAsia="ar-SA"/>
        </w:rPr>
        <w:t>- e-mail: ruzankin@math.nsc.ru</w:t>
      </w:r>
    </w:p>
    <w:p w:rsidR="00A41F3A" w:rsidRDefault="00A41F3A" w:rsidP="00A41F3A">
      <w:pPr>
        <w:jc w:val="both"/>
        <w:rPr>
          <w:lang w:eastAsia="ar-SA"/>
        </w:rPr>
      </w:pPr>
    </w:p>
    <w:p w:rsidR="00A41F3A" w:rsidRDefault="00A41F3A" w:rsidP="00A41F3A">
      <w:pPr>
        <w:jc w:val="center"/>
        <w:rPr>
          <w:rFonts w:ascii="Times New Roman" w:hAnsi="Times New Roman"/>
          <w:b/>
          <w:lang w:eastAsia="ar-SA"/>
        </w:rPr>
      </w:pPr>
      <w:r>
        <w:rPr>
          <w:rFonts w:ascii="Times New Roman" w:hAnsi="Times New Roman"/>
          <w:b/>
          <w:lang w:eastAsia="ar-SA"/>
        </w:rPr>
        <w:t>Course description</w:t>
      </w:r>
    </w:p>
    <w:p w:rsidR="00A41F3A" w:rsidRDefault="00A41F3A" w:rsidP="00A41F3A">
      <w:pPr>
        <w:jc w:val="center"/>
        <w:rPr>
          <w:rFonts w:ascii="Times New Roman" w:hAnsi="Times New Roman"/>
          <w:lang w:eastAsia="ar-SA"/>
        </w:rPr>
      </w:pPr>
    </w:p>
    <w:p w:rsidR="00A41F3A" w:rsidRDefault="00A41F3A" w:rsidP="00A41F3A">
      <w:pPr>
        <w:jc w:val="both"/>
        <w:rPr>
          <w:rFonts w:ascii="Times New Roman" w:hAnsi="Times New Roman"/>
          <w:lang w:eastAsia="ar-SA"/>
        </w:rPr>
      </w:pPr>
      <w:r>
        <w:rPr>
          <w:rFonts w:ascii="Times New Roman" w:hAnsi="Times New Roman"/>
          <w:lang w:eastAsia="ar-SA"/>
        </w:rPr>
        <w:tab/>
        <w:t xml:space="preserve">Original lecture course Stochastic Processes was developed for teaching foreign students studying Probability and Statistics in English. This is a compulsory course in the main (variable) section of professional cycle of disciplines of Master Educational Programme (MEP) “Probability and Statistics”. This course can also be used in MEP “Numerical Statistical Modelling and Simulation. Monte Carlo Methods”, “Mathematical and Computer Modelling in Mechanics”, “Modern Trends in Discrete Mathematics and Combinatorial Optimization” of Department of Mechanics and Mathematics NRU NSU. This course is based on the core courses on Probability Theory. As a prerequisite, a modest understanding of Probability theory at an undergraduate level is assumed. </w:t>
      </w:r>
    </w:p>
    <w:p w:rsidR="00A41F3A" w:rsidRDefault="00A41F3A" w:rsidP="00A41F3A">
      <w:pPr>
        <w:jc w:val="both"/>
        <w:rPr>
          <w:lang w:eastAsia="ar-SA"/>
        </w:rPr>
      </w:pPr>
      <w:r>
        <w:rPr>
          <w:rFonts w:ascii="Times New Roman" w:hAnsi="Times New Roman"/>
          <w:lang w:eastAsia="ar-SA"/>
        </w:rPr>
        <w:tab/>
        <w:t>The main part of the course is concerned with the theory and applications of stochastic processes. The widely-spread classes and representatives of stochastic processes are discussed. Certain limit theorems are given. Some attention is given to basic classes of queuing systems.</w:t>
      </w:r>
    </w:p>
    <w:p w:rsidR="00A41F3A" w:rsidRDefault="00A41F3A" w:rsidP="00A41F3A">
      <w:pPr>
        <w:jc w:val="both"/>
      </w:pPr>
      <w:r>
        <w:rPr>
          <w:lang w:eastAsia="ar-SA"/>
        </w:rPr>
        <w:tab/>
        <w:t>The aim</w:t>
      </w:r>
      <w:r>
        <w:rPr>
          <w:i/>
          <w:lang w:eastAsia="ar-SA"/>
        </w:rPr>
        <w:t xml:space="preserve"> </w:t>
      </w:r>
      <w:r>
        <w:rPr>
          <w:lang w:eastAsia="ar-SA"/>
        </w:rPr>
        <w:t>of the course “</w:t>
      </w:r>
      <w:r>
        <w:rPr>
          <w:rFonts w:ascii="Times New Roman" w:hAnsi="Times New Roman"/>
          <w:lang w:eastAsia="ar-SA"/>
        </w:rPr>
        <w:t>Stochastic Processes</w:t>
      </w:r>
      <w:r>
        <w:rPr>
          <w:lang w:eastAsia="ar-SA"/>
        </w:rPr>
        <w:t xml:space="preserve">” is to acquaint students with actual theoretical aspects of </w:t>
      </w:r>
      <w:r>
        <w:rPr>
          <w:rFonts w:ascii="Times New Roman" w:hAnsi="Times New Roman"/>
          <w:lang w:eastAsia="ar-SA"/>
        </w:rPr>
        <w:t>stochastic processes</w:t>
      </w:r>
      <w:r>
        <w:rPr>
          <w:lang w:eastAsia="ar-SA"/>
        </w:rPr>
        <w:t xml:space="preserve"> theory,  to develop students' skills in the use of probabilistic methods for solving mathematical problems as a part of research on the theory of stochastic processes, and in other areas of mathematics. To achieve this goal the following course objectives are formulated: to introduce students to the basic concepts and methods of the theory of stochastic processes, to give an idea of the current state and development of the area, to form students' skills in conceptual apparatus of the theory of stochastic processes.</w:t>
      </w:r>
    </w:p>
    <w:p w:rsidR="00A41F3A" w:rsidRDefault="00A41F3A" w:rsidP="00A41F3A">
      <w:pPr>
        <w:jc w:val="both"/>
        <w:rPr>
          <w:lang w:eastAsia="ar-SA"/>
        </w:rPr>
      </w:pPr>
    </w:p>
    <w:p w:rsidR="00A41F3A" w:rsidRDefault="00A41F3A" w:rsidP="00A41F3A">
      <w:pPr>
        <w:jc w:val="center"/>
        <w:rPr>
          <w:b/>
          <w:lang w:eastAsia="ar-SA"/>
        </w:rPr>
      </w:pPr>
      <w:r>
        <w:rPr>
          <w:b/>
          <w:lang w:eastAsia="ar-SA"/>
        </w:rPr>
        <w:t>Learning outcomes of the course</w:t>
      </w:r>
    </w:p>
    <w:p w:rsidR="00A41F3A" w:rsidRDefault="00A41F3A" w:rsidP="00A41F3A">
      <w:pPr>
        <w:jc w:val="center"/>
        <w:rPr>
          <w:lang w:eastAsia="ar-SA"/>
        </w:rPr>
      </w:pPr>
    </w:p>
    <w:p w:rsidR="00A41F3A" w:rsidRDefault="00A41F3A" w:rsidP="00A41F3A">
      <w:pPr>
        <w:jc w:val="both"/>
        <w:rPr>
          <w:i/>
          <w:lang w:eastAsia="ar-SA"/>
        </w:rPr>
      </w:pPr>
      <w:r>
        <w:rPr>
          <w:lang w:eastAsia="ar-SA"/>
        </w:rPr>
        <w:tab/>
        <w:t>As the result of study of the course “</w:t>
      </w:r>
      <w:r>
        <w:rPr>
          <w:rFonts w:ascii="Times New Roman" w:hAnsi="Times New Roman"/>
          <w:lang w:eastAsia="ar-SA"/>
        </w:rPr>
        <w:t>Stochastic Processes</w:t>
      </w:r>
      <w:r>
        <w:rPr>
          <w:lang w:eastAsia="ar-SA"/>
        </w:rPr>
        <w:t>” the student</w:t>
      </w:r>
    </w:p>
    <w:p w:rsidR="00A41F3A" w:rsidRDefault="00A41F3A" w:rsidP="00A41F3A">
      <w:pPr>
        <w:jc w:val="both"/>
        <w:rPr>
          <w:i/>
          <w:iCs/>
          <w:lang w:eastAsia="ar-SA"/>
        </w:rPr>
      </w:pPr>
      <w:r>
        <w:rPr>
          <w:i/>
          <w:lang w:eastAsia="ar-SA"/>
        </w:rPr>
        <w:t xml:space="preserve">should understand </w:t>
      </w:r>
      <w:r>
        <w:rPr>
          <w:lang w:eastAsia="ar-SA"/>
        </w:rPr>
        <w:t xml:space="preserve">the role and place of this discipline among the other mathematical subjects; </w:t>
      </w:r>
    </w:p>
    <w:p w:rsidR="00A41F3A" w:rsidRDefault="00A41F3A" w:rsidP="00A41F3A">
      <w:pPr>
        <w:jc w:val="both"/>
        <w:rPr>
          <w:i/>
          <w:iCs/>
          <w:lang w:eastAsia="ar-SA"/>
        </w:rPr>
      </w:pPr>
      <w:r>
        <w:rPr>
          <w:i/>
          <w:iCs/>
          <w:lang w:eastAsia="ar-SA"/>
        </w:rPr>
        <w:t xml:space="preserve">should know </w:t>
      </w:r>
      <w:r>
        <w:rPr>
          <w:lang w:eastAsia="ar-SA"/>
        </w:rPr>
        <w:t xml:space="preserve">the definitions, basic properties and examples related to the </w:t>
      </w:r>
      <w:r>
        <w:rPr>
          <w:rFonts w:ascii="Times New Roman" w:hAnsi="Times New Roman"/>
          <w:lang w:eastAsia="ar-SA"/>
        </w:rPr>
        <w:t>Stochastic Processes</w:t>
      </w:r>
      <w:r>
        <w:rPr>
          <w:lang w:eastAsia="ar-SA"/>
        </w:rPr>
        <w:t xml:space="preserve"> and their practical value;</w:t>
      </w:r>
    </w:p>
    <w:p w:rsidR="00A41F3A" w:rsidRDefault="00A41F3A" w:rsidP="00A41F3A">
      <w:pPr>
        <w:jc w:val="both"/>
        <w:rPr>
          <w:lang w:eastAsia="ar-SA"/>
        </w:rPr>
      </w:pPr>
      <w:r>
        <w:rPr>
          <w:i/>
          <w:iCs/>
          <w:lang w:eastAsia="ar-SA"/>
        </w:rPr>
        <w:t xml:space="preserve">should be able </w:t>
      </w:r>
      <w:r>
        <w:rPr>
          <w:lang w:eastAsia="ar-SA"/>
        </w:rPr>
        <w:t>to apply their knowledge to solve mathematical problems.</w:t>
      </w:r>
    </w:p>
    <w:p w:rsidR="00A41F3A" w:rsidRDefault="00A41F3A" w:rsidP="00A41F3A">
      <w:pPr>
        <w:jc w:val="both"/>
        <w:rPr>
          <w:lang w:eastAsia="ar-SA"/>
        </w:rPr>
      </w:pPr>
    </w:p>
    <w:p w:rsidR="00A41F3A" w:rsidRDefault="00A41F3A" w:rsidP="00A41F3A">
      <w:pPr>
        <w:jc w:val="center"/>
        <w:rPr>
          <w:b/>
          <w:lang w:eastAsia="ar-SA"/>
        </w:rPr>
      </w:pPr>
      <w:r>
        <w:rPr>
          <w:b/>
          <w:lang w:eastAsia="ar-SA"/>
        </w:rPr>
        <w:t>Course content</w:t>
      </w:r>
    </w:p>
    <w:p w:rsidR="00A41F3A" w:rsidRDefault="00A41F3A" w:rsidP="00A41F3A">
      <w:pPr>
        <w:jc w:val="center"/>
        <w:rPr>
          <w:rFonts w:cs="Thorndale AMT"/>
          <w:lang w:eastAsia="ar-SA"/>
        </w:rPr>
      </w:pPr>
    </w:p>
    <w:p w:rsidR="00A41F3A" w:rsidRDefault="00A41F3A" w:rsidP="00A41F3A">
      <w:pPr>
        <w:pStyle w:val="a0"/>
        <w:numPr>
          <w:ilvl w:val="0"/>
          <w:numId w:val="39"/>
        </w:numPr>
        <w:tabs>
          <w:tab w:val="clear" w:pos="720"/>
          <w:tab w:val="left" w:pos="0"/>
          <w:tab w:val="left" w:pos="1144"/>
          <w:tab w:val="num" w:pos="1440"/>
        </w:tabs>
        <w:spacing w:after="0"/>
        <w:jc w:val="both"/>
        <w:rPr>
          <w:rFonts w:cs="Thorndale AMT"/>
          <w:lang w:eastAsia="ar-SA"/>
        </w:rPr>
      </w:pPr>
      <w:r>
        <w:rPr>
          <w:rFonts w:cs="Thorndale AMT"/>
          <w:lang w:eastAsia="ar-SA"/>
        </w:rPr>
        <w:t>Definition of a stochastic process. Distribution of a process. Sample probability space.</w:t>
      </w:r>
    </w:p>
    <w:p w:rsidR="00A41F3A" w:rsidRDefault="00A41F3A" w:rsidP="00A41F3A">
      <w:pPr>
        <w:pStyle w:val="a0"/>
        <w:numPr>
          <w:ilvl w:val="0"/>
          <w:numId w:val="39"/>
        </w:numPr>
        <w:tabs>
          <w:tab w:val="clear" w:pos="720"/>
          <w:tab w:val="left" w:pos="0"/>
          <w:tab w:val="left" w:pos="1144"/>
          <w:tab w:val="num" w:pos="1440"/>
        </w:tabs>
        <w:spacing w:after="0"/>
        <w:jc w:val="both"/>
        <w:rPr>
          <w:rFonts w:cs="Thorndale AMT"/>
          <w:lang w:eastAsia="ar-SA"/>
        </w:rPr>
      </w:pPr>
      <w:r>
        <w:rPr>
          <w:rFonts w:cs="Thorndale AMT"/>
          <w:lang w:eastAsia="ar-SA"/>
        </w:rPr>
        <w:lastRenderedPageBreak/>
        <w:t xml:space="preserve">Markov chains with discrete time. Classification of states. Ergodicity of Markov chains. </w:t>
      </w:r>
    </w:p>
    <w:p w:rsidR="00A41F3A" w:rsidRDefault="00A41F3A" w:rsidP="00A41F3A">
      <w:pPr>
        <w:pStyle w:val="a0"/>
        <w:numPr>
          <w:ilvl w:val="0"/>
          <w:numId w:val="39"/>
        </w:numPr>
        <w:tabs>
          <w:tab w:val="clear" w:pos="720"/>
          <w:tab w:val="left" w:pos="0"/>
          <w:tab w:val="left" w:pos="1144"/>
          <w:tab w:val="num" w:pos="1440"/>
        </w:tabs>
        <w:spacing w:after="0"/>
        <w:jc w:val="both"/>
        <w:rPr>
          <w:rFonts w:cs="Thorndale AMT"/>
          <w:lang w:eastAsia="ar-SA"/>
        </w:rPr>
      </w:pPr>
      <w:r>
        <w:rPr>
          <w:rFonts w:cs="Thorndale AMT"/>
          <w:lang w:eastAsia="ar-SA"/>
        </w:rPr>
        <w:t>Continuous-time Markov chains. Ergodicity. Kolmogorov’s differential equations. Generating matrix. Death and birth processes.</w:t>
      </w:r>
    </w:p>
    <w:p w:rsidR="00A41F3A" w:rsidRDefault="00A41F3A" w:rsidP="00A41F3A">
      <w:pPr>
        <w:pStyle w:val="a0"/>
        <w:numPr>
          <w:ilvl w:val="0"/>
          <w:numId w:val="39"/>
        </w:numPr>
        <w:tabs>
          <w:tab w:val="clear" w:pos="720"/>
          <w:tab w:val="left" w:pos="0"/>
          <w:tab w:val="left" w:pos="1144"/>
          <w:tab w:val="num" w:pos="1440"/>
        </w:tabs>
        <w:spacing w:after="0"/>
        <w:jc w:val="both"/>
        <w:rPr>
          <w:rFonts w:cs="Thorndale AMT"/>
          <w:lang w:eastAsia="ar-SA"/>
        </w:rPr>
      </w:pPr>
      <w:r>
        <w:rPr>
          <w:rFonts w:cs="Thorndale AMT"/>
          <w:lang w:eastAsia="ar-SA"/>
        </w:rPr>
        <w:t>Processes with independent increments.</w:t>
      </w:r>
    </w:p>
    <w:p w:rsidR="00A41F3A" w:rsidRDefault="00A41F3A" w:rsidP="00A41F3A">
      <w:pPr>
        <w:pStyle w:val="a0"/>
        <w:numPr>
          <w:ilvl w:val="0"/>
          <w:numId w:val="39"/>
        </w:numPr>
        <w:tabs>
          <w:tab w:val="clear" w:pos="720"/>
          <w:tab w:val="left" w:pos="0"/>
          <w:tab w:val="left" w:pos="1144"/>
          <w:tab w:val="num" w:pos="1440"/>
        </w:tabs>
        <w:spacing w:after="0"/>
        <w:jc w:val="both"/>
        <w:rPr>
          <w:rFonts w:cs="Thorndale AMT"/>
          <w:lang w:eastAsia="ar-SA"/>
        </w:rPr>
      </w:pPr>
      <w:r>
        <w:rPr>
          <w:rFonts w:cs="Thorndale AMT"/>
          <w:lang w:eastAsia="ar-SA"/>
        </w:rPr>
        <w:t>Poisson processes. Properties of trajectories.</w:t>
      </w:r>
    </w:p>
    <w:p w:rsidR="00A41F3A" w:rsidRDefault="00A41F3A" w:rsidP="00A41F3A">
      <w:pPr>
        <w:pStyle w:val="a0"/>
        <w:numPr>
          <w:ilvl w:val="0"/>
          <w:numId w:val="39"/>
        </w:numPr>
        <w:tabs>
          <w:tab w:val="clear" w:pos="720"/>
          <w:tab w:val="left" w:pos="0"/>
          <w:tab w:val="left" w:pos="1144"/>
          <w:tab w:val="num" w:pos="1440"/>
        </w:tabs>
        <w:spacing w:after="0"/>
        <w:jc w:val="both"/>
        <w:rPr>
          <w:rFonts w:cs="Thorndale AMT"/>
          <w:lang w:eastAsia="ar-SA"/>
        </w:rPr>
      </w:pPr>
      <w:r>
        <w:rPr>
          <w:rFonts w:cs="Thorndale AMT"/>
          <w:lang w:eastAsia="ar-SA"/>
        </w:rPr>
        <w:t xml:space="preserve">Kolmogorov’s theorem on existence of a continuous modification of a process. </w:t>
      </w:r>
    </w:p>
    <w:p w:rsidR="00A41F3A" w:rsidRDefault="00A41F3A" w:rsidP="00A41F3A">
      <w:pPr>
        <w:pStyle w:val="a0"/>
        <w:numPr>
          <w:ilvl w:val="0"/>
          <w:numId w:val="39"/>
        </w:numPr>
        <w:tabs>
          <w:tab w:val="clear" w:pos="720"/>
          <w:tab w:val="left" w:pos="0"/>
          <w:tab w:val="left" w:pos="1144"/>
          <w:tab w:val="num" w:pos="1440"/>
        </w:tabs>
        <w:spacing w:after="0"/>
        <w:jc w:val="both"/>
        <w:rPr>
          <w:rFonts w:cs="Thorndale AMT"/>
          <w:lang w:eastAsia="ar-SA"/>
        </w:rPr>
      </w:pPr>
      <w:r>
        <w:rPr>
          <w:rFonts w:cs="Thorndale AMT"/>
          <w:lang w:eastAsia="ar-SA"/>
        </w:rPr>
        <w:t>Wiener processes. Continuity of paths. Non-differentiability of paths. The law of iterated logarithm.</w:t>
      </w:r>
    </w:p>
    <w:p w:rsidR="00A41F3A" w:rsidRDefault="00A41F3A" w:rsidP="00A41F3A">
      <w:pPr>
        <w:pStyle w:val="a0"/>
        <w:numPr>
          <w:ilvl w:val="0"/>
          <w:numId w:val="39"/>
        </w:numPr>
        <w:tabs>
          <w:tab w:val="clear" w:pos="720"/>
          <w:tab w:val="left" w:pos="0"/>
          <w:tab w:val="left" w:pos="1144"/>
          <w:tab w:val="num" w:pos="1440"/>
        </w:tabs>
        <w:spacing w:after="0"/>
        <w:jc w:val="both"/>
        <w:rPr>
          <w:rFonts w:cs="Thorndale AMT"/>
          <w:lang w:eastAsia="ar-SA"/>
        </w:rPr>
      </w:pPr>
      <w:r>
        <w:rPr>
          <w:rFonts w:cs="Thorndale AMT"/>
          <w:lang w:eastAsia="ar-SA"/>
        </w:rPr>
        <w:t>Convergence of a sequence of Bernoulli processes to the corresponding Poisson process.</w:t>
      </w:r>
    </w:p>
    <w:p w:rsidR="00A41F3A" w:rsidRDefault="00A41F3A" w:rsidP="00A41F3A">
      <w:pPr>
        <w:pStyle w:val="a0"/>
        <w:numPr>
          <w:ilvl w:val="0"/>
          <w:numId w:val="39"/>
        </w:numPr>
        <w:tabs>
          <w:tab w:val="clear" w:pos="720"/>
          <w:tab w:val="left" w:pos="0"/>
          <w:tab w:val="left" w:pos="1144"/>
          <w:tab w:val="num" w:pos="1440"/>
        </w:tabs>
        <w:spacing w:after="0"/>
        <w:jc w:val="both"/>
        <w:rPr>
          <w:rFonts w:cs="Thorndale AMT"/>
          <w:lang w:eastAsia="ar-SA"/>
        </w:rPr>
      </w:pPr>
      <w:r>
        <w:rPr>
          <w:rFonts w:cs="Thorndale AMT"/>
          <w:lang w:eastAsia="ar-SA"/>
        </w:rPr>
        <w:t>The functional central limit theorem (the Donsker-Prokhorov invariance principle).</w:t>
      </w:r>
    </w:p>
    <w:p w:rsidR="00A41F3A" w:rsidRDefault="00A41F3A" w:rsidP="00A41F3A">
      <w:pPr>
        <w:pStyle w:val="a0"/>
        <w:numPr>
          <w:ilvl w:val="0"/>
          <w:numId w:val="39"/>
        </w:numPr>
        <w:tabs>
          <w:tab w:val="clear" w:pos="720"/>
          <w:tab w:val="left" w:pos="0"/>
          <w:tab w:val="left" w:pos="1144"/>
          <w:tab w:val="num" w:pos="1440"/>
        </w:tabs>
        <w:spacing w:after="0"/>
        <w:jc w:val="both"/>
        <w:rPr>
          <w:rFonts w:cs="Thorndale AMT"/>
          <w:lang w:eastAsia="ar-SA"/>
        </w:rPr>
      </w:pPr>
      <w:r>
        <w:rPr>
          <w:rFonts w:cs="Thorndale AMT"/>
          <w:lang w:eastAsia="ar-SA"/>
        </w:rPr>
        <w:t>Multi-dimensional Gaussian distributions, Gaussian processes.</w:t>
      </w:r>
    </w:p>
    <w:p w:rsidR="00A41F3A" w:rsidRDefault="00A41F3A" w:rsidP="00A41F3A">
      <w:pPr>
        <w:pStyle w:val="a0"/>
        <w:numPr>
          <w:ilvl w:val="0"/>
          <w:numId w:val="39"/>
        </w:numPr>
        <w:tabs>
          <w:tab w:val="clear" w:pos="720"/>
          <w:tab w:val="left" w:pos="0"/>
          <w:tab w:val="left" w:pos="1144"/>
          <w:tab w:val="num" w:pos="1440"/>
        </w:tabs>
        <w:spacing w:after="0"/>
        <w:jc w:val="both"/>
        <w:rPr>
          <w:rFonts w:cs="Thorndale AMT"/>
          <w:lang w:eastAsia="ar-SA"/>
        </w:rPr>
      </w:pPr>
      <w:r>
        <w:rPr>
          <w:rFonts w:cs="Thorndale AMT"/>
          <w:lang w:eastAsia="ar-SA"/>
        </w:rPr>
        <w:t>Poisson point processes (spatial Poisson processes). Modelling of such processes.</w:t>
      </w:r>
    </w:p>
    <w:p w:rsidR="00A41F3A" w:rsidRDefault="00A41F3A" w:rsidP="00A41F3A">
      <w:pPr>
        <w:pStyle w:val="a0"/>
        <w:numPr>
          <w:ilvl w:val="0"/>
          <w:numId w:val="39"/>
        </w:numPr>
        <w:tabs>
          <w:tab w:val="clear" w:pos="720"/>
          <w:tab w:val="left" w:pos="0"/>
          <w:tab w:val="left" w:pos="1144"/>
          <w:tab w:val="num" w:pos="1440"/>
        </w:tabs>
        <w:spacing w:after="0"/>
        <w:jc w:val="both"/>
        <w:rPr>
          <w:rFonts w:cs="Thorndale AMT"/>
          <w:lang w:eastAsia="ar-SA"/>
        </w:rPr>
      </w:pPr>
      <w:r>
        <w:rPr>
          <w:rFonts w:cs="Thorndale AMT"/>
          <w:lang w:eastAsia="ar-SA"/>
        </w:rPr>
        <w:t xml:space="preserve">Processes in </w:t>
      </w:r>
      <w:r>
        <w:rPr>
          <w:rFonts w:cs="Thorndale AMT"/>
          <w:i/>
          <w:lang w:eastAsia="ar-SA"/>
        </w:rPr>
        <w:t>L</w:t>
      </w:r>
      <w:r>
        <w:rPr>
          <w:rFonts w:cs="Thorndale AMT"/>
          <w:vertAlign w:val="subscript"/>
          <w:lang w:eastAsia="ar-SA"/>
        </w:rPr>
        <w:t>2</w:t>
      </w:r>
      <w:r>
        <w:rPr>
          <w:rFonts w:cs="Thorndale AMT"/>
          <w:lang w:eastAsia="ar-SA"/>
        </w:rPr>
        <w:t>-space of random variables. Continuity and differentiability of these processes.</w:t>
      </w:r>
    </w:p>
    <w:p w:rsidR="00A41F3A" w:rsidRDefault="00A41F3A" w:rsidP="00A41F3A">
      <w:pPr>
        <w:pStyle w:val="a0"/>
        <w:numPr>
          <w:ilvl w:val="0"/>
          <w:numId w:val="39"/>
        </w:numPr>
        <w:tabs>
          <w:tab w:val="clear" w:pos="720"/>
          <w:tab w:val="left" w:pos="0"/>
          <w:tab w:val="left" w:pos="1144"/>
          <w:tab w:val="num" w:pos="1440"/>
        </w:tabs>
        <w:spacing w:after="0"/>
        <w:jc w:val="both"/>
        <w:rPr>
          <w:rFonts w:cs="Thorndale AMT"/>
          <w:lang w:eastAsia="ar-SA"/>
        </w:rPr>
      </w:pPr>
      <w:r>
        <w:rPr>
          <w:rFonts w:cs="Thorndale AMT"/>
          <w:lang w:eastAsia="ar-SA"/>
        </w:rPr>
        <w:t xml:space="preserve">The Riemann integral for </w:t>
      </w:r>
      <w:r>
        <w:rPr>
          <w:rFonts w:cs="Thorndale AMT"/>
          <w:i/>
          <w:lang w:eastAsia="ar-SA"/>
        </w:rPr>
        <w:t>L</w:t>
      </w:r>
      <w:r>
        <w:rPr>
          <w:rFonts w:cs="Thorndale AMT"/>
          <w:i/>
          <w:vertAlign w:val="subscript"/>
          <w:lang w:eastAsia="ar-SA"/>
        </w:rPr>
        <w:t>2</w:t>
      </w:r>
      <w:r>
        <w:rPr>
          <w:rFonts w:cs="Thorndale AMT"/>
          <w:lang w:eastAsia="ar-SA"/>
        </w:rPr>
        <w:t>-processes.</w:t>
      </w:r>
    </w:p>
    <w:p w:rsidR="00A41F3A" w:rsidRDefault="00A41F3A" w:rsidP="00A41F3A">
      <w:pPr>
        <w:pStyle w:val="a0"/>
        <w:numPr>
          <w:ilvl w:val="0"/>
          <w:numId w:val="39"/>
        </w:numPr>
        <w:tabs>
          <w:tab w:val="clear" w:pos="720"/>
          <w:tab w:val="left" w:pos="0"/>
          <w:tab w:val="left" w:pos="1144"/>
          <w:tab w:val="num" w:pos="1440"/>
        </w:tabs>
        <w:spacing w:after="0"/>
        <w:jc w:val="both"/>
        <w:rPr>
          <w:rFonts w:cs="Thorndale AMT"/>
          <w:lang w:eastAsia="ar-SA"/>
        </w:rPr>
      </w:pPr>
      <w:r>
        <w:rPr>
          <w:rFonts w:cs="Thorndale AMT"/>
          <w:lang w:eastAsia="ar-SA"/>
        </w:rPr>
        <w:t>Elementary stochastic orthogonal measure. Stochastic integral of non-random function.</w:t>
      </w:r>
    </w:p>
    <w:p w:rsidR="00A41F3A" w:rsidRDefault="00A41F3A" w:rsidP="00A41F3A">
      <w:pPr>
        <w:pStyle w:val="a0"/>
        <w:numPr>
          <w:ilvl w:val="0"/>
          <w:numId w:val="39"/>
        </w:numPr>
        <w:tabs>
          <w:tab w:val="clear" w:pos="720"/>
          <w:tab w:val="left" w:pos="0"/>
          <w:tab w:val="left" w:pos="1144"/>
          <w:tab w:val="num" w:pos="1440"/>
        </w:tabs>
        <w:spacing w:after="0"/>
        <w:jc w:val="both"/>
        <w:rPr>
          <w:rFonts w:cs="Thorndale AMT"/>
          <w:lang w:eastAsia="ar-SA"/>
        </w:rPr>
      </w:pPr>
      <w:r>
        <w:rPr>
          <w:rFonts w:cs="Thorndale AMT"/>
          <w:lang w:eastAsia="ar-SA"/>
        </w:rPr>
        <w:t>Ito’s integral.</w:t>
      </w:r>
    </w:p>
    <w:p w:rsidR="00A41F3A" w:rsidRDefault="00A41F3A" w:rsidP="00A41F3A">
      <w:pPr>
        <w:pStyle w:val="a0"/>
        <w:numPr>
          <w:ilvl w:val="0"/>
          <w:numId w:val="39"/>
        </w:numPr>
        <w:tabs>
          <w:tab w:val="clear" w:pos="720"/>
          <w:tab w:val="left" w:pos="0"/>
          <w:tab w:val="left" w:pos="1144"/>
          <w:tab w:val="num" w:pos="1440"/>
        </w:tabs>
        <w:spacing w:after="0"/>
        <w:jc w:val="both"/>
        <w:rPr>
          <w:rFonts w:cs="Thorndale AMT"/>
          <w:lang w:eastAsia="ar-SA"/>
        </w:rPr>
      </w:pPr>
      <w:r>
        <w:rPr>
          <w:rFonts w:cs="Thorndale AMT"/>
          <w:lang w:eastAsia="ar-SA"/>
        </w:rPr>
        <w:t>Simple stochastic differential equations.</w:t>
      </w:r>
    </w:p>
    <w:p w:rsidR="00A41F3A" w:rsidRDefault="00A41F3A" w:rsidP="00A41F3A">
      <w:pPr>
        <w:pStyle w:val="a0"/>
        <w:numPr>
          <w:ilvl w:val="0"/>
          <w:numId w:val="39"/>
        </w:numPr>
        <w:tabs>
          <w:tab w:val="clear" w:pos="720"/>
          <w:tab w:val="left" w:pos="0"/>
          <w:tab w:val="left" w:pos="1144"/>
          <w:tab w:val="num" w:pos="1440"/>
        </w:tabs>
        <w:spacing w:after="0"/>
        <w:jc w:val="both"/>
        <w:rPr>
          <w:rFonts w:cs="Thorndale AMT"/>
          <w:lang w:eastAsia="ar-SA"/>
        </w:rPr>
      </w:pPr>
      <w:r>
        <w:rPr>
          <w:rFonts w:cs="Thorndale AMT"/>
          <w:lang w:eastAsia="ar-SA"/>
        </w:rPr>
        <w:t xml:space="preserve">M/M/1 queuing system. Convergence to the stationary distribution. </w:t>
      </w:r>
    </w:p>
    <w:p w:rsidR="00A41F3A" w:rsidRDefault="00A41F3A" w:rsidP="00A41F3A">
      <w:pPr>
        <w:pStyle w:val="a0"/>
        <w:numPr>
          <w:ilvl w:val="0"/>
          <w:numId w:val="39"/>
        </w:numPr>
        <w:tabs>
          <w:tab w:val="clear" w:pos="720"/>
          <w:tab w:val="left" w:pos="0"/>
          <w:tab w:val="left" w:pos="1144"/>
          <w:tab w:val="num" w:pos="1440"/>
        </w:tabs>
        <w:spacing w:after="0"/>
        <w:jc w:val="both"/>
        <w:rPr>
          <w:rFonts w:cs="Thorndale AMT"/>
          <w:lang w:eastAsia="ar-SA"/>
        </w:rPr>
      </w:pPr>
      <w:r>
        <w:rPr>
          <w:rFonts w:cs="Thorndale AMT"/>
          <w:lang w:eastAsia="ar-SA"/>
        </w:rPr>
        <w:t xml:space="preserve">M/G/1 queuing system. The stationary distribution of the embedded Markov chain. The waiting times. The busy period. </w:t>
      </w:r>
    </w:p>
    <w:p w:rsidR="00A41F3A" w:rsidRDefault="00A41F3A" w:rsidP="00A41F3A">
      <w:pPr>
        <w:pStyle w:val="a0"/>
        <w:numPr>
          <w:ilvl w:val="0"/>
          <w:numId w:val="39"/>
        </w:numPr>
        <w:tabs>
          <w:tab w:val="clear" w:pos="720"/>
          <w:tab w:val="left" w:pos="0"/>
          <w:tab w:val="left" w:pos="1144"/>
          <w:tab w:val="num" w:pos="1440"/>
        </w:tabs>
        <w:spacing w:after="0"/>
        <w:jc w:val="both"/>
        <w:rPr>
          <w:rFonts w:cs="Thorndale AMT"/>
          <w:lang w:eastAsia="ar-SA"/>
        </w:rPr>
      </w:pPr>
      <w:r>
        <w:rPr>
          <w:rFonts w:cs="Thorndale AMT"/>
          <w:lang w:eastAsia="ar-SA"/>
        </w:rPr>
        <w:t>G/M/1 queuing system. The stationary distribution of the embedded Markov chain. The waiting times.</w:t>
      </w:r>
    </w:p>
    <w:p w:rsidR="00A41F3A" w:rsidRDefault="00A41F3A" w:rsidP="00A41F3A">
      <w:pPr>
        <w:pStyle w:val="a0"/>
        <w:numPr>
          <w:ilvl w:val="0"/>
          <w:numId w:val="39"/>
        </w:numPr>
        <w:tabs>
          <w:tab w:val="clear" w:pos="720"/>
          <w:tab w:val="left" w:pos="0"/>
          <w:tab w:val="left" w:pos="1144"/>
          <w:tab w:val="num" w:pos="1440"/>
        </w:tabs>
        <w:spacing w:after="0"/>
        <w:jc w:val="both"/>
        <w:rPr>
          <w:rFonts w:cs="Thorndale AMT"/>
          <w:lang w:eastAsia="ar-SA"/>
        </w:rPr>
      </w:pPr>
      <w:r>
        <w:rPr>
          <w:rFonts w:cs="Thorndale AMT"/>
          <w:lang w:eastAsia="ar-SA"/>
        </w:rPr>
        <w:t>G/G/1 queuing system. The asymptotic waiting time. The embedded random walk.</w:t>
      </w:r>
    </w:p>
    <w:p w:rsidR="00A41F3A" w:rsidRDefault="00A41F3A" w:rsidP="00A41F3A">
      <w:pPr>
        <w:pStyle w:val="a0"/>
        <w:numPr>
          <w:ilvl w:val="0"/>
          <w:numId w:val="39"/>
        </w:numPr>
        <w:tabs>
          <w:tab w:val="clear" w:pos="720"/>
          <w:tab w:val="left" w:pos="0"/>
          <w:tab w:val="left" w:pos="1144"/>
          <w:tab w:val="num" w:pos="1440"/>
        </w:tabs>
        <w:spacing w:after="0"/>
        <w:jc w:val="both"/>
        <w:rPr>
          <w:rFonts w:cs="Thorndale AMT"/>
          <w:lang w:eastAsia="ar-SA"/>
        </w:rPr>
      </w:pPr>
      <w:r>
        <w:rPr>
          <w:rFonts w:cs="Thorndale AMT"/>
          <w:lang w:eastAsia="ar-SA"/>
        </w:rPr>
        <w:t>Closed migration processes. The equilibrium distribution.</w:t>
      </w:r>
    </w:p>
    <w:p w:rsidR="00A41F3A" w:rsidRDefault="00A41F3A" w:rsidP="00A41F3A">
      <w:pPr>
        <w:pStyle w:val="a0"/>
        <w:numPr>
          <w:ilvl w:val="0"/>
          <w:numId w:val="39"/>
        </w:numPr>
        <w:tabs>
          <w:tab w:val="clear" w:pos="720"/>
          <w:tab w:val="left" w:pos="0"/>
          <w:tab w:val="left" w:pos="1144"/>
          <w:tab w:val="num" w:pos="1440"/>
        </w:tabs>
        <w:spacing w:after="0"/>
        <w:jc w:val="both"/>
        <w:rPr>
          <w:rFonts w:ascii="Times New Roman" w:hAnsi="Times New Roman"/>
        </w:rPr>
      </w:pPr>
      <w:r>
        <w:rPr>
          <w:rFonts w:cs="Thorndale AMT"/>
          <w:lang w:eastAsia="ar-SA"/>
        </w:rPr>
        <w:t>Open migration processes. The equilibrium distribution.</w:t>
      </w:r>
    </w:p>
    <w:p w:rsidR="00A41F3A" w:rsidRDefault="00A41F3A" w:rsidP="00A41F3A">
      <w:pPr>
        <w:pStyle w:val="a0"/>
        <w:rPr>
          <w:rFonts w:ascii="Times New Roman" w:hAnsi="Times New Roman"/>
        </w:rPr>
      </w:pPr>
    </w:p>
    <w:p w:rsidR="00A41F3A" w:rsidRDefault="00A41F3A" w:rsidP="00A41F3A">
      <w:pPr>
        <w:jc w:val="center"/>
        <w:rPr>
          <w:rFonts w:ascii="Times New Roman" w:hAnsi="Times New Roman"/>
          <w:b/>
        </w:rPr>
      </w:pPr>
      <w:r>
        <w:rPr>
          <w:rFonts w:ascii="Times New Roman" w:hAnsi="Times New Roman"/>
          <w:b/>
        </w:rPr>
        <w:t>Method of assessment</w:t>
      </w:r>
    </w:p>
    <w:p w:rsidR="00A41F3A" w:rsidRDefault="00A41F3A" w:rsidP="00A41F3A">
      <w:pPr>
        <w:jc w:val="center"/>
        <w:rPr>
          <w:iCs/>
        </w:rPr>
      </w:pPr>
    </w:p>
    <w:p w:rsidR="00A41F3A" w:rsidRDefault="00A41F3A" w:rsidP="00A41F3A">
      <w:pPr>
        <w:jc w:val="both"/>
      </w:pPr>
      <w:r>
        <w:rPr>
          <w:iCs/>
        </w:rPr>
        <w:tab/>
        <w:t xml:space="preserve">The program of the course provides for the following types of discipline assessment: two control tasks and the colloquium, the interim test control and oral exam. </w:t>
      </w:r>
    </w:p>
    <w:p w:rsidR="00A41F3A" w:rsidRDefault="00A41F3A" w:rsidP="00A41F3A">
      <w:pPr>
        <w:jc w:val="both"/>
      </w:pPr>
    </w:p>
    <w:p w:rsidR="00A41F3A" w:rsidRDefault="00A41F3A" w:rsidP="00A41F3A">
      <w:pPr>
        <w:jc w:val="center"/>
        <w:rPr>
          <w:b/>
        </w:rPr>
      </w:pPr>
      <w:r>
        <w:rPr>
          <w:b/>
        </w:rPr>
        <w:t>Literature</w:t>
      </w:r>
    </w:p>
    <w:p w:rsidR="00A41F3A" w:rsidRDefault="00A41F3A" w:rsidP="00A41F3A">
      <w:pPr>
        <w:jc w:val="center"/>
        <w:rPr>
          <w:rFonts w:ascii="Times New Roman" w:hAnsi="Times New Roman"/>
        </w:rPr>
      </w:pPr>
    </w:p>
    <w:p w:rsidR="00A41F3A" w:rsidRDefault="00A41F3A" w:rsidP="00A41F3A">
      <w:pPr>
        <w:numPr>
          <w:ilvl w:val="0"/>
          <w:numId w:val="38"/>
        </w:numPr>
        <w:tabs>
          <w:tab w:val="num" w:pos="0"/>
          <w:tab w:val="left" w:pos="720"/>
        </w:tabs>
        <w:jc w:val="both"/>
        <w:rPr>
          <w:rFonts w:ascii="Times New Roman" w:hAnsi="Times New Roman"/>
        </w:rPr>
      </w:pPr>
      <w:r>
        <w:rPr>
          <w:rFonts w:ascii="Times New Roman" w:hAnsi="Times New Roman"/>
        </w:rPr>
        <w:t>Borovkov, A. A.: Probability Theory. Springer, 2013</w:t>
      </w:r>
    </w:p>
    <w:p w:rsidR="00A41F3A" w:rsidRDefault="00A41F3A" w:rsidP="00A41F3A">
      <w:pPr>
        <w:numPr>
          <w:ilvl w:val="0"/>
          <w:numId w:val="38"/>
        </w:numPr>
        <w:tabs>
          <w:tab w:val="num" w:pos="0"/>
          <w:tab w:val="left" w:pos="720"/>
        </w:tabs>
        <w:jc w:val="both"/>
        <w:rPr>
          <w:rFonts w:ascii="Times New Roman" w:hAnsi="Times New Roman"/>
        </w:rPr>
      </w:pPr>
      <w:r>
        <w:rPr>
          <w:rFonts w:ascii="Times New Roman" w:hAnsi="Times New Roman"/>
        </w:rPr>
        <w:t>Rozanov, Yu. A.: Itroduction to the theory of random processes. Nauka, 1982.</w:t>
      </w:r>
    </w:p>
    <w:p w:rsidR="00A41F3A" w:rsidRDefault="00A41F3A" w:rsidP="00A41F3A">
      <w:pPr>
        <w:numPr>
          <w:ilvl w:val="0"/>
          <w:numId w:val="38"/>
        </w:numPr>
        <w:tabs>
          <w:tab w:val="num" w:pos="0"/>
          <w:tab w:val="left" w:pos="720"/>
        </w:tabs>
        <w:jc w:val="both"/>
        <w:rPr>
          <w:rFonts w:ascii="Times New Roman" w:hAnsi="Times New Roman"/>
        </w:rPr>
      </w:pPr>
      <w:r>
        <w:rPr>
          <w:rFonts w:ascii="Times New Roman" w:hAnsi="Times New Roman"/>
        </w:rPr>
        <w:t>Korshunov, D. A., Voss, S.G., Eisymont, I. M.: Problems and exercises in probability theory. Lan, 2004.</w:t>
      </w:r>
    </w:p>
    <w:p w:rsidR="00A41F3A" w:rsidRDefault="00A41F3A" w:rsidP="00A41F3A">
      <w:pPr>
        <w:numPr>
          <w:ilvl w:val="0"/>
          <w:numId w:val="38"/>
        </w:numPr>
        <w:tabs>
          <w:tab w:val="num" w:pos="0"/>
          <w:tab w:val="left" w:pos="720"/>
        </w:tabs>
        <w:jc w:val="both"/>
        <w:rPr>
          <w:rFonts w:ascii="Times New Roman" w:hAnsi="Times New Roman"/>
        </w:rPr>
      </w:pPr>
      <w:r>
        <w:rPr>
          <w:rFonts w:ascii="Times New Roman" w:hAnsi="Times New Roman"/>
        </w:rPr>
        <w:t>Grimmett, G., Stirzaker, D.: Probability and Random Processes. Oxford University Press, 2001.</w:t>
      </w:r>
    </w:p>
    <w:p w:rsidR="00A41F3A" w:rsidRDefault="00A41F3A" w:rsidP="00A41F3A">
      <w:pPr>
        <w:jc w:val="center"/>
        <w:rPr>
          <w:rFonts w:ascii="Times New Roman" w:hAnsi="Times New Roman"/>
        </w:rPr>
      </w:pPr>
    </w:p>
    <w:p w:rsidR="00473FBD" w:rsidRPr="0099287D" w:rsidRDefault="00473FBD" w:rsidP="00473FBD">
      <w:pPr>
        <w:jc w:val="both"/>
        <w:rPr>
          <w:snapToGrid w:val="0"/>
        </w:rPr>
      </w:pPr>
      <w:r w:rsidRPr="00C0178A">
        <w:br w:type="page"/>
      </w:r>
    </w:p>
    <w:p w:rsidR="00540A87" w:rsidRDefault="00540A87" w:rsidP="00540A87">
      <w:pPr>
        <w:jc w:val="center"/>
        <w:rPr>
          <w:rFonts w:ascii="Times New Roman" w:hAnsi="Times New Roman"/>
          <w:b/>
        </w:rPr>
      </w:pPr>
      <w:r>
        <w:rPr>
          <w:rFonts w:ascii="Times New Roman" w:hAnsi="Times New Roman"/>
          <w:b/>
        </w:rPr>
        <w:lastRenderedPageBreak/>
        <w:t>Course:</w:t>
      </w:r>
    </w:p>
    <w:p w:rsidR="00540A87" w:rsidRDefault="00540A87" w:rsidP="00540A87">
      <w:pPr>
        <w:jc w:val="center"/>
        <w:rPr>
          <w:rFonts w:ascii="Times New Roman" w:hAnsi="Times New Roman"/>
          <w:b/>
        </w:rPr>
      </w:pPr>
      <w:r>
        <w:rPr>
          <w:rFonts w:ascii="Times New Roman" w:hAnsi="Times New Roman"/>
          <w:b/>
          <w:sz w:val="28"/>
          <w:szCs w:val="28"/>
        </w:rPr>
        <w:t xml:space="preserve">Numerical </w:t>
      </w:r>
      <w:r w:rsidR="00C23AA4">
        <w:rPr>
          <w:rFonts w:ascii="Times New Roman" w:hAnsi="Times New Roman"/>
          <w:b/>
          <w:sz w:val="28"/>
          <w:szCs w:val="28"/>
        </w:rPr>
        <w:t>M</w:t>
      </w:r>
      <w:r>
        <w:rPr>
          <w:rFonts w:ascii="Times New Roman" w:hAnsi="Times New Roman"/>
          <w:b/>
          <w:sz w:val="28"/>
          <w:szCs w:val="28"/>
        </w:rPr>
        <w:t xml:space="preserve">odeling of </w:t>
      </w:r>
      <w:r w:rsidR="00C23AA4">
        <w:rPr>
          <w:rFonts w:ascii="Times New Roman" w:hAnsi="Times New Roman"/>
          <w:b/>
          <w:sz w:val="28"/>
          <w:szCs w:val="28"/>
        </w:rPr>
        <w:t>D</w:t>
      </w:r>
      <w:r>
        <w:rPr>
          <w:rFonts w:ascii="Times New Roman" w:hAnsi="Times New Roman"/>
          <w:b/>
          <w:sz w:val="28"/>
          <w:szCs w:val="28"/>
        </w:rPr>
        <w:t xml:space="preserve">iscrete </w:t>
      </w:r>
      <w:r w:rsidR="00C23AA4">
        <w:rPr>
          <w:rFonts w:ascii="Times New Roman" w:hAnsi="Times New Roman"/>
          <w:b/>
          <w:sz w:val="28"/>
          <w:szCs w:val="28"/>
        </w:rPr>
        <w:t>R</w:t>
      </w:r>
      <w:r>
        <w:rPr>
          <w:rFonts w:ascii="Times New Roman" w:hAnsi="Times New Roman"/>
          <w:b/>
          <w:sz w:val="28"/>
          <w:szCs w:val="28"/>
        </w:rPr>
        <w:t xml:space="preserve">andom </w:t>
      </w:r>
      <w:r w:rsidR="00C23AA4">
        <w:rPr>
          <w:rFonts w:ascii="Times New Roman" w:hAnsi="Times New Roman"/>
          <w:b/>
          <w:sz w:val="28"/>
          <w:szCs w:val="28"/>
        </w:rPr>
        <w:t>P</w:t>
      </w:r>
      <w:r>
        <w:rPr>
          <w:rFonts w:ascii="Times New Roman" w:hAnsi="Times New Roman"/>
          <w:b/>
          <w:sz w:val="28"/>
          <w:szCs w:val="28"/>
        </w:rPr>
        <w:t xml:space="preserve">rocesses and </w:t>
      </w:r>
      <w:r w:rsidR="00C23AA4">
        <w:rPr>
          <w:rFonts w:ascii="Times New Roman" w:hAnsi="Times New Roman"/>
          <w:b/>
          <w:sz w:val="28"/>
          <w:szCs w:val="28"/>
        </w:rPr>
        <w:t>F</w:t>
      </w:r>
      <w:r>
        <w:rPr>
          <w:rFonts w:ascii="Times New Roman" w:hAnsi="Times New Roman"/>
          <w:b/>
          <w:sz w:val="28"/>
          <w:szCs w:val="28"/>
        </w:rPr>
        <w:t>ields</w:t>
      </w:r>
    </w:p>
    <w:p w:rsidR="00540A87" w:rsidRPr="00473FBD" w:rsidRDefault="00540A87" w:rsidP="00540A87">
      <w:pPr>
        <w:rPr>
          <w:rFonts w:ascii="Times New Roman" w:hAnsi="Times New Roman"/>
          <w:b/>
        </w:rPr>
      </w:pPr>
      <w:r>
        <w:t xml:space="preserve">(course of the MEP </w:t>
      </w:r>
      <w:r w:rsidRPr="00473FBD">
        <w:t>«</w:t>
      </w:r>
      <w:r w:rsidRPr="00473FBD">
        <w:rPr>
          <w:rFonts w:ascii="Times New Roman" w:hAnsi="Times New Roman"/>
        </w:rPr>
        <w:t>Numerical Statistical Modeling and  Simulation. Monte Carlo Methods»</w:t>
      </w:r>
      <w:r w:rsidRPr="00473FBD">
        <w:t>)</w:t>
      </w:r>
    </w:p>
    <w:p w:rsidR="00540A87" w:rsidRDefault="00540A87" w:rsidP="00540A87">
      <w:pPr>
        <w:jc w:val="center"/>
        <w:rPr>
          <w:rFonts w:ascii="Times New Roman" w:hAnsi="Times New Roman"/>
          <w:b/>
        </w:rPr>
      </w:pPr>
    </w:p>
    <w:p w:rsidR="00540A87" w:rsidRPr="00187A56" w:rsidRDefault="00540A87" w:rsidP="00540A87">
      <w:pPr>
        <w:jc w:val="center"/>
        <w:rPr>
          <w:rFonts w:ascii="Times New Roman" w:hAnsi="Times New Roman"/>
        </w:rPr>
      </w:pPr>
      <w:r>
        <w:rPr>
          <w:rFonts w:ascii="Times New Roman" w:hAnsi="Times New Roman"/>
          <w:b/>
        </w:rPr>
        <w:t>A</w:t>
      </w:r>
      <w:r w:rsidRPr="002D3063">
        <w:rPr>
          <w:rFonts w:ascii="Times New Roman" w:hAnsi="Times New Roman"/>
          <w:b/>
        </w:rPr>
        <w:t>uthor</w:t>
      </w:r>
      <w:r>
        <w:rPr>
          <w:rFonts w:ascii="Times New Roman" w:hAnsi="Times New Roman"/>
        </w:rPr>
        <w:t>:</w:t>
      </w:r>
    </w:p>
    <w:p w:rsidR="00540A87" w:rsidRDefault="00540A87" w:rsidP="00540A87">
      <w:pPr>
        <w:jc w:val="center"/>
        <w:rPr>
          <w:rFonts w:ascii="Times New Roman" w:hAnsi="Times New Roman"/>
          <w:b/>
          <w:sz w:val="28"/>
          <w:szCs w:val="28"/>
        </w:rPr>
      </w:pPr>
      <w:r>
        <w:rPr>
          <w:rFonts w:ascii="Times New Roman" w:hAnsi="Times New Roman"/>
          <w:b/>
          <w:sz w:val="28"/>
          <w:szCs w:val="28"/>
        </w:rPr>
        <w:t>Vasilii Aleksandrovich Ogorodnikov</w:t>
      </w:r>
    </w:p>
    <w:p w:rsidR="00540A87" w:rsidRDefault="00540A87" w:rsidP="00540A87">
      <w:pPr>
        <w:jc w:val="both"/>
        <w:rPr>
          <w:rFonts w:ascii="Times New Roman" w:hAnsi="Times New Roman"/>
        </w:rPr>
      </w:pPr>
    </w:p>
    <w:p w:rsidR="00540A87" w:rsidRDefault="00540A87" w:rsidP="00540A87">
      <w:pPr>
        <w:jc w:val="both"/>
        <w:rPr>
          <w:rFonts w:ascii="Times New Roman" w:hAnsi="Times New Roman"/>
        </w:rPr>
      </w:pPr>
      <w:r>
        <w:rPr>
          <w:rFonts w:ascii="Times New Roman" w:hAnsi="Times New Roman"/>
        </w:rPr>
        <w:t xml:space="preserve">- </w:t>
      </w:r>
      <w:r>
        <w:t>Associate</w:t>
      </w:r>
      <w:r w:rsidRPr="00F47DD5">
        <w:t xml:space="preserve"> Professor</w:t>
      </w:r>
      <w:r>
        <w:t>,</w:t>
      </w:r>
      <w:r>
        <w:rPr>
          <w:rFonts w:ascii="Times New Roman" w:hAnsi="Times New Roman"/>
        </w:rPr>
        <w:t xml:space="preserve"> Doctor of physical and mathematical sciences;</w:t>
      </w:r>
    </w:p>
    <w:p w:rsidR="00540A87" w:rsidRPr="002D3063" w:rsidRDefault="00540A87" w:rsidP="00540A87">
      <w:pPr>
        <w:jc w:val="both"/>
      </w:pPr>
      <w:r>
        <w:rPr>
          <w:rFonts w:ascii="Times New Roman" w:hAnsi="Times New Roman"/>
        </w:rPr>
        <w:t xml:space="preserve">  - professor of </w:t>
      </w:r>
      <w:r>
        <w:t xml:space="preserve">CCM DMM NSU; see </w:t>
      </w:r>
      <w:hyperlink r:id="rId74" w:history="1">
        <w:r w:rsidRPr="003A1709">
          <w:rPr>
            <w:rStyle w:val="a7"/>
          </w:rPr>
          <w:t>http://mmfd.nsu.ru/mmf/kaf/cm/prep.asp</w:t>
        </w:r>
      </w:hyperlink>
      <w:r>
        <w:t>;</w:t>
      </w:r>
    </w:p>
    <w:p w:rsidR="00540A87" w:rsidRDefault="00540A87" w:rsidP="00540A87">
      <w:pPr>
        <w:jc w:val="both"/>
      </w:pPr>
      <w:r>
        <w:t xml:space="preserve">  - major researcher of LSP ICM&amp;MG SB RAS; see </w:t>
      </w:r>
      <w:hyperlink r:id="rId75" w:history="1">
        <w:r w:rsidRPr="003A1709">
          <w:rPr>
            <w:rStyle w:val="a7"/>
          </w:rPr>
          <w:t>http://osmf.sscc.ru/mixa/bak.html</w:t>
        </w:r>
      </w:hyperlink>
      <w:r>
        <w:t>;</w:t>
      </w:r>
    </w:p>
    <w:p w:rsidR="00540A87" w:rsidRDefault="00540A87" w:rsidP="00540A87">
      <w:r>
        <w:t xml:space="preserve">  - see also the section «</w:t>
      </w:r>
      <w:r w:rsidRPr="008B131C">
        <w:rPr>
          <w:rFonts w:ascii="Times New Roman" w:hAnsi="Times New Roman"/>
        </w:rPr>
        <w:t>Information about</w:t>
      </w:r>
      <w:r w:rsidRPr="00F47DD5">
        <w:t xml:space="preserve"> the author» of </w:t>
      </w:r>
      <w:r>
        <w:t xml:space="preserve">working program of the discipline </w:t>
      </w:r>
      <w:r>
        <w:rPr>
          <w:b/>
        </w:rPr>
        <w:t>M.2-B</w:t>
      </w:r>
      <w:r w:rsidRPr="005D3F5D">
        <w:rPr>
          <w:b/>
        </w:rPr>
        <w:t>-</w:t>
      </w:r>
      <w:r>
        <w:rPr>
          <w:rFonts w:ascii="Times New Roman" w:hAnsi="Times New Roman"/>
          <w:b/>
        </w:rPr>
        <w:t>5</w:t>
      </w:r>
      <w:r>
        <w:t>;</w:t>
      </w:r>
    </w:p>
    <w:p w:rsidR="00540A87" w:rsidRPr="00B7773D" w:rsidRDefault="00540A87" w:rsidP="00540A87">
      <w:pPr>
        <w:jc w:val="both"/>
        <w:rPr>
          <w:rFonts w:ascii="Times New Roman" w:hAnsi="Times New Roman"/>
        </w:rPr>
      </w:pPr>
      <w:r>
        <w:rPr>
          <w:rFonts w:ascii="Times New Roman" w:hAnsi="Times New Roman"/>
        </w:rPr>
        <w:t xml:space="preserve">  - e-mail: </w:t>
      </w:r>
      <w:hyperlink r:id="rId76" w:history="1">
        <w:r w:rsidRPr="00B43A7C">
          <w:rPr>
            <w:rStyle w:val="a7"/>
            <w:rFonts w:ascii="Times New Roman" w:hAnsi="Times New Roman"/>
          </w:rPr>
          <w:t>ova@osmf.sscc.ru</w:t>
        </w:r>
      </w:hyperlink>
      <w:r>
        <w:rPr>
          <w:rFonts w:ascii="Times New Roman" w:hAnsi="Times New Roman"/>
        </w:rPr>
        <w:t xml:space="preserve"> </w:t>
      </w:r>
    </w:p>
    <w:p w:rsidR="00540A87" w:rsidRDefault="00540A87" w:rsidP="00540A87">
      <w:pPr>
        <w:jc w:val="center"/>
        <w:rPr>
          <w:rFonts w:ascii="Times New Roman" w:hAnsi="Times New Roman"/>
          <w:b/>
        </w:rPr>
      </w:pPr>
    </w:p>
    <w:p w:rsidR="00540A87" w:rsidRDefault="00540A87" w:rsidP="00540A87">
      <w:pPr>
        <w:jc w:val="center"/>
        <w:rPr>
          <w:rFonts w:ascii="Times New Roman" w:hAnsi="Times New Roman"/>
          <w:b/>
        </w:rPr>
      </w:pPr>
      <w:r>
        <w:rPr>
          <w:rFonts w:ascii="Times New Roman" w:hAnsi="Times New Roman"/>
          <w:b/>
        </w:rPr>
        <w:t>Course description</w:t>
      </w:r>
    </w:p>
    <w:p w:rsidR="00540A87" w:rsidRDefault="00540A87" w:rsidP="00540A87">
      <w:pPr>
        <w:jc w:val="center"/>
        <w:rPr>
          <w:rFonts w:ascii="Times New Roman" w:hAnsi="Times New Roman"/>
          <w:b/>
        </w:rPr>
      </w:pPr>
    </w:p>
    <w:p w:rsidR="00540A87" w:rsidRPr="006C6FCC" w:rsidRDefault="00540A87" w:rsidP="00540A87">
      <w:pPr>
        <w:jc w:val="both"/>
        <w:rPr>
          <w:rFonts w:ascii="Times New Roman" w:hAnsi="Times New Roman"/>
        </w:rPr>
      </w:pPr>
      <w:r>
        <w:rPr>
          <w:rFonts w:ascii="Times New Roman" w:hAnsi="Times New Roman"/>
        </w:rPr>
        <w:t xml:space="preserve">   </w:t>
      </w:r>
      <w:r w:rsidRPr="006C6FCC">
        <w:rPr>
          <w:rFonts w:ascii="Times New Roman" w:hAnsi="Times New Roman"/>
        </w:rPr>
        <w:t xml:space="preserve">Some questions connected with the construction and study of algorithms for simulation of Gaussian processes and fields of discrete argument based on the method of conditional distributions are considered in the given </w:t>
      </w:r>
      <w:r>
        <w:rPr>
          <w:rFonts w:ascii="Times New Roman" w:hAnsi="Times New Roman"/>
        </w:rPr>
        <w:t>course</w:t>
      </w:r>
      <w:r w:rsidRPr="006C6FCC">
        <w:rPr>
          <w:rFonts w:ascii="Times New Roman" w:hAnsi="Times New Roman"/>
        </w:rPr>
        <w:t>.</w:t>
      </w:r>
      <w:r>
        <w:rPr>
          <w:rFonts w:ascii="Times New Roman" w:hAnsi="Times New Roman"/>
        </w:rPr>
        <w:t xml:space="preserve"> </w:t>
      </w:r>
      <w:r w:rsidRPr="006C6FCC">
        <w:rPr>
          <w:rFonts w:ascii="Times New Roman" w:hAnsi="Times New Roman"/>
        </w:rPr>
        <w:t>For</w:t>
      </w:r>
      <w:r>
        <w:rPr>
          <w:rFonts w:ascii="Times New Roman" w:hAnsi="Times New Roman"/>
        </w:rPr>
        <w:t xml:space="preserve"> the given</w:t>
      </w:r>
      <w:r w:rsidRPr="006C6FCC">
        <w:rPr>
          <w:rFonts w:ascii="Times New Roman" w:hAnsi="Times New Roman"/>
        </w:rPr>
        <w:t xml:space="preserve"> Toeplitz and block-Toeplitz covariance matrices</w:t>
      </w:r>
      <w:r>
        <w:rPr>
          <w:rFonts w:ascii="Times New Roman" w:hAnsi="Times New Roman"/>
        </w:rPr>
        <w:t xml:space="preserve"> some special </w:t>
      </w:r>
      <w:r w:rsidRPr="006C6FCC">
        <w:rPr>
          <w:rFonts w:ascii="Times New Roman" w:hAnsi="Times New Roman"/>
        </w:rPr>
        <w:t>recursive algorithms for simulation of scalar and vector stationary processes and homogeneous fields on uniform grids are considered. Some questions of regularization and estimation the accuracy of the simulation are explored.</w:t>
      </w:r>
    </w:p>
    <w:p w:rsidR="00540A87" w:rsidRPr="006C6FCC" w:rsidRDefault="00540A87" w:rsidP="00540A87">
      <w:pPr>
        <w:jc w:val="both"/>
        <w:rPr>
          <w:rFonts w:ascii="Times New Roman" w:hAnsi="Times New Roman"/>
        </w:rPr>
      </w:pPr>
      <w:r>
        <w:rPr>
          <w:rFonts w:ascii="Times New Roman" w:hAnsi="Times New Roman"/>
        </w:rPr>
        <w:t xml:space="preserve">   </w:t>
      </w:r>
      <w:r w:rsidRPr="006C6FCC">
        <w:rPr>
          <w:rFonts w:ascii="Times New Roman" w:hAnsi="Times New Roman"/>
        </w:rPr>
        <w:t>The application of these algorithms for scalar and vector autoregression process with a given correlation structure is considered, the conditions of their stationarity are studied. Special attention is paid to the mode</w:t>
      </w:r>
      <w:r>
        <w:rPr>
          <w:rFonts w:ascii="Times New Roman" w:hAnsi="Times New Roman"/>
        </w:rPr>
        <w:t>l</w:t>
      </w:r>
      <w:r w:rsidRPr="006C6FCC">
        <w:rPr>
          <w:rFonts w:ascii="Times New Roman" w:hAnsi="Times New Roman"/>
        </w:rPr>
        <w:t xml:space="preserve">ling of non-Gaussian random processes and fields of discrete argument and also to the problems of numerical simulation of periodically correlated processes and conditional random fields. </w:t>
      </w:r>
    </w:p>
    <w:p w:rsidR="00540A87" w:rsidRPr="006C6FCC" w:rsidRDefault="00540A87" w:rsidP="00540A87">
      <w:pPr>
        <w:jc w:val="both"/>
        <w:rPr>
          <w:rFonts w:ascii="Times New Roman" w:hAnsi="Times New Roman"/>
        </w:rPr>
      </w:pPr>
      <w:r>
        <w:rPr>
          <w:rFonts w:ascii="Times New Roman" w:hAnsi="Times New Roman"/>
        </w:rPr>
        <w:t xml:space="preserve">   </w:t>
      </w:r>
      <w:r w:rsidRPr="006C6FCC">
        <w:rPr>
          <w:rFonts w:ascii="Times New Roman" w:hAnsi="Times New Roman"/>
        </w:rPr>
        <w:t xml:space="preserve">The </w:t>
      </w:r>
      <w:r>
        <w:rPr>
          <w:rFonts w:ascii="Times New Roman" w:hAnsi="Times New Roman"/>
        </w:rPr>
        <w:t>course “</w:t>
      </w:r>
      <w:r w:rsidRPr="006C6FCC">
        <w:rPr>
          <w:rFonts w:ascii="Times New Roman" w:hAnsi="Times New Roman"/>
        </w:rPr>
        <w:t>Numerical mode</w:t>
      </w:r>
      <w:r>
        <w:rPr>
          <w:rFonts w:ascii="Times New Roman" w:hAnsi="Times New Roman"/>
        </w:rPr>
        <w:t>l</w:t>
      </w:r>
      <w:r w:rsidRPr="006C6FCC">
        <w:rPr>
          <w:rFonts w:ascii="Times New Roman" w:hAnsi="Times New Roman"/>
        </w:rPr>
        <w:t>ling of discr</w:t>
      </w:r>
      <w:r>
        <w:rPr>
          <w:rFonts w:ascii="Times New Roman" w:hAnsi="Times New Roman"/>
        </w:rPr>
        <w:t>ete random processes and fields”</w:t>
      </w:r>
      <w:r w:rsidRPr="006C6FCC">
        <w:rPr>
          <w:rFonts w:ascii="Times New Roman" w:hAnsi="Times New Roman"/>
        </w:rPr>
        <w:t xml:space="preserve"> will meet high international level in the field of scientific research on the theory and applications of algorithms for discrete-stochastic numerical simulations. </w:t>
      </w:r>
    </w:p>
    <w:p w:rsidR="00540A87" w:rsidRPr="006C6FCC" w:rsidRDefault="00540A87" w:rsidP="00540A87">
      <w:pPr>
        <w:jc w:val="both"/>
        <w:rPr>
          <w:rFonts w:ascii="Times New Roman" w:hAnsi="Times New Roman"/>
        </w:rPr>
      </w:pPr>
      <w:r>
        <w:rPr>
          <w:rFonts w:ascii="Times New Roman" w:hAnsi="Times New Roman"/>
        </w:rPr>
        <w:t xml:space="preserve">   The course</w:t>
      </w:r>
      <w:r w:rsidRPr="006C6FCC">
        <w:rPr>
          <w:rFonts w:ascii="Times New Roman" w:hAnsi="Times New Roman"/>
        </w:rPr>
        <w:t xml:space="preserve"> is associate</w:t>
      </w:r>
      <w:r>
        <w:rPr>
          <w:rFonts w:ascii="Times New Roman" w:hAnsi="Times New Roman"/>
        </w:rPr>
        <w:t>d with the implementation of  Development Program</w:t>
      </w:r>
      <w:r w:rsidRPr="006C6FCC">
        <w:rPr>
          <w:rFonts w:ascii="Times New Roman" w:hAnsi="Times New Roman"/>
        </w:rPr>
        <w:t xml:space="preserve"> </w:t>
      </w:r>
      <w:r w:rsidRPr="006C6FCC">
        <w:t>NRU NSU</w:t>
      </w:r>
      <w:r w:rsidRPr="006C6FCC">
        <w:rPr>
          <w:rFonts w:ascii="Times New Roman" w:hAnsi="Times New Roman"/>
        </w:rPr>
        <w:t xml:space="preserve"> in 2009-2018 years </w:t>
      </w:r>
      <w:r>
        <w:rPr>
          <w:rFonts w:ascii="Times New Roman" w:hAnsi="Times New Roman"/>
        </w:rPr>
        <w:t>and related to</w:t>
      </w:r>
      <w:r w:rsidRPr="006C6FCC">
        <w:rPr>
          <w:rFonts w:ascii="Times New Roman" w:hAnsi="Times New Roman"/>
        </w:rPr>
        <w:t xml:space="preserve"> </w:t>
      </w:r>
      <w:r>
        <w:rPr>
          <w:rFonts w:ascii="Times New Roman" w:hAnsi="Times New Roman"/>
        </w:rPr>
        <w:t>program sections “</w:t>
      </w:r>
      <w:r w:rsidRPr="006C6FCC">
        <w:rPr>
          <w:rFonts w:ascii="Times New Roman" w:hAnsi="Times New Roman"/>
        </w:rPr>
        <w:t>Discret</w:t>
      </w:r>
      <w:r>
        <w:rPr>
          <w:rFonts w:ascii="Times New Roman" w:hAnsi="Times New Roman"/>
        </w:rPr>
        <w:t>e and Computational Mathematics”, “</w:t>
      </w:r>
      <w:r w:rsidRPr="006C6FCC">
        <w:rPr>
          <w:rFonts w:ascii="Times New Roman" w:hAnsi="Times New Roman"/>
        </w:rPr>
        <w:t>Model</w:t>
      </w:r>
      <w:r>
        <w:rPr>
          <w:rFonts w:ascii="Times New Roman" w:hAnsi="Times New Roman"/>
        </w:rPr>
        <w:t>l</w:t>
      </w:r>
      <w:r w:rsidRPr="006C6FCC">
        <w:rPr>
          <w:rFonts w:ascii="Times New Roman" w:hAnsi="Times New Roman"/>
        </w:rPr>
        <w:t xml:space="preserve">ing and analysis of the </w:t>
      </w:r>
      <w:r>
        <w:rPr>
          <w:rFonts w:ascii="Times New Roman" w:hAnsi="Times New Roman"/>
        </w:rPr>
        <w:t>results of physical experiments”, “</w:t>
      </w:r>
      <w:r w:rsidRPr="006C6FCC">
        <w:rPr>
          <w:rFonts w:ascii="Times New Roman" w:hAnsi="Times New Roman"/>
        </w:rPr>
        <w:t>Technologies of distributed and high-performance computing and</w:t>
      </w:r>
      <w:r>
        <w:rPr>
          <w:rFonts w:ascii="Times New Roman" w:hAnsi="Times New Roman"/>
        </w:rPr>
        <w:t xml:space="preserve"> systems”</w:t>
      </w:r>
      <w:r w:rsidRPr="006C6FCC">
        <w:rPr>
          <w:rFonts w:ascii="Times New Roman" w:hAnsi="Times New Roman"/>
        </w:rPr>
        <w:t xml:space="preserve"> of </w:t>
      </w:r>
      <w:r>
        <w:t xml:space="preserve">the </w:t>
      </w:r>
      <w:r w:rsidRPr="006C6FCC">
        <w:t xml:space="preserve">direction </w:t>
      </w:r>
      <w:r>
        <w:rPr>
          <w:rFonts w:ascii="Times New Roman" w:hAnsi="Times New Roman"/>
        </w:rPr>
        <w:t>“</w:t>
      </w:r>
      <w:r w:rsidRPr="006C6FCC">
        <w:rPr>
          <w:rFonts w:ascii="Times New Roman" w:hAnsi="Times New Roman"/>
        </w:rPr>
        <w:t>Mathematics, fundamental basis of computer scien</w:t>
      </w:r>
      <w:r>
        <w:rPr>
          <w:rFonts w:ascii="Times New Roman" w:hAnsi="Times New Roman"/>
        </w:rPr>
        <w:t>ce and information technology”.</w:t>
      </w:r>
    </w:p>
    <w:p w:rsidR="00540A87" w:rsidRDefault="00540A87" w:rsidP="00540A87">
      <w:pPr>
        <w:jc w:val="center"/>
        <w:rPr>
          <w:b/>
        </w:rPr>
      </w:pPr>
    </w:p>
    <w:p w:rsidR="00540A87" w:rsidRDefault="00540A87" w:rsidP="00540A87">
      <w:pPr>
        <w:jc w:val="center"/>
        <w:rPr>
          <w:b/>
        </w:rPr>
      </w:pPr>
      <w:r>
        <w:rPr>
          <w:b/>
        </w:rPr>
        <w:t>Learning outcomes of the course</w:t>
      </w:r>
    </w:p>
    <w:p w:rsidR="00540A87" w:rsidRDefault="00540A87" w:rsidP="00540A87">
      <w:pPr>
        <w:jc w:val="center"/>
        <w:rPr>
          <w:b/>
        </w:rPr>
      </w:pPr>
    </w:p>
    <w:p w:rsidR="00540A87" w:rsidRPr="002F3F88" w:rsidRDefault="00540A87" w:rsidP="00540A87">
      <w:pPr>
        <w:jc w:val="both"/>
        <w:rPr>
          <w:rFonts w:ascii="Times New Roman" w:hAnsi="Times New Roman"/>
        </w:rPr>
      </w:pPr>
      <w:r>
        <w:rPr>
          <w:rStyle w:val="hps"/>
          <w:rFonts w:ascii="Times New Roman" w:hAnsi="Times New Roman"/>
          <w:color w:val="222222"/>
        </w:rPr>
        <w:t xml:space="preserve">  </w:t>
      </w:r>
      <w:r w:rsidRPr="002F3F88">
        <w:rPr>
          <w:rStyle w:val="hps"/>
          <w:rFonts w:ascii="Times New Roman" w:hAnsi="Times New Roman"/>
          <w:color w:val="222222"/>
        </w:rPr>
        <w:t>After</w:t>
      </w:r>
      <w:r w:rsidRPr="002F3F88">
        <w:rPr>
          <w:rStyle w:val="longtext"/>
          <w:rFonts w:ascii="Times New Roman" w:hAnsi="Times New Roman"/>
          <w:color w:val="222222"/>
        </w:rPr>
        <w:t xml:space="preserve"> </w:t>
      </w:r>
      <w:r w:rsidRPr="002F3F88">
        <w:rPr>
          <w:rStyle w:val="hps"/>
          <w:rFonts w:ascii="Times New Roman" w:hAnsi="Times New Roman"/>
          <w:color w:val="222222"/>
        </w:rPr>
        <w:t xml:space="preserve">studying of </w:t>
      </w:r>
      <w:r>
        <w:rPr>
          <w:rStyle w:val="hps"/>
          <w:rFonts w:ascii="Times New Roman" w:hAnsi="Times New Roman"/>
          <w:color w:val="222222"/>
        </w:rPr>
        <w:t>the</w:t>
      </w:r>
      <w:r w:rsidRPr="002F3F88">
        <w:rPr>
          <w:rStyle w:val="longtext"/>
          <w:rFonts w:ascii="Times New Roman" w:hAnsi="Times New Roman"/>
          <w:color w:val="222222"/>
        </w:rPr>
        <w:t xml:space="preserve"> </w:t>
      </w:r>
      <w:r w:rsidRPr="004A7220">
        <w:t xml:space="preserve">course </w:t>
      </w:r>
      <w:r>
        <w:t>“</w:t>
      </w:r>
      <w:r w:rsidRPr="00234749">
        <w:rPr>
          <w:rFonts w:ascii="Times New Roman" w:hAnsi="Times New Roman"/>
        </w:rPr>
        <w:t>Numerical mode</w:t>
      </w:r>
      <w:r>
        <w:rPr>
          <w:rFonts w:ascii="Times New Roman" w:hAnsi="Times New Roman"/>
        </w:rPr>
        <w:t>l</w:t>
      </w:r>
      <w:r w:rsidRPr="00234749">
        <w:rPr>
          <w:rFonts w:ascii="Times New Roman" w:hAnsi="Times New Roman"/>
        </w:rPr>
        <w:t>ling of discrete random processes and fields</w:t>
      </w:r>
      <w:r>
        <w:t>”</w:t>
      </w:r>
      <w:r w:rsidRPr="004A7220">
        <w:t xml:space="preserve"> </w:t>
      </w:r>
      <w:r>
        <w:t xml:space="preserve">a </w:t>
      </w:r>
      <w:r w:rsidRPr="002F3F88">
        <w:rPr>
          <w:rStyle w:val="hps"/>
          <w:rFonts w:ascii="Times New Roman" w:hAnsi="Times New Roman"/>
          <w:color w:val="222222"/>
        </w:rPr>
        <w:t>master student</w:t>
      </w:r>
      <w:r w:rsidRPr="002F3F88">
        <w:rPr>
          <w:rStyle w:val="longtext"/>
          <w:rFonts w:ascii="Times New Roman" w:hAnsi="Times New Roman"/>
          <w:color w:val="222222"/>
        </w:rPr>
        <w:t xml:space="preserve"> </w:t>
      </w:r>
      <w:r w:rsidRPr="002F3F88">
        <w:rPr>
          <w:rStyle w:val="hps"/>
          <w:rFonts w:ascii="Times New Roman" w:hAnsi="Times New Roman"/>
          <w:color w:val="222222"/>
        </w:rPr>
        <w:t>will</w:t>
      </w:r>
      <w:r w:rsidRPr="002F3F88">
        <w:rPr>
          <w:rStyle w:val="longtext"/>
          <w:rFonts w:ascii="Times New Roman" w:hAnsi="Times New Roman"/>
          <w:color w:val="222222"/>
        </w:rPr>
        <w:t xml:space="preserve"> </w:t>
      </w:r>
      <w:r w:rsidRPr="002F3F88">
        <w:rPr>
          <w:rStyle w:val="hps"/>
          <w:rFonts w:ascii="Times New Roman" w:hAnsi="Times New Roman"/>
          <w:color w:val="222222"/>
        </w:rPr>
        <w:t>know the methods</w:t>
      </w:r>
      <w:r w:rsidRPr="002F3F88">
        <w:rPr>
          <w:rStyle w:val="longtext"/>
          <w:rFonts w:ascii="Times New Roman" w:hAnsi="Times New Roman"/>
          <w:color w:val="222222"/>
        </w:rPr>
        <w:t xml:space="preserve"> </w:t>
      </w:r>
      <w:r w:rsidRPr="002F3F88">
        <w:rPr>
          <w:rStyle w:val="hps"/>
          <w:rFonts w:ascii="Times New Roman" w:hAnsi="Times New Roman"/>
          <w:color w:val="222222"/>
        </w:rPr>
        <w:t>and</w:t>
      </w:r>
      <w:r w:rsidRPr="002F3F88">
        <w:rPr>
          <w:rStyle w:val="longtext"/>
          <w:rFonts w:ascii="Times New Roman" w:hAnsi="Times New Roman"/>
          <w:color w:val="222222"/>
        </w:rPr>
        <w:t xml:space="preserve"> </w:t>
      </w:r>
      <w:r w:rsidRPr="002F3F88">
        <w:rPr>
          <w:rStyle w:val="hps"/>
          <w:rFonts w:ascii="Times New Roman" w:hAnsi="Times New Roman"/>
          <w:color w:val="222222"/>
        </w:rPr>
        <w:t>algorithms for the numerical</w:t>
      </w:r>
      <w:r w:rsidRPr="002F3F88">
        <w:rPr>
          <w:rStyle w:val="longtext"/>
          <w:rFonts w:ascii="Times New Roman" w:hAnsi="Times New Roman"/>
          <w:color w:val="222222"/>
        </w:rPr>
        <w:t xml:space="preserve"> </w:t>
      </w:r>
      <w:r w:rsidRPr="002F3F88">
        <w:rPr>
          <w:rStyle w:val="hps"/>
          <w:rFonts w:ascii="Times New Roman" w:hAnsi="Times New Roman"/>
          <w:color w:val="222222"/>
        </w:rPr>
        <w:t>model</w:t>
      </w:r>
      <w:r>
        <w:rPr>
          <w:rStyle w:val="hps"/>
          <w:rFonts w:ascii="Times New Roman" w:hAnsi="Times New Roman"/>
          <w:color w:val="222222"/>
        </w:rPr>
        <w:t>l</w:t>
      </w:r>
      <w:r w:rsidRPr="002F3F88">
        <w:rPr>
          <w:rStyle w:val="hps"/>
          <w:rFonts w:ascii="Times New Roman" w:hAnsi="Times New Roman"/>
          <w:color w:val="222222"/>
        </w:rPr>
        <w:t>ing</w:t>
      </w:r>
      <w:r w:rsidRPr="002F3F88">
        <w:rPr>
          <w:rStyle w:val="longtext"/>
          <w:rFonts w:ascii="Times New Roman" w:hAnsi="Times New Roman"/>
          <w:color w:val="222222"/>
        </w:rPr>
        <w:t xml:space="preserve"> </w:t>
      </w:r>
      <w:r w:rsidRPr="002F3F88">
        <w:rPr>
          <w:rStyle w:val="hps"/>
          <w:rFonts w:ascii="Times New Roman" w:hAnsi="Times New Roman"/>
          <w:color w:val="222222"/>
        </w:rPr>
        <w:t>random</w:t>
      </w:r>
      <w:r w:rsidRPr="002F3F88">
        <w:rPr>
          <w:rStyle w:val="longtext"/>
          <w:rFonts w:ascii="Times New Roman" w:hAnsi="Times New Roman"/>
          <w:color w:val="222222"/>
        </w:rPr>
        <w:t xml:space="preserve"> </w:t>
      </w:r>
      <w:r w:rsidRPr="002F3F88">
        <w:rPr>
          <w:rStyle w:val="hps"/>
          <w:rFonts w:ascii="Times New Roman" w:hAnsi="Times New Roman"/>
          <w:color w:val="222222"/>
        </w:rPr>
        <w:t>Gaussian</w:t>
      </w:r>
      <w:r w:rsidRPr="002F3F88">
        <w:rPr>
          <w:rStyle w:val="longtext"/>
          <w:rFonts w:ascii="Times New Roman" w:hAnsi="Times New Roman"/>
          <w:color w:val="222222"/>
        </w:rPr>
        <w:t xml:space="preserve"> </w:t>
      </w:r>
      <w:r w:rsidRPr="002F3F88">
        <w:rPr>
          <w:rStyle w:val="hps"/>
          <w:rFonts w:ascii="Times New Roman" w:hAnsi="Times New Roman"/>
          <w:color w:val="222222"/>
        </w:rPr>
        <w:t>and</w:t>
      </w:r>
      <w:r w:rsidRPr="002F3F88">
        <w:rPr>
          <w:rStyle w:val="longtext"/>
          <w:rFonts w:ascii="Times New Roman" w:hAnsi="Times New Roman"/>
          <w:color w:val="222222"/>
        </w:rPr>
        <w:t xml:space="preserve"> </w:t>
      </w:r>
      <w:r w:rsidRPr="002F3F88">
        <w:rPr>
          <w:rStyle w:val="hps"/>
          <w:rFonts w:ascii="Times New Roman" w:hAnsi="Times New Roman"/>
          <w:color w:val="222222"/>
        </w:rPr>
        <w:t>non-Gaussian</w:t>
      </w:r>
      <w:r w:rsidRPr="002F3F88">
        <w:rPr>
          <w:rStyle w:val="longtext"/>
          <w:rFonts w:ascii="Times New Roman" w:hAnsi="Times New Roman"/>
          <w:color w:val="222222"/>
        </w:rPr>
        <w:t xml:space="preserve"> </w:t>
      </w:r>
      <w:r w:rsidRPr="002F3F88">
        <w:rPr>
          <w:rStyle w:val="hps"/>
          <w:rFonts w:ascii="Times New Roman" w:hAnsi="Times New Roman"/>
          <w:color w:val="222222"/>
        </w:rPr>
        <w:t>scalar and vector</w:t>
      </w:r>
      <w:r w:rsidRPr="002F3F88">
        <w:rPr>
          <w:rStyle w:val="longtext"/>
          <w:rFonts w:ascii="Times New Roman" w:hAnsi="Times New Roman"/>
          <w:color w:val="222222"/>
        </w:rPr>
        <w:t xml:space="preserve"> </w:t>
      </w:r>
      <w:r w:rsidRPr="002F3F88">
        <w:rPr>
          <w:rStyle w:val="hps"/>
          <w:rFonts w:ascii="Times New Roman" w:hAnsi="Times New Roman"/>
          <w:color w:val="222222"/>
        </w:rPr>
        <w:t>stationary and</w:t>
      </w:r>
      <w:r w:rsidRPr="002F3F88">
        <w:rPr>
          <w:rStyle w:val="longtext"/>
          <w:rFonts w:ascii="Times New Roman" w:hAnsi="Times New Roman"/>
          <w:color w:val="222222"/>
        </w:rPr>
        <w:t xml:space="preserve"> </w:t>
      </w:r>
      <w:r w:rsidRPr="002F3F88">
        <w:rPr>
          <w:rStyle w:val="hps"/>
          <w:rFonts w:ascii="Times New Roman" w:hAnsi="Times New Roman"/>
          <w:color w:val="222222"/>
        </w:rPr>
        <w:t>periodically correlated</w:t>
      </w:r>
      <w:r w:rsidRPr="002F3F88">
        <w:rPr>
          <w:rStyle w:val="longtext"/>
          <w:rFonts w:ascii="Times New Roman" w:hAnsi="Times New Roman"/>
          <w:color w:val="222222"/>
        </w:rPr>
        <w:t xml:space="preserve"> </w:t>
      </w:r>
      <w:r w:rsidRPr="002F3F88">
        <w:rPr>
          <w:rStyle w:val="hps"/>
          <w:rFonts w:ascii="Times New Roman" w:hAnsi="Times New Roman"/>
          <w:color w:val="222222"/>
        </w:rPr>
        <w:t>processes</w:t>
      </w:r>
      <w:r w:rsidRPr="002F3F88">
        <w:rPr>
          <w:rStyle w:val="longtext"/>
          <w:rFonts w:ascii="Times New Roman" w:hAnsi="Times New Roman"/>
          <w:color w:val="222222"/>
        </w:rPr>
        <w:t xml:space="preserve">, </w:t>
      </w:r>
      <w:r w:rsidRPr="002F3F88">
        <w:rPr>
          <w:rStyle w:val="hps"/>
          <w:rFonts w:ascii="Times New Roman" w:hAnsi="Times New Roman"/>
          <w:color w:val="222222"/>
        </w:rPr>
        <w:t>homogeneous</w:t>
      </w:r>
      <w:r w:rsidRPr="002F3F88">
        <w:rPr>
          <w:rStyle w:val="longtext"/>
          <w:rFonts w:ascii="Times New Roman" w:hAnsi="Times New Roman"/>
          <w:color w:val="222222"/>
        </w:rPr>
        <w:t xml:space="preserve"> </w:t>
      </w:r>
      <w:r w:rsidRPr="002F3F88">
        <w:rPr>
          <w:rStyle w:val="hps"/>
          <w:rFonts w:ascii="Times New Roman" w:hAnsi="Times New Roman"/>
          <w:color w:val="222222"/>
        </w:rPr>
        <w:t>and</w:t>
      </w:r>
      <w:r w:rsidRPr="002F3F88">
        <w:rPr>
          <w:rStyle w:val="longtext"/>
          <w:rFonts w:ascii="Times New Roman" w:hAnsi="Times New Roman"/>
          <w:color w:val="222222"/>
        </w:rPr>
        <w:t xml:space="preserve"> </w:t>
      </w:r>
      <w:r w:rsidRPr="002F3F88">
        <w:rPr>
          <w:rStyle w:val="hps"/>
          <w:rFonts w:ascii="Times New Roman" w:hAnsi="Times New Roman"/>
          <w:color w:val="222222"/>
        </w:rPr>
        <w:t>homogeneous</w:t>
      </w:r>
      <w:r w:rsidRPr="002F3F88">
        <w:rPr>
          <w:rStyle w:val="longtext"/>
          <w:rFonts w:ascii="Times New Roman" w:hAnsi="Times New Roman"/>
          <w:color w:val="222222"/>
        </w:rPr>
        <w:t xml:space="preserve"> </w:t>
      </w:r>
      <w:r w:rsidRPr="002F3F88">
        <w:rPr>
          <w:rStyle w:val="hps"/>
          <w:rFonts w:ascii="Times New Roman" w:hAnsi="Times New Roman"/>
          <w:color w:val="222222"/>
        </w:rPr>
        <w:t>isotropic fields</w:t>
      </w:r>
      <w:r w:rsidRPr="002F3F88">
        <w:rPr>
          <w:rStyle w:val="longtext"/>
          <w:rFonts w:ascii="Times New Roman" w:hAnsi="Times New Roman"/>
          <w:color w:val="222222"/>
        </w:rPr>
        <w:t xml:space="preserve"> </w:t>
      </w:r>
      <w:r w:rsidRPr="002F3F88">
        <w:rPr>
          <w:rStyle w:val="hps"/>
          <w:rFonts w:ascii="Times New Roman" w:hAnsi="Times New Roman"/>
          <w:color w:val="222222"/>
        </w:rPr>
        <w:t>of discrete argument</w:t>
      </w:r>
      <w:r w:rsidRPr="002F3F88">
        <w:rPr>
          <w:rStyle w:val="longtext"/>
          <w:rFonts w:ascii="Times New Roman" w:hAnsi="Times New Roman"/>
          <w:color w:val="222222"/>
        </w:rPr>
        <w:t xml:space="preserve">. </w:t>
      </w:r>
      <w:r>
        <w:rPr>
          <w:rStyle w:val="longtext"/>
          <w:rFonts w:ascii="Times New Roman" w:hAnsi="Times New Roman"/>
          <w:color w:val="222222"/>
        </w:rPr>
        <w:t>A m</w:t>
      </w:r>
      <w:r w:rsidRPr="002F3F88">
        <w:rPr>
          <w:rStyle w:val="hps"/>
          <w:rFonts w:ascii="Times New Roman" w:hAnsi="Times New Roman"/>
          <w:color w:val="222222"/>
        </w:rPr>
        <w:t>aster student</w:t>
      </w:r>
      <w:r w:rsidRPr="002F3F88">
        <w:rPr>
          <w:rStyle w:val="longtext"/>
          <w:rFonts w:ascii="Times New Roman" w:hAnsi="Times New Roman"/>
          <w:color w:val="222222"/>
        </w:rPr>
        <w:t xml:space="preserve"> </w:t>
      </w:r>
      <w:r w:rsidRPr="002F3F88">
        <w:rPr>
          <w:rStyle w:val="hps"/>
          <w:rFonts w:ascii="Times New Roman" w:hAnsi="Times New Roman"/>
          <w:color w:val="222222"/>
        </w:rPr>
        <w:t>will also</w:t>
      </w:r>
      <w:r w:rsidRPr="002F3F88">
        <w:rPr>
          <w:rStyle w:val="longtext"/>
          <w:rFonts w:ascii="Times New Roman" w:hAnsi="Times New Roman"/>
          <w:color w:val="222222"/>
        </w:rPr>
        <w:t xml:space="preserve"> </w:t>
      </w:r>
      <w:r w:rsidRPr="002F3F88">
        <w:rPr>
          <w:rStyle w:val="hps"/>
          <w:rFonts w:ascii="Times New Roman" w:hAnsi="Times New Roman"/>
          <w:color w:val="222222"/>
        </w:rPr>
        <w:t>know the methods</w:t>
      </w:r>
      <w:r w:rsidRPr="002F3F88">
        <w:rPr>
          <w:rStyle w:val="longtext"/>
          <w:rFonts w:ascii="Times New Roman" w:hAnsi="Times New Roman"/>
          <w:color w:val="222222"/>
        </w:rPr>
        <w:t xml:space="preserve"> </w:t>
      </w:r>
      <w:r w:rsidRPr="002F3F88">
        <w:rPr>
          <w:rStyle w:val="hps"/>
          <w:rFonts w:ascii="Times New Roman" w:hAnsi="Times New Roman"/>
          <w:color w:val="222222"/>
        </w:rPr>
        <w:t>and algorithms for</w:t>
      </w:r>
      <w:r w:rsidRPr="002F3F88">
        <w:rPr>
          <w:rStyle w:val="longtext"/>
          <w:rFonts w:ascii="Times New Roman" w:hAnsi="Times New Roman"/>
          <w:color w:val="222222"/>
        </w:rPr>
        <w:t xml:space="preserve"> </w:t>
      </w:r>
      <w:r w:rsidRPr="002F3F88">
        <w:rPr>
          <w:rStyle w:val="hps"/>
          <w:rFonts w:ascii="Times New Roman" w:hAnsi="Times New Roman"/>
          <w:color w:val="222222"/>
        </w:rPr>
        <w:t>model</w:t>
      </w:r>
      <w:r>
        <w:rPr>
          <w:rStyle w:val="hps"/>
          <w:rFonts w:ascii="Times New Roman" w:hAnsi="Times New Roman"/>
          <w:color w:val="222222"/>
        </w:rPr>
        <w:t>l</w:t>
      </w:r>
      <w:r w:rsidRPr="002F3F88">
        <w:rPr>
          <w:rStyle w:val="hps"/>
          <w:rFonts w:ascii="Times New Roman" w:hAnsi="Times New Roman"/>
          <w:color w:val="222222"/>
        </w:rPr>
        <w:t>ing</w:t>
      </w:r>
      <w:r w:rsidRPr="002F3F88">
        <w:rPr>
          <w:rStyle w:val="longtext"/>
          <w:rFonts w:ascii="Times New Roman" w:hAnsi="Times New Roman"/>
          <w:color w:val="222222"/>
        </w:rPr>
        <w:t xml:space="preserve"> </w:t>
      </w:r>
      <w:r w:rsidRPr="002F3F88">
        <w:rPr>
          <w:rStyle w:val="hps"/>
          <w:rFonts w:ascii="Times New Roman" w:hAnsi="Times New Roman"/>
          <w:color w:val="222222"/>
        </w:rPr>
        <w:t>the conditional</w:t>
      </w:r>
      <w:r>
        <w:rPr>
          <w:rStyle w:val="hps"/>
          <w:rFonts w:ascii="Times New Roman" w:hAnsi="Times New Roman"/>
          <w:color w:val="222222"/>
        </w:rPr>
        <w:t>ly</w:t>
      </w:r>
      <w:r w:rsidRPr="002F3F88">
        <w:rPr>
          <w:rStyle w:val="hps"/>
          <w:rFonts w:ascii="Times New Roman" w:hAnsi="Times New Roman"/>
          <w:color w:val="222222"/>
        </w:rPr>
        <w:t xml:space="preserve"> distribut</w:t>
      </w:r>
      <w:r>
        <w:rPr>
          <w:rStyle w:val="hps"/>
          <w:rFonts w:ascii="Times New Roman" w:hAnsi="Times New Roman"/>
          <w:color w:val="222222"/>
        </w:rPr>
        <w:t>ed</w:t>
      </w:r>
      <w:r w:rsidRPr="002F3F88">
        <w:rPr>
          <w:rStyle w:val="hps"/>
          <w:rFonts w:ascii="Times New Roman" w:hAnsi="Times New Roman"/>
          <w:color w:val="222222"/>
        </w:rPr>
        <w:t xml:space="preserve"> Gaussian</w:t>
      </w:r>
      <w:r w:rsidRPr="002F3F88">
        <w:rPr>
          <w:rStyle w:val="longtext"/>
          <w:rFonts w:ascii="Times New Roman" w:hAnsi="Times New Roman"/>
          <w:color w:val="222222"/>
        </w:rPr>
        <w:t xml:space="preserve"> </w:t>
      </w:r>
      <w:r w:rsidRPr="002F3F88">
        <w:rPr>
          <w:rStyle w:val="hps"/>
          <w:rFonts w:ascii="Times New Roman" w:hAnsi="Times New Roman"/>
          <w:color w:val="222222"/>
        </w:rPr>
        <w:t>and</w:t>
      </w:r>
      <w:r w:rsidRPr="002F3F88">
        <w:rPr>
          <w:rStyle w:val="longtext"/>
          <w:rFonts w:ascii="Times New Roman" w:hAnsi="Times New Roman"/>
          <w:color w:val="222222"/>
        </w:rPr>
        <w:t xml:space="preserve"> </w:t>
      </w:r>
      <w:r w:rsidRPr="002F3F88">
        <w:rPr>
          <w:rStyle w:val="hps"/>
          <w:rFonts w:ascii="Times New Roman" w:hAnsi="Times New Roman"/>
          <w:color w:val="222222"/>
        </w:rPr>
        <w:t>non-Gaussian</w:t>
      </w:r>
      <w:r w:rsidRPr="002F3F88">
        <w:rPr>
          <w:rStyle w:val="longtext"/>
          <w:rFonts w:ascii="Times New Roman" w:hAnsi="Times New Roman"/>
          <w:color w:val="222222"/>
        </w:rPr>
        <w:t xml:space="preserve"> </w:t>
      </w:r>
      <w:r w:rsidRPr="002F3F88">
        <w:rPr>
          <w:rStyle w:val="hps"/>
          <w:rFonts w:ascii="Times New Roman" w:hAnsi="Times New Roman"/>
          <w:color w:val="222222"/>
        </w:rPr>
        <w:t>processes and fields</w:t>
      </w:r>
      <w:r w:rsidRPr="002F3F88">
        <w:rPr>
          <w:rStyle w:val="longtext"/>
          <w:rFonts w:ascii="Times New Roman" w:hAnsi="Times New Roman"/>
          <w:color w:val="222222"/>
        </w:rPr>
        <w:t xml:space="preserve"> </w:t>
      </w:r>
      <w:r w:rsidRPr="002F3F88">
        <w:rPr>
          <w:rStyle w:val="hps"/>
          <w:rFonts w:ascii="Times New Roman" w:hAnsi="Times New Roman"/>
          <w:color w:val="222222"/>
        </w:rPr>
        <w:t>of discrete argument</w:t>
      </w:r>
      <w:r w:rsidRPr="002F3F88">
        <w:rPr>
          <w:rStyle w:val="longtext"/>
          <w:rFonts w:ascii="Times New Roman" w:hAnsi="Times New Roman"/>
          <w:color w:val="222222"/>
        </w:rPr>
        <w:t xml:space="preserve">, as well as </w:t>
      </w:r>
      <w:r w:rsidRPr="002F3F88">
        <w:rPr>
          <w:rStyle w:val="hps"/>
          <w:rFonts w:ascii="Times New Roman" w:hAnsi="Times New Roman"/>
          <w:color w:val="222222"/>
        </w:rPr>
        <w:t>methods of stochastic</w:t>
      </w:r>
      <w:r w:rsidRPr="002F3F88">
        <w:rPr>
          <w:rStyle w:val="longtext"/>
          <w:rFonts w:ascii="Times New Roman" w:hAnsi="Times New Roman"/>
          <w:color w:val="222222"/>
        </w:rPr>
        <w:t xml:space="preserve"> </w:t>
      </w:r>
      <w:r w:rsidRPr="002F3F88">
        <w:rPr>
          <w:rStyle w:val="hps"/>
          <w:rFonts w:ascii="Times New Roman" w:hAnsi="Times New Roman"/>
          <w:color w:val="222222"/>
        </w:rPr>
        <w:t>interpolation of random</w:t>
      </w:r>
      <w:r w:rsidRPr="002F3F88">
        <w:rPr>
          <w:rStyle w:val="longtext"/>
          <w:rFonts w:ascii="Times New Roman" w:hAnsi="Times New Roman"/>
          <w:color w:val="222222"/>
        </w:rPr>
        <w:t xml:space="preserve"> </w:t>
      </w:r>
      <w:r w:rsidRPr="002F3F88">
        <w:rPr>
          <w:rStyle w:val="hps"/>
          <w:rFonts w:ascii="Times New Roman" w:hAnsi="Times New Roman"/>
          <w:color w:val="222222"/>
        </w:rPr>
        <w:t>processes and fields</w:t>
      </w:r>
      <w:r w:rsidRPr="002F3F88">
        <w:rPr>
          <w:rStyle w:val="longtext"/>
          <w:rFonts w:ascii="Times New Roman" w:hAnsi="Times New Roman"/>
          <w:color w:val="222222"/>
        </w:rPr>
        <w:t>.</w:t>
      </w:r>
    </w:p>
    <w:p w:rsidR="00540A87" w:rsidRDefault="00540A87" w:rsidP="00540A87">
      <w:pPr>
        <w:jc w:val="center"/>
        <w:rPr>
          <w:b/>
        </w:rPr>
      </w:pPr>
    </w:p>
    <w:p w:rsidR="00540A87" w:rsidRDefault="00540A87" w:rsidP="00540A87">
      <w:pPr>
        <w:jc w:val="center"/>
        <w:rPr>
          <w:b/>
        </w:rPr>
      </w:pPr>
      <w:r>
        <w:rPr>
          <w:b/>
        </w:rPr>
        <w:t>Course</w:t>
      </w:r>
      <w:r w:rsidRPr="00845589">
        <w:rPr>
          <w:b/>
        </w:rPr>
        <w:t xml:space="preserve"> </w:t>
      </w:r>
      <w:r>
        <w:rPr>
          <w:b/>
        </w:rPr>
        <w:t>content</w:t>
      </w:r>
    </w:p>
    <w:p w:rsidR="00540A87" w:rsidRDefault="00540A87" w:rsidP="00540A87">
      <w:pPr>
        <w:jc w:val="center"/>
        <w:rPr>
          <w:b/>
        </w:rPr>
      </w:pPr>
    </w:p>
    <w:p w:rsidR="00540A87" w:rsidRPr="007D5020" w:rsidRDefault="00540A87" w:rsidP="00540A87">
      <w:pPr>
        <w:jc w:val="both"/>
      </w:pPr>
      <w:r w:rsidRPr="007D5020">
        <w:t xml:space="preserve">1. </w:t>
      </w:r>
      <w:r>
        <w:t xml:space="preserve">Gaussian </w:t>
      </w:r>
      <w:r w:rsidRPr="007D5020">
        <w:t xml:space="preserve">processes and fields of discrete argument with </w:t>
      </w:r>
      <w:r>
        <w:t>Toeplitz’s covariance</w:t>
      </w:r>
      <w:r w:rsidRPr="007D5020">
        <w:t xml:space="preserve"> matrixes</w:t>
      </w:r>
    </w:p>
    <w:p w:rsidR="00540A87" w:rsidRPr="007D5020" w:rsidRDefault="00540A87" w:rsidP="00540A87">
      <w:r w:rsidRPr="007D5020">
        <w:t>2. Method of conditional distributions for model</w:t>
      </w:r>
      <w:r>
        <w:t>l</w:t>
      </w:r>
      <w:r w:rsidRPr="007D5020">
        <w:t xml:space="preserve">ing normal vectors with </w:t>
      </w:r>
      <w:r>
        <w:t>Toeplitz’s</w:t>
      </w:r>
      <w:r w:rsidRPr="007D5020">
        <w:t xml:space="preserve"> correlation matrixes</w:t>
      </w:r>
    </w:p>
    <w:p w:rsidR="00540A87" w:rsidRPr="007D5020" w:rsidRDefault="00540A87" w:rsidP="00540A87">
      <w:r w:rsidRPr="007D5020">
        <w:lastRenderedPageBreak/>
        <w:t xml:space="preserve">3. </w:t>
      </w:r>
      <w:r>
        <w:t>Regularization</w:t>
      </w:r>
      <w:r w:rsidRPr="007D5020">
        <w:t xml:space="preserve"> of</w:t>
      </w:r>
      <w:r>
        <w:t xml:space="preserve"> the</w:t>
      </w:r>
      <w:r w:rsidRPr="007D5020">
        <w:t xml:space="preserve"> algorithm, control of </w:t>
      </w:r>
      <w:r>
        <w:t xml:space="preserve">calculation </w:t>
      </w:r>
      <w:r w:rsidRPr="007D5020">
        <w:t>accuracy</w:t>
      </w:r>
    </w:p>
    <w:p w:rsidR="00540A87" w:rsidRPr="007D5020" w:rsidRDefault="00540A87" w:rsidP="00540A87">
      <w:pPr>
        <w:jc w:val="both"/>
      </w:pPr>
      <w:r w:rsidRPr="007D5020">
        <w:t>4. Model</w:t>
      </w:r>
      <w:r>
        <w:t>l</w:t>
      </w:r>
      <w:r w:rsidRPr="007D5020">
        <w:t xml:space="preserve">ing </w:t>
      </w:r>
      <w:r>
        <w:t>of autoregressive</w:t>
      </w:r>
      <w:r w:rsidRPr="007D5020">
        <w:t xml:space="preserve"> processes with the given correlation structure</w:t>
      </w:r>
    </w:p>
    <w:p w:rsidR="00540A87" w:rsidRDefault="00540A87" w:rsidP="00540A87">
      <w:pPr>
        <w:jc w:val="both"/>
      </w:pPr>
      <w:r w:rsidRPr="007D5020">
        <w:t xml:space="preserve">5. </w:t>
      </w:r>
      <w:r>
        <w:t>Simulation of stationary Gaussian</w:t>
      </w:r>
      <w:r w:rsidRPr="007D5020">
        <w:t xml:space="preserve"> vector sequences with </w:t>
      </w:r>
      <w:r>
        <w:t>a given correlation structure</w:t>
      </w:r>
    </w:p>
    <w:p w:rsidR="00540A87" w:rsidRDefault="00540A87" w:rsidP="00540A87">
      <w:pPr>
        <w:jc w:val="both"/>
      </w:pPr>
      <w:r w:rsidRPr="007D5020">
        <w:t xml:space="preserve">6. </w:t>
      </w:r>
      <w:r>
        <w:t>Simulation</w:t>
      </w:r>
      <w:r w:rsidRPr="007D5020">
        <w:t xml:space="preserve"> of homogeneous and homogeneous </w:t>
      </w:r>
      <w:r>
        <w:t>isotropic Gaussian</w:t>
      </w:r>
      <w:r w:rsidRPr="007D5020">
        <w:t xml:space="preserve"> fields on</w:t>
      </w:r>
      <w:r>
        <w:t xml:space="preserve"> the</w:t>
      </w:r>
      <w:r w:rsidRPr="007D5020">
        <w:t xml:space="preserve"> regular grid</w:t>
      </w:r>
    </w:p>
    <w:p w:rsidR="00540A87" w:rsidRPr="007D5020" w:rsidRDefault="00540A87" w:rsidP="00540A87">
      <w:pPr>
        <w:jc w:val="both"/>
      </w:pPr>
      <w:r w:rsidRPr="007D5020">
        <w:t>7. Model</w:t>
      </w:r>
      <w:r>
        <w:t>l</w:t>
      </w:r>
      <w:r w:rsidRPr="007D5020">
        <w:t>ing</w:t>
      </w:r>
      <w:r>
        <w:t xml:space="preserve"> of</w:t>
      </w:r>
      <w:r w:rsidRPr="007D5020">
        <w:t xml:space="preserve"> stationary vector</w:t>
      </w:r>
      <w:r>
        <w:t xml:space="preserve"> autoregressive</w:t>
      </w:r>
      <w:r w:rsidRPr="007D5020">
        <w:t xml:space="preserve"> </w:t>
      </w:r>
      <w:r>
        <w:t>sequences</w:t>
      </w:r>
    </w:p>
    <w:p w:rsidR="00540A87" w:rsidRPr="007D5020" w:rsidRDefault="00540A87" w:rsidP="00540A87">
      <w:pPr>
        <w:jc w:val="both"/>
      </w:pPr>
      <w:r w:rsidRPr="007D5020">
        <w:t>8. Mode</w:t>
      </w:r>
      <w:r>
        <w:t>l</w:t>
      </w:r>
      <w:r w:rsidRPr="007D5020">
        <w:t xml:space="preserve">ling </w:t>
      </w:r>
      <w:r>
        <w:t xml:space="preserve">of </w:t>
      </w:r>
      <w:r w:rsidRPr="007D5020">
        <w:t xml:space="preserve">periodically </w:t>
      </w:r>
      <w:r>
        <w:t>correlated</w:t>
      </w:r>
      <w:r w:rsidRPr="007D5020">
        <w:t xml:space="preserve"> </w:t>
      </w:r>
      <w:r>
        <w:t>processes of discrete argument</w:t>
      </w:r>
    </w:p>
    <w:p w:rsidR="00540A87" w:rsidRPr="007D5020" w:rsidRDefault="00540A87" w:rsidP="00540A87">
      <w:pPr>
        <w:jc w:val="both"/>
      </w:pPr>
      <w:r w:rsidRPr="007D5020">
        <w:t>9. Algorithms of model</w:t>
      </w:r>
      <w:r>
        <w:t>l</w:t>
      </w:r>
      <w:r w:rsidRPr="007D5020">
        <w:t xml:space="preserve">ing </w:t>
      </w:r>
      <w:r>
        <w:t>of non-Gaussian</w:t>
      </w:r>
      <w:r w:rsidRPr="007D5020">
        <w:t xml:space="preserve"> processes of discrete argument</w:t>
      </w:r>
    </w:p>
    <w:p w:rsidR="00540A87" w:rsidRPr="007D5020" w:rsidRDefault="00540A87" w:rsidP="00540A87">
      <w:pPr>
        <w:jc w:val="both"/>
      </w:pPr>
      <w:r w:rsidRPr="007D5020">
        <w:t>10. Model</w:t>
      </w:r>
      <w:r>
        <w:t>l</w:t>
      </w:r>
      <w:r w:rsidRPr="007D5020">
        <w:t xml:space="preserve">ing </w:t>
      </w:r>
      <w:r>
        <w:t xml:space="preserve">of </w:t>
      </w:r>
      <w:r w:rsidRPr="007D5020">
        <w:t>conditionally distributed</w:t>
      </w:r>
      <w:r>
        <w:t xml:space="preserve"> Gaussian and non-Gaussian</w:t>
      </w:r>
      <w:r w:rsidRPr="007D5020">
        <w:t xml:space="preserve"> processes</w:t>
      </w:r>
      <w:r>
        <w:t xml:space="preserve"> and fields</w:t>
      </w:r>
      <w:r w:rsidRPr="007D5020">
        <w:t xml:space="preserve"> of discrete ar</w:t>
      </w:r>
      <w:r>
        <w:t>gument</w:t>
      </w:r>
    </w:p>
    <w:p w:rsidR="00540A87" w:rsidRDefault="00540A87" w:rsidP="00540A87">
      <w:pPr>
        <w:jc w:val="both"/>
      </w:pPr>
      <w:r w:rsidRPr="007D5020">
        <w:t xml:space="preserve">11. </w:t>
      </w:r>
      <w:r>
        <w:t>Combined models of non-Gaussian random processes and fields</w:t>
      </w:r>
    </w:p>
    <w:p w:rsidR="00540A87" w:rsidRPr="00A938B5" w:rsidRDefault="00540A87" w:rsidP="00540A87">
      <w:pPr>
        <w:jc w:val="both"/>
      </w:pPr>
      <w:r w:rsidRPr="00A938B5">
        <w:t xml:space="preserve">12. </w:t>
      </w:r>
      <w:r>
        <w:t>Tasks</w:t>
      </w:r>
      <w:r w:rsidRPr="00A938B5">
        <w:t xml:space="preserve">, </w:t>
      </w:r>
      <w:r>
        <w:t>control</w:t>
      </w:r>
      <w:r w:rsidRPr="00A938B5">
        <w:t xml:space="preserve"> </w:t>
      </w:r>
      <w:r>
        <w:t>questions</w:t>
      </w:r>
    </w:p>
    <w:p w:rsidR="00540A87" w:rsidRDefault="00540A87" w:rsidP="00540A87">
      <w:pPr>
        <w:jc w:val="center"/>
        <w:rPr>
          <w:rFonts w:ascii="Times New Roman" w:hAnsi="Times New Roman"/>
          <w:b/>
        </w:rPr>
      </w:pPr>
    </w:p>
    <w:p w:rsidR="00540A87" w:rsidRDefault="00540A87" w:rsidP="00540A87">
      <w:pPr>
        <w:jc w:val="center"/>
        <w:rPr>
          <w:rFonts w:ascii="Times New Roman" w:hAnsi="Times New Roman"/>
          <w:b/>
        </w:rPr>
      </w:pPr>
      <w:r>
        <w:rPr>
          <w:rFonts w:ascii="Times New Roman" w:hAnsi="Times New Roman"/>
          <w:b/>
        </w:rPr>
        <w:t>Method of assessment</w:t>
      </w:r>
    </w:p>
    <w:p w:rsidR="00540A87" w:rsidRPr="003238A1" w:rsidRDefault="00540A87" w:rsidP="00540A87">
      <w:pPr>
        <w:jc w:val="center"/>
        <w:rPr>
          <w:rFonts w:ascii="Times New Roman" w:hAnsi="Times New Roman"/>
          <w:b/>
        </w:rPr>
      </w:pPr>
    </w:p>
    <w:p w:rsidR="00540A87" w:rsidRDefault="00540A87" w:rsidP="00540A87">
      <w:pPr>
        <w:jc w:val="both"/>
      </w:pPr>
      <w:r>
        <w:rPr>
          <w:iCs/>
        </w:rPr>
        <w:t xml:space="preserve">  In the program of the</w:t>
      </w:r>
      <w:r w:rsidRPr="00D76BE6">
        <w:rPr>
          <w:iCs/>
        </w:rPr>
        <w:t xml:space="preserve"> course</w:t>
      </w:r>
      <w:r>
        <w:rPr>
          <w:iCs/>
        </w:rPr>
        <w:t>, the</w:t>
      </w:r>
      <w:r w:rsidRPr="00D76BE6">
        <w:rPr>
          <w:iCs/>
        </w:rPr>
        <w:t xml:space="preserve"> carrying out </w:t>
      </w:r>
      <w:r>
        <w:rPr>
          <w:iCs/>
        </w:rPr>
        <w:t xml:space="preserve">an </w:t>
      </w:r>
      <w:r w:rsidRPr="00D76BE6">
        <w:rPr>
          <w:iCs/>
        </w:rPr>
        <w:t>examination is provided</w:t>
      </w:r>
      <w:r>
        <w:rPr>
          <w:iCs/>
        </w:rPr>
        <w:t>.</w:t>
      </w:r>
    </w:p>
    <w:p w:rsidR="00540A87" w:rsidRDefault="00540A87" w:rsidP="00540A87">
      <w:pPr>
        <w:jc w:val="center"/>
        <w:rPr>
          <w:b/>
        </w:rPr>
      </w:pPr>
    </w:p>
    <w:p w:rsidR="00540A87" w:rsidRDefault="00540A87" w:rsidP="00540A87">
      <w:pPr>
        <w:jc w:val="center"/>
        <w:rPr>
          <w:b/>
        </w:rPr>
      </w:pPr>
      <w:r>
        <w:rPr>
          <w:b/>
        </w:rPr>
        <w:t>Basic literature</w:t>
      </w:r>
    </w:p>
    <w:p w:rsidR="00540A87" w:rsidRDefault="00540A87" w:rsidP="00540A87">
      <w:pPr>
        <w:jc w:val="center"/>
      </w:pPr>
    </w:p>
    <w:p w:rsidR="00540A87" w:rsidRDefault="00540A87" w:rsidP="00540A87">
      <w:pPr>
        <w:jc w:val="both"/>
      </w:pPr>
      <w:r>
        <w:t xml:space="preserve">Ogorodnikov V.A. Numerical Modelling of Discrete Random Processes and Fields. </w:t>
      </w:r>
      <w:smartTag w:uri="urn:schemas-microsoft-com:office:smarttags" w:element="place">
        <w:smartTag w:uri="urn:schemas-microsoft-com:office:smarttags" w:element="City">
          <w:r>
            <w:t>Novosibirsk</w:t>
          </w:r>
        </w:smartTag>
      </w:smartTag>
      <w:r>
        <w:t>, 2013 (electronic version).</w:t>
      </w:r>
    </w:p>
    <w:p w:rsidR="00540A87" w:rsidRDefault="00540A87" w:rsidP="00540A87">
      <w:pPr>
        <w:jc w:val="both"/>
      </w:pPr>
    </w:p>
    <w:p w:rsidR="006E7FF0" w:rsidRDefault="006E7FF0" w:rsidP="006266D3">
      <w:pPr>
        <w:jc w:val="center"/>
        <w:rPr>
          <w:rFonts w:ascii="Times New Roman" w:hAnsi="Times New Roman"/>
          <w:b/>
        </w:rPr>
      </w:pPr>
    </w:p>
    <w:p w:rsidR="00473FBD" w:rsidRDefault="00473FBD" w:rsidP="00F757DC">
      <w:pPr>
        <w:jc w:val="both"/>
      </w:pPr>
    </w:p>
    <w:p w:rsidR="00473FBD" w:rsidRPr="0099287D" w:rsidRDefault="00473FBD" w:rsidP="00473FBD">
      <w:pPr>
        <w:jc w:val="both"/>
        <w:rPr>
          <w:snapToGrid w:val="0"/>
        </w:rPr>
      </w:pPr>
      <w:r w:rsidRPr="00C0178A">
        <w:br w:type="page"/>
      </w:r>
    </w:p>
    <w:p w:rsidR="00473FBD" w:rsidRPr="00D575AE" w:rsidRDefault="006266D3" w:rsidP="00473FBD">
      <w:pPr>
        <w:jc w:val="center"/>
        <w:rPr>
          <w:rFonts w:ascii="Times New Roman" w:hAnsi="Times New Roman"/>
          <w:b/>
        </w:rPr>
      </w:pPr>
      <w:r>
        <w:rPr>
          <w:rFonts w:ascii="Times New Roman" w:hAnsi="Times New Roman"/>
          <w:b/>
        </w:rPr>
        <w:lastRenderedPageBreak/>
        <w:t>C</w:t>
      </w:r>
      <w:r w:rsidR="00473FBD" w:rsidRPr="002D3063">
        <w:rPr>
          <w:rFonts w:ascii="Times New Roman" w:hAnsi="Times New Roman"/>
          <w:b/>
        </w:rPr>
        <w:t>ourse:</w:t>
      </w:r>
    </w:p>
    <w:p w:rsidR="00473FBD" w:rsidRDefault="00473FBD" w:rsidP="00473FBD">
      <w:pPr>
        <w:ind w:right="-57"/>
        <w:jc w:val="center"/>
        <w:rPr>
          <w:b/>
          <w:sz w:val="28"/>
          <w:szCs w:val="28"/>
        </w:rPr>
      </w:pPr>
      <w:r>
        <w:rPr>
          <w:b/>
          <w:sz w:val="28"/>
          <w:szCs w:val="28"/>
        </w:rPr>
        <w:t xml:space="preserve">Random </w:t>
      </w:r>
      <w:r w:rsidR="00C23AA4">
        <w:rPr>
          <w:b/>
          <w:sz w:val="28"/>
          <w:szCs w:val="28"/>
        </w:rPr>
        <w:t>W</w:t>
      </w:r>
      <w:r>
        <w:rPr>
          <w:b/>
          <w:sz w:val="28"/>
          <w:szCs w:val="28"/>
        </w:rPr>
        <w:t>alks</w:t>
      </w:r>
    </w:p>
    <w:p w:rsidR="006266D3" w:rsidRPr="00CC4968" w:rsidRDefault="006266D3" w:rsidP="006266D3">
      <w:pPr>
        <w:ind w:right="-57"/>
        <w:jc w:val="center"/>
      </w:pPr>
      <w:r>
        <w:t xml:space="preserve">(course of the MEP </w:t>
      </w:r>
      <w:r w:rsidRPr="006266D3">
        <w:t>«</w:t>
      </w:r>
      <w:r>
        <w:t>Probability and Statistics</w:t>
      </w:r>
      <w:r w:rsidRPr="006266D3">
        <w:t>»</w:t>
      </w:r>
      <w:r w:rsidRPr="00CC4968">
        <w:t>)</w:t>
      </w:r>
    </w:p>
    <w:p w:rsidR="006266D3" w:rsidRDefault="006266D3" w:rsidP="00473FBD">
      <w:pPr>
        <w:jc w:val="center"/>
        <w:rPr>
          <w:rFonts w:ascii="Times New Roman" w:hAnsi="Times New Roman"/>
          <w:b/>
        </w:rPr>
      </w:pPr>
    </w:p>
    <w:p w:rsidR="00473FBD" w:rsidRDefault="006266D3" w:rsidP="00473FBD">
      <w:pPr>
        <w:jc w:val="center"/>
        <w:rPr>
          <w:rFonts w:ascii="Times New Roman" w:hAnsi="Times New Roman"/>
        </w:rPr>
      </w:pPr>
      <w:r>
        <w:rPr>
          <w:rFonts w:ascii="Times New Roman" w:hAnsi="Times New Roman"/>
          <w:b/>
        </w:rPr>
        <w:t>A</w:t>
      </w:r>
      <w:r w:rsidR="00473FBD" w:rsidRPr="002D3063">
        <w:rPr>
          <w:rFonts w:ascii="Times New Roman" w:hAnsi="Times New Roman"/>
          <w:b/>
        </w:rPr>
        <w:t>uthor</w:t>
      </w:r>
      <w:r w:rsidR="00473FBD">
        <w:rPr>
          <w:rFonts w:ascii="Times New Roman" w:hAnsi="Times New Roman"/>
        </w:rPr>
        <w:t>:</w:t>
      </w:r>
    </w:p>
    <w:p w:rsidR="009F7487" w:rsidRDefault="00E64CF0" w:rsidP="009F7487">
      <w:pPr>
        <w:jc w:val="center"/>
        <w:rPr>
          <w:rFonts w:ascii="Times New Roman" w:hAnsi="Times New Roman"/>
          <w:b/>
          <w:sz w:val="28"/>
          <w:szCs w:val="28"/>
        </w:rPr>
      </w:pPr>
      <w:r>
        <w:rPr>
          <w:rFonts w:ascii="Times New Roman" w:hAnsi="Times New Roman"/>
          <w:b/>
          <w:sz w:val="28"/>
          <w:szCs w:val="28"/>
        </w:rPr>
        <w:t>Dmitry Alekseevich Korshunov</w:t>
      </w:r>
    </w:p>
    <w:p w:rsidR="009F7487" w:rsidRDefault="009F7487" w:rsidP="009F7487">
      <w:pPr>
        <w:jc w:val="center"/>
        <w:rPr>
          <w:rFonts w:ascii="Times New Roman" w:hAnsi="Times New Roman"/>
        </w:rPr>
      </w:pPr>
    </w:p>
    <w:p w:rsidR="009F7487" w:rsidRDefault="009F7487" w:rsidP="009F7487">
      <w:pPr>
        <w:jc w:val="both"/>
        <w:rPr>
          <w:rFonts w:ascii="Times New Roman" w:hAnsi="Times New Roman"/>
        </w:rPr>
      </w:pPr>
      <w:r>
        <w:rPr>
          <w:rFonts w:ascii="Times New Roman" w:hAnsi="Times New Roman"/>
        </w:rPr>
        <w:t xml:space="preserve">  -  Doctor of physical and mathematical sciences</w:t>
      </w:r>
    </w:p>
    <w:p w:rsidR="009F7487" w:rsidRDefault="009F7487" w:rsidP="009F7487">
      <w:pPr>
        <w:jc w:val="both"/>
      </w:pPr>
      <w:r>
        <w:rPr>
          <w:rFonts w:ascii="Times New Roman" w:hAnsi="Times New Roman"/>
        </w:rPr>
        <w:t xml:space="preserve"> - Professor of the </w:t>
      </w:r>
      <w:r>
        <w:t xml:space="preserve">Chair of Probability Theory and Mathematical Statistics at the Department of Mechanics and Mathematics of Novosibirsk State University (NSU); see </w:t>
      </w:r>
      <w:r>
        <w:rPr>
          <w:rStyle w:val="a7"/>
        </w:rPr>
        <w:t>http://www.nsu.ru/mmf/tvims</w:t>
      </w:r>
    </w:p>
    <w:p w:rsidR="009F7487" w:rsidRDefault="009F7487" w:rsidP="009F7487">
      <w:pPr>
        <w:jc w:val="both"/>
        <w:rPr>
          <w:rFonts w:ascii="Times New Roman" w:hAnsi="Times New Roman"/>
        </w:rPr>
      </w:pPr>
      <w:r>
        <w:t xml:space="preserve">  - Leading Researcher of the Laboratory of Probability Theory and Mathematical Statistics at the Sobolev Institute of Mathematics of Siberian Branch of RAS; see http://math.nsc.ru/LBRT/v1/dima/dima.html</w:t>
      </w:r>
    </w:p>
    <w:p w:rsidR="009F7487" w:rsidRDefault="009F7487" w:rsidP="00193B66">
      <w:pPr>
        <w:ind w:left="568"/>
        <w:jc w:val="both"/>
      </w:pPr>
      <w:r>
        <w:rPr>
          <w:rFonts w:ascii="Times New Roman" w:hAnsi="Times New Roman"/>
        </w:rPr>
        <w:t xml:space="preserve">e-mail: </w:t>
      </w:r>
      <w:hyperlink r:id="rId77" w:history="1">
        <w:r>
          <w:rPr>
            <w:rStyle w:val="a7"/>
            <w:rFonts w:ascii="Times New Roman" w:hAnsi="Times New Roman"/>
          </w:rPr>
          <w:t>korshunov@math.nsc.ru</w:t>
        </w:r>
      </w:hyperlink>
    </w:p>
    <w:p w:rsidR="009F7487" w:rsidRDefault="009F7487" w:rsidP="009F7487">
      <w:pPr>
        <w:jc w:val="both"/>
      </w:pPr>
    </w:p>
    <w:p w:rsidR="009F7487" w:rsidRDefault="009F7487" w:rsidP="009F7487">
      <w:pPr>
        <w:jc w:val="center"/>
        <w:rPr>
          <w:rFonts w:ascii="Times New Roman" w:hAnsi="Times New Roman"/>
          <w:b/>
        </w:rPr>
      </w:pPr>
      <w:r>
        <w:rPr>
          <w:rFonts w:ascii="Times New Roman" w:hAnsi="Times New Roman"/>
          <w:b/>
        </w:rPr>
        <w:t>Course description</w:t>
      </w:r>
    </w:p>
    <w:p w:rsidR="009F7487" w:rsidRDefault="009F7487" w:rsidP="009F7487">
      <w:pPr>
        <w:jc w:val="center"/>
        <w:rPr>
          <w:rFonts w:ascii="Times New Roman" w:hAnsi="Times New Roman"/>
        </w:rPr>
      </w:pPr>
    </w:p>
    <w:p w:rsidR="009F7487" w:rsidRDefault="009F7487" w:rsidP="009F7487">
      <w:pPr>
        <w:jc w:val="both"/>
        <w:rPr>
          <w:rFonts w:ascii="Times New Roman" w:eastAsia="LiteraturnayaT1" w:hAnsi="Times New Roman"/>
        </w:rPr>
      </w:pPr>
      <w:r>
        <w:rPr>
          <w:rFonts w:ascii="Times New Roman" w:hAnsi="Times New Roman"/>
        </w:rPr>
        <w:t xml:space="preserve">    </w:t>
      </w:r>
      <w:r>
        <w:rPr>
          <w:rFonts w:ascii="Times New Roman" w:eastAsia="LiteraturnayaT1" w:hAnsi="Times New Roman"/>
        </w:rPr>
        <w:t>Original lecture course Random Walks was developed for teaching foreign students studying Probability and Statistics in English. This is a basic course in the main (variable) section of professional cycle of disciplines of Master Educational Programme (MEP) “Probability and Statistics”. This course can also be used in MEP “Numerical Statistical Modelling and Simulation. Monte Carlo Methods”, “Mathematical and C</w:t>
      </w:r>
      <w:r w:rsidR="00A33B83">
        <w:rPr>
          <w:rFonts w:ascii="Times New Roman" w:eastAsia="LiteraturnayaT1" w:hAnsi="Times New Roman"/>
        </w:rPr>
        <w:t>omputer Modelling in Mechanics”</w:t>
      </w:r>
      <w:r>
        <w:rPr>
          <w:rFonts w:ascii="Times New Roman" w:eastAsia="LiteraturnayaT1" w:hAnsi="Times New Roman"/>
        </w:rPr>
        <w:t xml:space="preserve">, “Modern Trends in Discrete Mathematics and Combinatorial Optimization” of Department of Mechanics and Mathematics NRU NSU. This course is based on the core courses on Probability Theory and Stochastic Processes. </w:t>
      </w:r>
      <w:r>
        <w:rPr>
          <w:rFonts w:ascii="Times New Roman" w:hAnsi="Times New Roman"/>
          <w:lang w:eastAsia="ar-SA"/>
        </w:rPr>
        <w:t xml:space="preserve">As a prerequisite, a modest understanding of Probability theory at an undergraduate level and of some basic notions in Stochastic Processes is assumed. </w:t>
      </w:r>
    </w:p>
    <w:p w:rsidR="009F7487" w:rsidRDefault="009F7487" w:rsidP="009F7487">
      <w:pPr>
        <w:autoSpaceDE w:val="0"/>
        <w:jc w:val="both"/>
      </w:pPr>
      <w:r>
        <w:rPr>
          <w:rFonts w:ascii="Times New Roman" w:eastAsia="LiteraturnayaT1" w:hAnsi="Times New Roman"/>
        </w:rPr>
        <w:t xml:space="preserve">  We present various techniques for proving limit theorems for random walks, such as method of characteristic functions, method of moments and Stein's method.</w:t>
      </w:r>
      <w:r w:rsidR="00A33B83">
        <w:rPr>
          <w:rFonts w:ascii="Times New Roman" w:eastAsia="LiteraturnayaT1" w:hAnsi="Times New Roman"/>
        </w:rPr>
        <w:t xml:space="preserve"> </w:t>
      </w:r>
      <w:r>
        <w:rPr>
          <w:rFonts w:ascii="Times New Roman" w:eastAsia="LiteraturnayaT1" w:hAnsi="Times New Roman"/>
        </w:rPr>
        <w:t xml:space="preserve">We prove both integral and local limit </w:t>
      </w:r>
      <w:r w:rsidR="00A33B83">
        <w:rPr>
          <w:rFonts w:ascii="Times New Roman" w:eastAsia="LiteraturnayaT1" w:hAnsi="Times New Roman"/>
        </w:rPr>
        <w:t>theorems</w:t>
      </w:r>
      <w:r>
        <w:rPr>
          <w:rFonts w:ascii="Times New Roman" w:eastAsia="LiteraturnayaT1" w:hAnsi="Times New Roman"/>
        </w:rPr>
        <w:t xml:space="preserve"> and key renewal theorem as well. Connections with applications from queueing theory and risk theory are discussed. The large deviation theory for the supremum of a random walk is presented as well, for both light-tailed and heavy-tailed distributions.</w:t>
      </w:r>
    </w:p>
    <w:p w:rsidR="009F7487" w:rsidRDefault="009F7487" w:rsidP="009F7487">
      <w:pPr>
        <w:jc w:val="both"/>
        <w:rPr>
          <w:rFonts w:ascii="Times New Roman" w:hAnsi="Times New Roman"/>
        </w:rPr>
      </w:pPr>
      <w:r>
        <w:t xml:space="preserve">  The aim</w:t>
      </w:r>
      <w:r>
        <w:rPr>
          <w:i/>
        </w:rPr>
        <w:t xml:space="preserve"> </w:t>
      </w:r>
      <w:r>
        <w:t>of the course “</w:t>
      </w:r>
      <w:r>
        <w:rPr>
          <w:rFonts w:ascii="Times New Roman" w:eastAsia="LiteraturnayaT1" w:hAnsi="Times New Roman"/>
        </w:rPr>
        <w:t>Random Walks</w:t>
      </w:r>
      <w:r>
        <w:t xml:space="preserve">” is to acquaint students with actual theoretical aspects of random walks theory, to provide student with the knowledge and ability to apply modern methods of research in the analysis of random walks arising in applications.   </w:t>
      </w:r>
    </w:p>
    <w:p w:rsidR="009F7487" w:rsidRDefault="009F7487" w:rsidP="009F7487">
      <w:pPr>
        <w:jc w:val="both"/>
      </w:pPr>
      <w:r>
        <w:rPr>
          <w:rFonts w:ascii="Times New Roman" w:hAnsi="Times New Roman"/>
        </w:rPr>
        <w:tab/>
        <w:t xml:space="preserve">The </w:t>
      </w:r>
      <w:r>
        <w:rPr>
          <w:rFonts w:ascii="Times New Roman" w:hAnsi="Times New Roman"/>
          <w:i/>
        </w:rPr>
        <w:t>objectives</w:t>
      </w:r>
      <w:r>
        <w:rPr>
          <w:rFonts w:ascii="Times New Roman" w:hAnsi="Times New Roman"/>
        </w:rPr>
        <w:t xml:space="preserve"> of the course </w:t>
      </w:r>
      <w:r>
        <w:t>“</w:t>
      </w:r>
      <w:r>
        <w:rPr>
          <w:rFonts w:ascii="Times New Roman" w:eastAsia="LiteraturnayaT1" w:hAnsi="Times New Roman"/>
        </w:rPr>
        <w:t>Random Walks</w:t>
      </w:r>
      <w:r>
        <w:t xml:space="preserve">” are to provide students with advanced knowledge of basic concepts in the subject matter, to supply students by sound knowledge of modern methods of research in the area, to train student's ability to identify, summarize, formulate and solve theoretical problems in certain areas of mathematics. </w:t>
      </w:r>
    </w:p>
    <w:p w:rsidR="009F7487" w:rsidRDefault="009F7487" w:rsidP="009F7487">
      <w:pPr>
        <w:jc w:val="both"/>
      </w:pPr>
    </w:p>
    <w:p w:rsidR="009F7487" w:rsidRDefault="009F7487" w:rsidP="009F7487">
      <w:pPr>
        <w:jc w:val="center"/>
        <w:rPr>
          <w:b/>
        </w:rPr>
      </w:pPr>
      <w:r>
        <w:rPr>
          <w:b/>
        </w:rPr>
        <w:t>Learning outcomes of the course</w:t>
      </w:r>
    </w:p>
    <w:p w:rsidR="009F7487" w:rsidRDefault="009F7487" w:rsidP="009F7487">
      <w:pPr>
        <w:jc w:val="center"/>
      </w:pPr>
    </w:p>
    <w:p w:rsidR="009F7487" w:rsidRDefault="009F7487" w:rsidP="009F7487">
      <w:pPr>
        <w:jc w:val="both"/>
        <w:rPr>
          <w:i/>
        </w:rPr>
      </w:pPr>
      <w:r>
        <w:t xml:space="preserve">    As the result of study of the course “</w:t>
      </w:r>
      <w:r>
        <w:rPr>
          <w:rFonts w:ascii="Times New Roman" w:eastAsia="LiteraturnayaT1" w:hAnsi="Times New Roman"/>
        </w:rPr>
        <w:t>Random Walks</w:t>
      </w:r>
      <w:r>
        <w:t>” the student</w:t>
      </w:r>
    </w:p>
    <w:p w:rsidR="009F7487" w:rsidRDefault="009F7487" w:rsidP="009F7487">
      <w:pPr>
        <w:jc w:val="both"/>
        <w:rPr>
          <w:i/>
          <w:iCs/>
        </w:rPr>
      </w:pPr>
      <w:r>
        <w:rPr>
          <w:i/>
        </w:rPr>
        <w:t xml:space="preserve">should understand </w:t>
      </w:r>
      <w:r>
        <w:t xml:space="preserve">the role and place of this discipline among the other mathematical subjects; </w:t>
      </w:r>
    </w:p>
    <w:p w:rsidR="009F7487" w:rsidRDefault="009F7487" w:rsidP="009F7487">
      <w:pPr>
        <w:jc w:val="both"/>
        <w:rPr>
          <w:i/>
          <w:iCs/>
        </w:rPr>
      </w:pPr>
      <w:r>
        <w:rPr>
          <w:i/>
          <w:iCs/>
        </w:rPr>
        <w:t xml:space="preserve">should know </w:t>
      </w:r>
      <w:r>
        <w:t>the definitions, basic properties and examples of random walks and their practical value;</w:t>
      </w:r>
    </w:p>
    <w:p w:rsidR="009F7487" w:rsidRDefault="009F7487" w:rsidP="009F7487">
      <w:pPr>
        <w:jc w:val="both"/>
      </w:pPr>
      <w:r>
        <w:rPr>
          <w:i/>
          <w:iCs/>
        </w:rPr>
        <w:t xml:space="preserve">should be able </w:t>
      </w:r>
      <w:r>
        <w:t>to apply their knowledge to solve mathematical problems.</w:t>
      </w:r>
    </w:p>
    <w:p w:rsidR="009F7487" w:rsidRDefault="009F7487" w:rsidP="009F7487">
      <w:pPr>
        <w:jc w:val="both"/>
      </w:pPr>
    </w:p>
    <w:p w:rsidR="009F7487" w:rsidRDefault="009F7487" w:rsidP="009F7487">
      <w:pPr>
        <w:jc w:val="center"/>
        <w:rPr>
          <w:b/>
        </w:rPr>
      </w:pPr>
      <w:r>
        <w:rPr>
          <w:b/>
        </w:rPr>
        <w:t>Course content</w:t>
      </w:r>
    </w:p>
    <w:p w:rsidR="009F7487" w:rsidRDefault="009F7487" w:rsidP="009F7487">
      <w:pPr>
        <w:jc w:val="center"/>
        <w:rPr>
          <w:rFonts w:ascii="Times New Roman" w:hAnsi="Times New Roman"/>
        </w:rPr>
      </w:pPr>
    </w:p>
    <w:p w:rsidR="009F7487" w:rsidRDefault="009F7487" w:rsidP="009F7487">
      <w:pPr>
        <w:jc w:val="both"/>
        <w:rPr>
          <w:rFonts w:ascii="Times New Roman" w:eastAsia="LiteraturnayaT1" w:hAnsi="Times New Roman"/>
        </w:rPr>
      </w:pPr>
      <w:r>
        <w:rPr>
          <w:rFonts w:ascii="Times New Roman" w:hAnsi="Times New Roman"/>
        </w:rPr>
        <w:lastRenderedPageBreak/>
        <w:t xml:space="preserve">   </w:t>
      </w:r>
      <w:r>
        <w:rPr>
          <w:rFonts w:ascii="Times New Roman" w:eastAsia="LiteraturnayaT1" w:hAnsi="Times New Roman"/>
        </w:rPr>
        <w:t xml:space="preserve">Ch a p t e r I. </w:t>
      </w:r>
      <w:r>
        <w:rPr>
          <w:rFonts w:ascii="Times New Roman" w:eastAsia="LiteraturnayaT1-Bold" w:hAnsi="Times New Roman"/>
          <w:b/>
          <w:bCs/>
        </w:rPr>
        <w:t xml:space="preserve">Limit theorems for random walks </w:t>
      </w:r>
    </w:p>
    <w:p w:rsidR="009F7487" w:rsidRDefault="009F7487" w:rsidP="009F7487">
      <w:pPr>
        <w:autoSpaceDE w:val="0"/>
        <w:rPr>
          <w:rFonts w:ascii="Times New Roman" w:eastAsia="LiteraturnayaT1" w:hAnsi="Times New Roman"/>
        </w:rPr>
      </w:pPr>
      <w:r>
        <w:rPr>
          <w:rFonts w:ascii="Times New Roman" w:eastAsia="LiteraturnayaT1" w:hAnsi="Times New Roman"/>
        </w:rPr>
        <w:t>1. Some basic results from Probability Theory</w:t>
      </w:r>
    </w:p>
    <w:p w:rsidR="009F7487" w:rsidRDefault="009F7487" w:rsidP="009F7487">
      <w:pPr>
        <w:autoSpaceDE w:val="0"/>
        <w:rPr>
          <w:rFonts w:ascii="Times New Roman" w:eastAsia="LiteraturnayaT1" w:hAnsi="Times New Roman"/>
        </w:rPr>
      </w:pPr>
      <w:r>
        <w:rPr>
          <w:rFonts w:ascii="Times New Roman" w:eastAsia="LiteraturnayaT1" w:hAnsi="Times New Roman"/>
        </w:rPr>
        <w:t>2. Examples of random walks</w:t>
      </w:r>
    </w:p>
    <w:p w:rsidR="009F7487" w:rsidRDefault="009F7487" w:rsidP="009F7487">
      <w:pPr>
        <w:autoSpaceDE w:val="0"/>
        <w:rPr>
          <w:rFonts w:ascii="Times New Roman" w:eastAsia="LiteraturnayaT1" w:hAnsi="Times New Roman"/>
        </w:rPr>
      </w:pPr>
      <w:r>
        <w:rPr>
          <w:rFonts w:ascii="Times New Roman" w:eastAsia="LiteraturnayaT1" w:hAnsi="Times New Roman"/>
        </w:rPr>
        <w:t>3. Single server queueing system</w:t>
      </w:r>
    </w:p>
    <w:p w:rsidR="009F7487" w:rsidRDefault="009F7487" w:rsidP="009F7487">
      <w:pPr>
        <w:autoSpaceDE w:val="0"/>
        <w:rPr>
          <w:rFonts w:ascii="Times New Roman" w:eastAsia="LiteraturnayaT1" w:hAnsi="Times New Roman"/>
        </w:rPr>
      </w:pPr>
      <w:r>
        <w:rPr>
          <w:rFonts w:ascii="Times New Roman" w:eastAsia="LiteraturnayaT1" w:hAnsi="Times New Roman"/>
        </w:rPr>
        <w:t>4. Ruin Probabilities in Cramer-Lundberg Model</w:t>
      </w:r>
    </w:p>
    <w:p w:rsidR="009F7487" w:rsidRDefault="009F7487" w:rsidP="009F7487">
      <w:pPr>
        <w:autoSpaceDE w:val="0"/>
        <w:rPr>
          <w:rFonts w:ascii="Times New Roman" w:eastAsia="LiteraturnayaT1" w:hAnsi="Times New Roman"/>
        </w:rPr>
      </w:pPr>
      <w:r>
        <w:rPr>
          <w:rFonts w:ascii="Times New Roman" w:eastAsia="LiteraturnayaT1" w:hAnsi="Times New Roman"/>
        </w:rPr>
        <w:t>5. Characteristic functions and their properties</w:t>
      </w:r>
    </w:p>
    <w:p w:rsidR="009F7487" w:rsidRDefault="009F7487" w:rsidP="009F7487">
      <w:pPr>
        <w:autoSpaceDE w:val="0"/>
        <w:rPr>
          <w:rFonts w:ascii="Times New Roman" w:eastAsia="LiteraturnayaT1" w:hAnsi="Times New Roman"/>
        </w:rPr>
      </w:pPr>
      <w:r>
        <w:rPr>
          <w:rFonts w:ascii="Times New Roman" w:eastAsia="LiteraturnayaT1" w:hAnsi="Times New Roman"/>
        </w:rPr>
        <w:t>6. Inversion formulas for characteristic functions</w:t>
      </w:r>
    </w:p>
    <w:p w:rsidR="009F7487" w:rsidRDefault="009F7487" w:rsidP="009F7487">
      <w:pPr>
        <w:autoSpaceDE w:val="0"/>
        <w:rPr>
          <w:rFonts w:ascii="Times New Roman" w:eastAsia="LiteraturnayaT1" w:hAnsi="Times New Roman"/>
        </w:rPr>
      </w:pPr>
      <w:r>
        <w:rPr>
          <w:rFonts w:ascii="Times New Roman" w:eastAsia="LiteraturnayaT1" w:hAnsi="Times New Roman"/>
        </w:rPr>
        <w:t>7. Theorem of continuity for characteristic functions</w:t>
      </w:r>
    </w:p>
    <w:p w:rsidR="009F7487" w:rsidRDefault="009F7487" w:rsidP="009F7487">
      <w:pPr>
        <w:autoSpaceDE w:val="0"/>
        <w:rPr>
          <w:rFonts w:ascii="Times New Roman" w:eastAsia="LiteraturnayaT1" w:hAnsi="Times New Roman"/>
        </w:rPr>
      </w:pPr>
      <w:r>
        <w:rPr>
          <w:rFonts w:ascii="Times New Roman" w:eastAsia="LiteraturnayaT1" w:hAnsi="Times New Roman"/>
        </w:rPr>
        <w:t>8. Central limit theorem</w:t>
      </w:r>
    </w:p>
    <w:p w:rsidR="009F7487" w:rsidRDefault="009F7487" w:rsidP="009F7487">
      <w:pPr>
        <w:autoSpaceDE w:val="0"/>
        <w:rPr>
          <w:rFonts w:ascii="Times New Roman" w:eastAsia="LiteraturnayaT1" w:hAnsi="Times New Roman"/>
        </w:rPr>
      </w:pPr>
      <w:r>
        <w:rPr>
          <w:rFonts w:ascii="Times New Roman" w:eastAsia="LiteraturnayaT1" w:hAnsi="Times New Roman"/>
        </w:rPr>
        <w:t>9. Local limit theorem in lattice case</w:t>
      </w:r>
    </w:p>
    <w:p w:rsidR="009F7487" w:rsidRDefault="009F7487" w:rsidP="009F7487">
      <w:pPr>
        <w:autoSpaceDE w:val="0"/>
        <w:rPr>
          <w:rFonts w:ascii="Times New Roman" w:eastAsia="LiteraturnayaT1" w:hAnsi="Times New Roman"/>
        </w:rPr>
      </w:pPr>
      <w:r>
        <w:rPr>
          <w:rFonts w:ascii="Times New Roman" w:eastAsia="LiteraturnayaT1" w:hAnsi="Times New Roman"/>
        </w:rPr>
        <w:t>10. Local limit theorem for densities</w:t>
      </w:r>
    </w:p>
    <w:p w:rsidR="009F7487" w:rsidRDefault="009F7487" w:rsidP="009F7487">
      <w:pPr>
        <w:autoSpaceDE w:val="0"/>
        <w:rPr>
          <w:rFonts w:ascii="Times New Roman" w:eastAsia="LiteraturnayaT1" w:hAnsi="Times New Roman"/>
        </w:rPr>
      </w:pPr>
      <w:r>
        <w:rPr>
          <w:rFonts w:ascii="Times New Roman" w:eastAsia="LiteraturnayaT1" w:hAnsi="Times New Roman"/>
        </w:rPr>
        <w:t>11. Local limit theorem for intervals</w:t>
      </w:r>
    </w:p>
    <w:p w:rsidR="009F7487" w:rsidRDefault="009F7487" w:rsidP="009F7487">
      <w:pPr>
        <w:autoSpaceDE w:val="0"/>
        <w:rPr>
          <w:rFonts w:ascii="Times New Roman" w:eastAsia="LiteraturnayaT1" w:hAnsi="Times New Roman"/>
        </w:rPr>
      </w:pPr>
      <w:r>
        <w:rPr>
          <w:rFonts w:ascii="Times New Roman" w:eastAsia="LiteraturnayaT1" w:hAnsi="Times New Roman"/>
        </w:rPr>
        <w:t>12. On the recurrence of integer valued random walk</w:t>
      </w:r>
    </w:p>
    <w:p w:rsidR="009F7487" w:rsidRDefault="009F7487" w:rsidP="009F7487">
      <w:pPr>
        <w:autoSpaceDE w:val="0"/>
        <w:rPr>
          <w:rFonts w:ascii="Times New Roman" w:eastAsia="LiteraturnayaT1" w:hAnsi="Times New Roman"/>
        </w:rPr>
      </w:pPr>
      <w:r>
        <w:rPr>
          <w:rFonts w:ascii="Times New Roman" w:eastAsia="LiteraturnayaT1" w:hAnsi="Times New Roman"/>
        </w:rPr>
        <w:t xml:space="preserve">Ch a p t e r II. </w:t>
      </w:r>
      <w:r>
        <w:rPr>
          <w:rFonts w:ascii="Times New Roman" w:eastAsia="LiteraturnayaT1-Bold" w:hAnsi="Times New Roman"/>
          <w:b/>
          <w:bCs/>
        </w:rPr>
        <w:t>Renewal theory</w:t>
      </w:r>
    </w:p>
    <w:p w:rsidR="009F7487" w:rsidRDefault="009F7487" w:rsidP="009F7487">
      <w:pPr>
        <w:autoSpaceDE w:val="0"/>
        <w:rPr>
          <w:rFonts w:ascii="Times New Roman" w:eastAsia="LiteraturnayaT1" w:hAnsi="Times New Roman"/>
        </w:rPr>
      </w:pPr>
      <w:r>
        <w:rPr>
          <w:rFonts w:ascii="Times New Roman" w:eastAsia="LiteraturnayaT1" w:hAnsi="Times New Roman"/>
        </w:rPr>
        <w:t>13. Denitions</w:t>
      </w:r>
    </w:p>
    <w:p w:rsidR="009F7487" w:rsidRDefault="009F7487" w:rsidP="009F7487">
      <w:pPr>
        <w:autoSpaceDE w:val="0"/>
        <w:rPr>
          <w:rFonts w:ascii="Times New Roman" w:eastAsia="LiteraturnayaT1" w:hAnsi="Times New Roman"/>
        </w:rPr>
      </w:pPr>
      <w:r>
        <w:rPr>
          <w:rFonts w:ascii="Times New Roman" w:eastAsia="LiteraturnayaT1" w:hAnsi="Times New Roman"/>
        </w:rPr>
        <w:t>14. Law of large numbers for the renewal process</w:t>
      </w:r>
    </w:p>
    <w:p w:rsidR="009F7487" w:rsidRDefault="009F7487" w:rsidP="009F7487">
      <w:pPr>
        <w:autoSpaceDE w:val="0"/>
        <w:rPr>
          <w:rFonts w:ascii="Times New Roman" w:eastAsia="LiteraturnayaT1" w:hAnsi="Times New Roman"/>
        </w:rPr>
      </w:pPr>
      <w:r>
        <w:rPr>
          <w:rFonts w:ascii="Times New Roman" w:eastAsia="LiteraturnayaT1" w:hAnsi="Times New Roman"/>
        </w:rPr>
        <w:t>15. Central limit theorem for the renewal process</w:t>
      </w:r>
    </w:p>
    <w:p w:rsidR="009F7487" w:rsidRDefault="009F7487" w:rsidP="009F7487">
      <w:pPr>
        <w:autoSpaceDE w:val="0"/>
        <w:rPr>
          <w:rFonts w:ascii="Times New Roman" w:eastAsia="LiteraturnayaT1" w:hAnsi="Times New Roman"/>
        </w:rPr>
      </w:pPr>
      <w:r>
        <w:rPr>
          <w:rFonts w:ascii="Times New Roman" w:eastAsia="LiteraturnayaT1" w:hAnsi="Times New Roman"/>
        </w:rPr>
        <w:t>16. Integral renewal theorem</w:t>
      </w:r>
    </w:p>
    <w:p w:rsidR="009F7487" w:rsidRDefault="009F7487" w:rsidP="009F7487">
      <w:pPr>
        <w:autoSpaceDE w:val="0"/>
        <w:rPr>
          <w:rFonts w:ascii="Times New Roman" w:eastAsia="LiteraturnayaT1" w:hAnsi="Times New Roman"/>
        </w:rPr>
      </w:pPr>
      <w:r>
        <w:rPr>
          <w:rFonts w:ascii="Times New Roman" w:eastAsia="LiteraturnayaT1" w:hAnsi="Times New Roman"/>
        </w:rPr>
        <w:t>17. Key renewal theorem</w:t>
      </w:r>
    </w:p>
    <w:p w:rsidR="009F7487" w:rsidRDefault="009F7487" w:rsidP="009F7487">
      <w:pPr>
        <w:autoSpaceDE w:val="0"/>
        <w:rPr>
          <w:rFonts w:ascii="Times New Roman" w:eastAsia="LiteraturnayaT1" w:hAnsi="Times New Roman"/>
        </w:rPr>
      </w:pPr>
      <w:r>
        <w:rPr>
          <w:rFonts w:ascii="Times New Roman" w:eastAsia="LiteraturnayaT1" w:hAnsi="Times New Roman"/>
        </w:rPr>
        <w:t>18. Renewal theory on the whole real line</w:t>
      </w:r>
    </w:p>
    <w:p w:rsidR="009F7487" w:rsidRDefault="009F7487" w:rsidP="009F7487">
      <w:pPr>
        <w:autoSpaceDE w:val="0"/>
        <w:rPr>
          <w:rFonts w:ascii="Times New Roman" w:eastAsia="LiteraturnayaT1" w:hAnsi="Times New Roman"/>
        </w:rPr>
      </w:pPr>
      <w:r>
        <w:rPr>
          <w:rFonts w:ascii="Times New Roman" w:eastAsia="LiteraturnayaT1" w:hAnsi="Times New Roman"/>
        </w:rPr>
        <w:t xml:space="preserve">Ch a p t e r III. </w:t>
      </w:r>
      <w:r>
        <w:rPr>
          <w:rFonts w:ascii="Times New Roman" w:eastAsia="LiteraturnayaT1-Bold" w:hAnsi="Times New Roman"/>
          <w:b/>
          <w:bCs/>
        </w:rPr>
        <w:t>Subexponential distributions</w:t>
      </w:r>
    </w:p>
    <w:p w:rsidR="009F7487" w:rsidRDefault="009F7487" w:rsidP="009F7487">
      <w:pPr>
        <w:autoSpaceDE w:val="0"/>
        <w:rPr>
          <w:rFonts w:ascii="Times New Roman" w:eastAsia="LiteraturnayaT1" w:hAnsi="Times New Roman"/>
        </w:rPr>
      </w:pPr>
      <w:r>
        <w:rPr>
          <w:rFonts w:ascii="Times New Roman" w:eastAsia="LiteraturnayaT1" w:hAnsi="Times New Roman"/>
        </w:rPr>
        <w:t>19. Heavy-tailed and light-tailed distributions</w:t>
      </w:r>
    </w:p>
    <w:p w:rsidR="009F7487" w:rsidRDefault="009F7487" w:rsidP="009F7487">
      <w:pPr>
        <w:autoSpaceDE w:val="0"/>
        <w:rPr>
          <w:rFonts w:ascii="Times New Roman" w:eastAsia="LiteraturnayaT1" w:hAnsi="Times New Roman"/>
        </w:rPr>
      </w:pPr>
      <w:r>
        <w:rPr>
          <w:rFonts w:ascii="Times New Roman" w:eastAsia="LiteraturnayaT1" w:hAnsi="Times New Roman"/>
        </w:rPr>
        <w:t>20. Long-tailed functions and their properties</w:t>
      </w:r>
    </w:p>
    <w:p w:rsidR="009F7487" w:rsidRDefault="009F7487" w:rsidP="009F7487">
      <w:pPr>
        <w:autoSpaceDE w:val="0"/>
        <w:rPr>
          <w:rFonts w:ascii="Times New Roman" w:eastAsia="LiteraturnayaT1" w:hAnsi="Times New Roman"/>
        </w:rPr>
      </w:pPr>
      <w:r>
        <w:rPr>
          <w:rFonts w:ascii="Times New Roman" w:eastAsia="LiteraturnayaT1" w:hAnsi="Times New Roman"/>
        </w:rPr>
        <w:t>21. Long-tailed distributions</w:t>
      </w:r>
    </w:p>
    <w:p w:rsidR="009F7487" w:rsidRDefault="009F7487" w:rsidP="009F7487">
      <w:pPr>
        <w:autoSpaceDE w:val="0"/>
        <w:rPr>
          <w:rFonts w:ascii="Times New Roman" w:eastAsia="LiteraturnayaT1" w:hAnsi="Times New Roman"/>
        </w:rPr>
      </w:pPr>
      <w:r>
        <w:rPr>
          <w:rFonts w:ascii="Times New Roman" w:eastAsia="LiteraturnayaT1" w:hAnsi="Times New Roman"/>
        </w:rPr>
        <w:t>22. Long-tailed distributions and integrated tails</w:t>
      </w:r>
    </w:p>
    <w:p w:rsidR="009F7487" w:rsidRDefault="009F7487" w:rsidP="009F7487">
      <w:pPr>
        <w:autoSpaceDE w:val="0"/>
        <w:rPr>
          <w:rFonts w:ascii="Times New Roman" w:eastAsia="LiteraturnayaT1" w:hAnsi="Times New Roman"/>
        </w:rPr>
      </w:pPr>
      <w:r>
        <w:rPr>
          <w:rFonts w:ascii="Times New Roman" w:eastAsia="LiteraturnayaT1" w:hAnsi="Times New Roman"/>
        </w:rPr>
        <w:t>23. Subexponential distributions on the positive half-line</w:t>
      </w:r>
    </w:p>
    <w:p w:rsidR="009F7487" w:rsidRDefault="009F7487" w:rsidP="009F7487">
      <w:pPr>
        <w:autoSpaceDE w:val="0"/>
        <w:rPr>
          <w:rFonts w:ascii="Times New Roman" w:eastAsia="LiteraturnayaT1" w:hAnsi="Times New Roman"/>
        </w:rPr>
      </w:pPr>
      <w:r>
        <w:rPr>
          <w:rFonts w:ascii="Times New Roman" w:eastAsia="LiteraturnayaT1" w:hAnsi="Times New Roman"/>
        </w:rPr>
        <w:t>24. Subexponential distributions on the whole real line</w:t>
      </w:r>
    </w:p>
    <w:p w:rsidR="009F7487" w:rsidRDefault="009F7487" w:rsidP="009F7487">
      <w:pPr>
        <w:autoSpaceDE w:val="0"/>
        <w:rPr>
          <w:rFonts w:ascii="Times New Roman" w:eastAsia="LiteraturnayaT1" w:hAnsi="Times New Roman"/>
        </w:rPr>
      </w:pPr>
      <w:r>
        <w:rPr>
          <w:rFonts w:ascii="Times New Roman" w:eastAsia="LiteraturnayaT1" w:hAnsi="Times New Roman"/>
        </w:rPr>
        <w:t>25. Subexponentiality and weak tail-equivalence</w:t>
      </w:r>
    </w:p>
    <w:p w:rsidR="009F7487" w:rsidRDefault="009F7487" w:rsidP="009F7487">
      <w:pPr>
        <w:autoSpaceDE w:val="0"/>
        <w:rPr>
          <w:rFonts w:ascii="Times New Roman" w:eastAsia="LiteraturnayaT1" w:hAnsi="Times New Roman"/>
        </w:rPr>
      </w:pPr>
      <w:r>
        <w:rPr>
          <w:rFonts w:ascii="Times New Roman" w:eastAsia="LiteraturnayaT1" w:hAnsi="Times New Roman"/>
        </w:rPr>
        <w:t>26. Strong subexponential distributions</w:t>
      </w:r>
    </w:p>
    <w:p w:rsidR="009F7487" w:rsidRDefault="009F7487" w:rsidP="009F7487">
      <w:pPr>
        <w:autoSpaceDE w:val="0"/>
        <w:rPr>
          <w:rFonts w:ascii="Times New Roman" w:eastAsia="LiteraturnayaT1" w:hAnsi="Times New Roman"/>
        </w:rPr>
      </w:pPr>
      <w:r>
        <w:rPr>
          <w:rFonts w:ascii="Times New Roman" w:eastAsia="LiteraturnayaT1" w:hAnsi="Times New Roman"/>
        </w:rPr>
        <w:t>27. Kesten's bound</w:t>
      </w:r>
    </w:p>
    <w:p w:rsidR="009F7487" w:rsidRDefault="009F7487" w:rsidP="009F7487">
      <w:pPr>
        <w:autoSpaceDE w:val="0"/>
        <w:rPr>
          <w:rFonts w:ascii="Times New Roman" w:eastAsia="LiteraturnayaT1" w:hAnsi="Times New Roman"/>
        </w:rPr>
      </w:pPr>
      <w:r>
        <w:rPr>
          <w:rFonts w:ascii="Times New Roman" w:eastAsia="LiteraturnayaT1" w:hAnsi="Times New Roman"/>
        </w:rPr>
        <w:t>28. Subexponentiality and randomly stopped sums</w:t>
      </w:r>
    </w:p>
    <w:p w:rsidR="009F7487" w:rsidRDefault="009F7487" w:rsidP="009F7487">
      <w:pPr>
        <w:autoSpaceDE w:val="0"/>
        <w:rPr>
          <w:rFonts w:ascii="Times New Roman" w:eastAsia="LiteraturnayaT1" w:hAnsi="Times New Roman"/>
        </w:rPr>
      </w:pPr>
      <w:r>
        <w:rPr>
          <w:rFonts w:ascii="Times New Roman" w:eastAsia="LiteraturnayaT1" w:hAnsi="Times New Roman"/>
        </w:rPr>
        <w:t xml:space="preserve">Ch a p t e r IV. </w:t>
      </w:r>
      <w:r>
        <w:rPr>
          <w:rFonts w:ascii="Times New Roman" w:eastAsia="LiteraturnayaT1-Bold" w:hAnsi="Times New Roman"/>
          <w:b/>
          <w:bCs/>
        </w:rPr>
        <w:t>Ladder structure of random walk</w:t>
      </w:r>
    </w:p>
    <w:p w:rsidR="009F7487" w:rsidRDefault="009F7487" w:rsidP="009F7487">
      <w:pPr>
        <w:autoSpaceDE w:val="0"/>
        <w:rPr>
          <w:rFonts w:ascii="Times New Roman" w:eastAsia="LiteraturnayaT1" w:hAnsi="Times New Roman"/>
        </w:rPr>
      </w:pPr>
      <w:r>
        <w:rPr>
          <w:rFonts w:ascii="Times New Roman" w:eastAsia="LiteraturnayaT1" w:hAnsi="Times New Roman"/>
        </w:rPr>
        <w:t>29. Denition of ladder heights and epochs</w:t>
      </w:r>
    </w:p>
    <w:p w:rsidR="009F7487" w:rsidRDefault="009F7487" w:rsidP="009F7487">
      <w:pPr>
        <w:autoSpaceDE w:val="0"/>
        <w:rPr>
          <w:rFonts w:ascii="Times New Roman" w:eastAsia="LiteraturnayaT1" w:hAnsi="Times New Roman"/>
        </w:rPr>
      </w:pPr>
      <w:r>
        <w:rPr>
          <w:rFonts w:ascii="Times New Roman" w:eastAsia="LiteraturnayaT1" w:hAnsi="Times New Roman"/>
        </w:rPr>
        <w:t>30. Taboo renewal measures</w:t>
      </w:r>
    </w:p>
    <w:p w:rsidR="009F7487" w:rsidRDefault="009F7487" w:rsidP="009F7487">
      <w:pPr>
        <w:autoSpaceDE w:val="0"/>
        <w:rPr>
          <w:rFonts w:ascii="Times New Roman" w:eastAsia="LiteraturnayaT1" w:hAnsi="Times New Roman"/>
        </w:rPr>
      </w:pPr>
      <w:r>
        <w:rPr>
          <w:rFonts w:ascii="Times New Roman" w:eastAsia="LiteraturnayaT1" w:hAnsi="Times New Roman"/>
        </w:rPr>
        <w:t>31. Asymptotics for the first ascending ladder height</w:t>
      </w:r>
    </w:p>
    <w:p w:rsidR="009F7487" w:rsidRDefault="009F7487" w:rsidP="009F7487">
      <w:pPr>
        <w:autoSpaceDE w:val="0"/>
        <w:rPr>
          <w:rFonts w:ascii="Times New Roman" w:eastAsia="LiteraturnayaT1" w:hAnsi="Times New Roman"/>
        </w:rPr>
      </w:pPr>
      <w:r>
        <w:rPr>
          <w:rFonts w:ascii="Times New Roman" w:eastAsia="LiteraturnayaT1" w:hAnsi="Times New Roman"/>
        </w:rPr>
        <w:t xml:space="preserve">Ch a p t e r V. </w:t>
      </w:r>
      <w:r>
        <w:rPr>
          <w:rFonts w:ascii="Times New Roman" w:eastAsia="LiteraturnayaT1-Bold" w:hAnsi="Times New Roman"/>
          <w:b/>
          <w:bCs/>
        </w:rPr>
        <w:t>Maximum of random walk</w:t>
      </w:r>
    </w:p>
    <w:p w:rsidR="009F7487" w:rsidRDefault="009F7487" w:rsidP="009F7487">
      <w:pPr>
        <w:autoSpaceDE w:val="0"/>
        <w:rPr>
          <w:rFonts w:ascii="Times New Roman" w:eastAsia="LiteraturnayaT1" w:hAnsi="Times New Roman"/>
        </w:rPr>
      </w:pPr>
      <w:r>
        <w:rPr>
          <w:rFonts w:ascii="Times New Roman" w:eastAsia="LiteraturnayaT1" w:hAnsi="Times New Roman"/>
        </w:rPr>
        <w:t>32. Asymptotics for the maximum of a random walk with a negative drift in heavy-tailed case</w:t>
      </w:r>
    </w:p>
    <w:p w:rsidR="009F7487" w:rsidRDefault="009F7487" w:rsidP="009F7487">
      <w:pPr>
        <w:autoSpaceDE w:val="0"/>
        <w:rPr>
          <w:rFonts w:ascii="Times New Roman" w:eastAsia="LiteraturnayaT1" w:hAnsi="Times New Roman"/>
        </w:rPr>
      </w:pPr>
      <w:r>
        <w:rPr>
          <w:rFonts w:ascii="Times New Roman" w:eastAsia="LiteraturnayaT1" w:hAnsi="Times New Roman"/>
        </w:rPr>
        <w:t>33. Cramer-Lundberg approximation in light-tailed case</w:t>
      </w:r>
    </w:p>
    <w:p w:rsidR="009F7487" w:rsidRDefault="009F7487" w:rsidP="009F7487">
      <w:pPr>
        <w:autoSpaceDE w:val="0"/>
        <w:rPr>
          <w:rFonts w:ascii="Times New Roman" w:eastAsia="LiteraturnayaT1" w:hAnsi="Times New Roman"/>
        </w:rPr>
      </w:pPr>
      <w:r>
        <w:rPr>
          <w:rFonts w:ascii="Times New Roman" w:eastAsia="LiteraturnayaT1" w:hAnsi="Times New Roman"/>
        </w:rPr>
        <w:t>34. Explicitly calculable ascending ladder heights</w:t>
      </w:r>
    </w:p>
    <w:p w:rsidR="009F7487" w:rsidRDefault="009F7487" w:rsidP="009F7487">
      <w:pPr>
        <w:autoSpaceDE w:val="0"/>
        <w:rPr>
          <w:rFonts w:ascii="Times New Roman" w:eastAsia="LiteraturnayaT1" w:hAnsi="Times New Roman"/>
        </w:rPr>
      </w:pPr>
      <w:r>
        <w:rPr>
          <w:rFonts w:ascii="Times New Roman" w:eastAsia="LiteraturnayaT1" w:hAnsi="Times New Roman"/>
        </w:rPr>
        <w:t>35. Single server queueing system</w:t>
      </w:r>
    </w:p>
    <w:p w:rsidR="009F7487" w:rsidRDefault="009F7487" w:rsidP="009F7487">
      <w:pPr>
        <w:autoSpaceDE w:val="0"/>
        <w:rPr>
          <w:rFonts w:ascii="Times New Roman" w:hAnsi="Times New Roman"/>
        </w:rPr>
      </w:pPr>
      <w:r>
        <w:rPr>
          <w:rFonts w:ascii="Times New Roman" w:eastAsia="LiteraturnayaT1" w:hAnsi="Times New Roman"/>
        </w:rPr>
        <w:t>36. Ruin probabilities in Cramer-Lundberg model</w:t>
      </w:r>
    </w:p>
    <w:p w:rsidR="009F7487" w:rsidRDefault="009F7487" w:rsidP="009F7487">
      <w:pPr>
        <w:jc w:val="both"/>
        <w:rPr>
          <w:rFonts w:ascii="Times New Roman" w:hAnsi="Times New Roman"/>
        </w:rPr>
      </w:pPr>
    </w:p>
    <w:p w:rsidR="009F7487" w:rsidRDefault="009F7487" w:rsidP="009F7487">
      <w:pPr>
        <w:jc w:val="center"/>
        <w:rPr>
          <w:iCs/>
        </w:rPr>
      </w:pPr>
      <w:r>
        <w:rPr>
          <w:rFonts w:ascii="Times New Roman" w:hAnsi="Times New Roman"/>
          <w:b/>
        </w:rPr>
        <w:t>Method of assessment</w:t>
      </w:r>
    </w:p>
    <w:p w:rsidR="009F7487" w:rsidRDefault="009F7487" w:rsidP="009F7487">
      <w:pPr>
        <w:jc w:val="both"/>
      </w:pPr>
      <w:r>
        <w:rPr>
          <w:iCs/>
        </w:rPr>
        <w:t xml:space="preserve"> Oral exam. </w:t>
      </w:r>
    </w:p>
    <w:p w:rsidR="009F7487" w:rsidRDefault="009F7487" w:rsidP="009F7487">
      <w:pPr>
        <w:jc w:val="both"/>
      </w:pPr>
    </w:p>
    <w:p w:rsidR="009F7487" w:rsidRDefault="009F7487" w:rsidP="009F7487">
      <w:pPr>
        <w:jc w:val="center"/>
        <w:rPr>
          <w:b/>
        </w:rPr>
      </w:pPr>
      <w:r>
        <w:rPr>
          <w:b/>
        </w:rPr>
        <w:t>Literature</w:t>
      </w:r>
    </w:p>
    <w:p w:rsidR="009F7487" w:rsidRDefault="009F7487" w:rsidP="009F7487">
      <w:pPr>
        <w:jc w:val="center"/>
        <w:rPr>
          <w:rFonts w:ascii="Times New Roman" w:hAnsi="Times New Roman"/>
        </w:rPr>
      </w:pPr>
    </w:p>
    <w:p w:rsidR="009F7487" w:rsidRDefault="009F7487" w:rsidP="009F7487">
      <w:pPr>
        <w:jc w:val="both"/>
        <w:rPr>
          <w:rFonts w:cs="Thorndale AMT"/>
          <w:lang w:eastAsia="ar-SA"/>
        </w:rPr>
      </w:pPr>
      <w:r>
        <w:rPr>
          <w:rFonts w:ascii="Times New Roman" w:hAnsi="Times New Roman"/>
        </w:rPr>
        <w:t>1. Asmussen, S.:  Applied Probability and Queues, 2</w:t>
      </w:r>
      <w:r>
        <w:rPr>
          <w:rFonts w:ascii="Times New Roman" w:hAnsi="Times New Roman"/>
          <w:vertAlign w:val="superscript"/>
        </w:rPr>
        <w:t>nd</w:t>
      </w:r>
      <w:r>
        <w:rPr>
          <w:rFonts w:ascii="Times New Roman" w:hAnsi="Times New Roman"/>
        </w:rPr>
        <w:t xml:space="preserve"> Edn. Springer, New York (2003)</w:t>
      </w:r>
      <w:r>
        <w:rPr>
          <w:rFonts w:ascii="Times New Roman" w:hAnsi="Times New Roman"/>
        </w:rPr>
        <w:br/>
        <w:t>2. Asmussen, S.: Ruin Probabilities. World Scientific, Singapore (2000)</w:t>
      </w:r>
      <w:r>
        <w:rPr>
          <w:rFonts w:ascii="Times New Roman" w:hAnsi="Times New Roman"/>
        </w:rPr>
        <w:br/>
      </w:r>
      <w:r>
        <w:rPr>
          <w:rFonts w:ascii="Times New Roman" w:hAnsi="Times New Roman"/>
        </w:rPr>
        <w:lastRenderedPageBreak/>
        <w:t>3. Feller, W.:  An Introduction to Probability Theory and Its Applications, vol. 2. Wiley, New York (1971)</w:t>
      </w:r>
      <w:r>
        <w:rPr>
          <w:rFonts w:ascii="Times New Roman" w:hAnsi="Times New Roman"/>
        </w:rPr>
        <w:br/>
        <w:t>4. Foss, S., Korshunov, D., Zachary, S.: An Introduction to Heavy-Tailed and Subexponential Distributions. Springer (2013)</w:t>
      </w:r>
    </w:p>
    <w:p w:rsidR="009F7487" w:rsidRDefault="009F7487" w:rsidP="009F7487">
      <w:pPr>
        <w:jc w:val="both"/>
        <w:rPr>
          <w:rFonts w:ascii="Times New Roman" w:hAnsi="Times New Roman"/>
        </w:rPr>
      </w:pPr>
      <w:r>
        <w:rPr>
          <w:rFonts w:cs="Thorndale AMT"/>
          <w:lang w:eastAsia="ar-SA"/>
        </w:rPr>
        <w:t>5. Korshunov, D.: Random Walks. Novosibirsk, NSU (2013, electronic version)</w:t>
      </w:r>
    </w:p>
    <w:p w:rsidR="009F7487" w:rsidRDefault="009F7487" w:rsidP="009F7487">
      <w:pPr>
        <w:jc w:val="both"/>
      </w:pPr>
      <w:r>
        <w:rPr>
          <w:rFonts w:ascii="Times New Roman" w:hAnsi="Times New Roman"/>
        </w:rPr>
        <w:t>6. Rolski, T., Schmidli, H., Schmidt, V., Teugels, J.: Stochastic Processes for Insurance and Finance. Wiley, Chichester (1998)</w:t>
      </w:r>
    </w:p>
    <w:p w:rsidR="007A652C" w:rsidRDefault="007A652C" w:rsidP="007A652C">
      <w:pPr>
        <w:jc w:val="both"/>
      </w:pPr>
    </w:p>
    <w:p w:rsidR="007A652C" w:rsidRDefault="007A652C" w:rsidP="007A652C">
      <w:pPr>
        <w:jc w:val="both"/>
      </w:pPr>
    </w:p>
    <w:p w:rsidR="007A652C" w:rsidRPr="0099287D" w:rsidRDefault="007A652C" w:rsidP="007A652C">
      <w:pPr>
        <w:jc w:val="both"/>
        <w:rPr>
          <w:snapToGrid w:val="0"/>
        </w:rPr>
      </w:pPr>
      <w:r w:rsidRPr="00C0178A">
        <w:br w:type="page"/>
      </w:r>
    </w:p>
    <w:p w:rsidR="007A652C" w:rsidRPr="00D575AE" w:rsidRDefault="007A652C" w:rsidP="007A652C">
      <w:pPr>
        <w:jc w:val="center"/>
        <w:rPr>
          <w:rFonts w:ascii="Times New Roman" w:hAnsi="Times New Roman"/>
          <w:b/>
        </w:rPr>
      </w:pPr>
      <w:r>
        <w:rPr>
          <w:rFonts w:ascii="Times New Roman" w:hAnsi="Times New Roman"/>
          <w:b/>
        </w:rPr>
        <w:lastRenderedPageBreak/>
        <w:t>C</w:t>
      </w:r>
      <w:r w:rsidRPr="002D3063">
        <w:rPr>
          <w:rFonts w:ascii="Times New Roman" w:hAnsi="Times New Roman"/>
          <w:b/>
        </w:rPr>
        <w:t>ourse:</w:t>
      </w:r>
    </w:p>
    <w:p w:rsidR="007A652C" w:rsidRDefault="007A652C" w:rsidP="007A652C">
      <w:pPr>
        <w:ind w:right="-57"/>
        <w:jc w:val="center"/>
        <w:rPr>
          <w:b/>
          <w:sz w:val="28"/>
          <w:szCs w:val="28"/>
        </w:rPr>
      </w:pPr>
      <w:r>
        <w:rPr>
          <w:b/>
          <w:sz w:val="28"/>
          <w:szCs w:val="28"/>
        </w:rPr>
        <w:t xml:space="preserve">Markov </w:t>
      </w:r>
      <w:r w:rsidR="00C23AA4">
        <w:rPr>
          <w:b/>
          <w:sz w:val="28"/>
          <w:szCs w:val="28"/>
        </w:rPr>
        <w:t>C</w:t>
      </w:r>
      <w:r>
        <w:rPr>
          <w:b/>
          <w:sz w:val="28"/>
          <w:szCs w:val="28"/>
        </w:rPr>
        <w:t>hains</w:t>
      </w:r>
    </w:p>
    <w:p w:rsidR="007A652C" w:rsidRPr="00CC4968" w:rsidRDefault="007A652C" w:rsidP="007A652C">
      <w:pPr>
        <w:ind w:right="-57"/>
        <w:jc w:val="center"/>
      </w:pPr>
      <w:r>
        <w:t xml:space="preserve">(course of the MEP </w:t>
      </w:r>
      <w:r w:rsidRPr="007A652C">
        <w:t>«</w:t>
      </w:r>
      <w:r>
        <w:t>Probability and Statistics</w:t>
      </w:r>
      <w:r w:rsidRPr="00520E19">
        <w:t>»</w:t>
      </w:r>
      <w:r w:rsidRPr="00CC4968">
        <w:t>)</w:t>
      </w:r>
    </w:p>
    <w:p w:rsidR="007A652C" w:rsidRDefault="007A652C" w:rsidP="007A652C">
      <w:pPr>
        <w:jc w:val="center"/>
        <w:rPr>
          <w:rFonts w:ascii="Times New Roman" w:hAnsi="Times New Roman"/>
          <w:b/>
        </w:rPr>
      </w:pPr>
    </w:p>
    <w:p w:rsidR="007A652C" w:rsidRDefault="007A652C" w:rsidP="007A652C">
      <w:pPr>
        <w:jc w:val="center"/>
        <w:rPr>
          <w:rFonts w:ascii="Times New Roman" w:hAnsi="Times New Roman"/>
        </w:rPr>
      </w:pPr>
      <w:r>
        <w:rPr>
          <w:rFonts w:ascii="Times New Roman" w:hAnsi="Times New Roman"/>
          <w:b/>
        </w:rPr>
        <w:t>A</w:t>
      </w:r>
      <w:r w:rsidRPr="002D3063">
        <w:rPr>
          <w:rFonts w:ascii="Times New Roman" w:hAnsi="Times New Roman"/>
          <w:b/>
        </w:rPr>
        <w:t>uthor</w:t>
      </w:r>
      <w:r>
        <w:rPr>
          <w:rFonts w:ascii="Times New Roman" w:hAnsi="Times New Roman"/>
        </w:rPr>
        <w:t>:</w:t>
      </w:r>
    </w:p>
    <w:p w:rsidR="009F7487" w:rsidRDefault="00E64CF0" w:rsidP="009F7487">
      <w:pPr>
        <w:jc w:val="center"/>
        <w:rPr>
          <w:rFonts w:ascii="Times New Roman" w:hAnsi="Times New Roman"/>
        </w:rPr>
      </w:pPr>
      <w:r>
        <w:rPr>
          <w:rFonts w:ascii="Times New Roman" w:hAnsi="Times New Roman"/>
          <w:b/>
          <w:sz w:val="28"/>
          <w:szCs w:val="28"/>
        </w:rPr>
        <w:t xml:space="preserve">Natalia Isaakovna </w:t>
      </w:r>
      <w:r w:rsidR="009F7487">
        <w:rPr>
          <w:rFonts w:ascii="Times New Roman" w:hAnsi="Times New Roman"/>
          <w:b/>
          <w:sz w:val="28"/>
          <w:szCs w:val="28"/>
        </w:rPr>
        <w:t>Chernova</w:t>
      </w:r>
    </w:p>
    <w:p w:rsidR="009F7487" w:rsidRDefault="009F7487" w:rsidP="007A652C">
      <w:pPr>
        <w:jc w:val="center"/>
        <w:rPr>
          <w:rFonts w:ascii="Times New Roman" w:hAnsi="Times New Roman"/>
        </w:rPr>
      </w:pPr>
    </w:p>
    <w:p w:rsidR="009F7487" w:rsidRDefault="009F7487" w:rsidP="009F7487">
      <w:pPr>
        <w:jc w:val="both"/>
        <w:rPr>
          <w:rFonts w:ascii="Times New Roman" w:hAnsi="Times New Roman"/>
        </w:rPr>
      </w:pPr>
      <w:r>
        <w:rPr>
          <w:rFonts w:ascii="Times New Roman" w:hAnsi="Times New Roman"/>
        </w:rPr>
        <w:t>- Candidate (PhD) of physical and mathematical sciences;</w:t>
      </w:r>
    </w:p>
    <w:p w:rsidR="009F7487" w:rsidRDefault="009F7487" w:rsidP="009F7487">
      <w:pPr>
        <w:jc w:val="both"/>
        <w:rPr>
          <w:rFonts w:ascii="Times New Roman" w:hAnsi="Times New Roman"/>
        </w:rPr>
      </w:pPr>
      <w:r>
        <w:rPr>
          <w:rFonts w:ascii="Times New Roman" w:hAnsi="Times New Roman"/>
        </w:rPr>
        <w:t xml:space="preserve">- Associate professor of the Chair of </w:t>
      </w:r>
      <w:r>
        <w:t xml:space="preserve">Probability Theory and Mathematical Statistics of Department of Mechanics and Mathematics (DMM) of Novosibirsk State University (NSU); </w:t>
      </w:r>
    </w:p>
    <w:p w:rsidR="009F7487" w:rsidRDefault="009F7487" w:rsidP="009F7487">
      <w:pPr>
        <w:jc w:val="both"/>
        <w:rPr>
          <w:rFonts w:ascii="Times New Roman" w:hAnsi="Times New Roman"/>
        </w:rPr>
      </w:pPr>
      <w:r>
        <w:rPr>
          <w:rFonts w:ascii="Times New Roman" w:hAnsi="Times New Roman"/>
        </w:rPr>
        <w:t xml:space="preserve">- e-mail: cher@nsu.ru </w:t>
      </w:r>
    </w:p>
    <w:p w:rsidR="009F7487" w:rsidRDefault="009F7487" w:rsidP="009F7487">
      <w:pPr>
        <w:jc w:val="both"/>
        <w:rPr>
          <w:rFonts w:ascii="Times New Roman" w:hAnsi="Times New Roman"/>
          <w:b/>
        </w:rPr>
      </w:pPr>
    </w:p>
    <w:p w:rsidR="009F7487" w:rsidRDefault="009F7487" w:rsidP="009F7487">
      <w:pPr>
        <w:jc w:val="center"/>
        <w:rPr>
          <w:rFonts w:ascii="Times New Roman" w:hAnsi="Times New Roman"/>
          <w:b/>
        </w:rPr>
      </w:pPr>
      <w:r>
        <w:rPr>
          <w:rFonts w:ascii="Times New Roman" w:hAnsi="Times New Roman"/>
          <w:b/>
        </w:rPr>
        <w:t>Course description</w:t>
      </w:r>
    </w:p>
    <w:p w:rsidR="009F7487" w:rsidRDefault="009F7487" w:rsidP="009F7487">
      <w:pPr>
        <w:jc w:val="center"/>
        <w:rPr>
          <w:rFonts w:ascii="Times New Roman" w:hAnsi="Times New Roman"/>
        </w:rPr>
      </w:pPr>
    </w:p>
    <w:p w:rsidR="009F7487" w:rsidRDefault="009F7487" w:rsidP="009F7487">
      <w:pPr>
        <w:jc w:val="both"/>
      </w:pPr>
      <w:r>
        <w:rPr>
          <w:rFonts w:ascii="Times New Roman" w:hAnsi="Times New Roman"/>
        </w:rPr>
        <w:tab/>
        <w:t xml:space="preserve">The course </w:t>
      </w:r>
      <w:r>
        <w:t>“Markov Chains” is an elective course in the main (variable) section of professional cycle of disciplines of Master Educational Programme (MEP) “Probability and Statistics”. This course can also be used in MEP “Numerical Statistical Modelling and Simulation. Monte Carlo Methods”, “Mathematical and C</w:t>
      </w:r>
      <w:r w:rsidR="00A33B83">
        <w:t>omputer Modelling in Mechanics”</w:t>
      </w:r>
      <w:r>
        <w:t xml:space="preserve">, “Modern Trends in Discrete Mathematics and Combinatorial Optimization” of Department of Mechanics and Mathematics NRU NSU. </w:t>
      </w:r>
      <w:r>
        <w:rPr>
          <w:lang w:eastAsia="en-US"/>
        </w:rPr>
        <w:t xml:space="preserve">As a prerequisite, a modest understanding of Probability theory at an undergraduate level and of some basic notions in Stochastic Processes is assumed. </w:t>
      </w:r>
      <w:r>
        <w:t xml:space="preserve">The course substantially deals with discrete-time Markov models both in discrete state space and in general state space. </w:t>
      </w:r>
    </w:p>
    <w:p w:rsidR="009F7487" w:rsidRDefault="009F7487" w:rsidP="009F7487">
      <w:pPr>
        <w:jc w:val="both"/>
      </w:pPr>
      <w:r>
        <w:tab/>
        <w:t>The course contains main notations and definitions, introduce class structure for Markov Chains with discrete state space, discusses hitting times and absorption probabilities, recurrence and transience and limit theorems on the conditions of convergence to an equilibrium distribution for the chains with discrete state space. For Markov Chains in general state spaces, the various threads are possible. The strand chosen by this course mainly follows selected topics of famous S.P. Meyn and R.L. Tweedie book “Markov Chains and Stochastic Stability” and looks at the Markov chains in general state spaces through the prism of regeneration.</w:t>
      </w:r>
    </w:p>
    <w:p w:rsidR="009F7487" w:rsidRDefault="009F7487" w:rsidP="009F7487">
      <w:pPr>
        <w:jc w:val="both"/>
        <w:rPr>
          <w:rFonts w:ascii="Times New Roman" w:hAnsi="Times New Roman"/>
        </w:rPr>
      </w:pPr>
      <w:r>
        <w:tab/>
        <w:t>The aim</w:t>
      </w:r>
      <w:r>
        <w:rPr>
          <w:i/>
        </w:rPr>
        <w:t xml:space="preserve"> </w:t>
      </w:r>
      <w:r>
        <w:t xml:space="preserve">of the course “Markov Chains” is to acquaint students with actual theoretical aspects of Markov chains theory, to provide student with the knowledge and ability to apply modern methods of research in the analysis of Markov models arising in applications.   </w:t>
      </w:r>
    </w:p>
    <w:p w:rsidR="009F7487" w:rsidRDefault="009F7487" w:rsidP="009F7487">
      <w:pPr>
        <w:jc w:val="both"/>
      </w:pPr>
      <w:r>
        <w:rPr>
          <w:rFonts w:ascii="Times New Roman" w:hAnsi="Times New Roman"/>
        </w:rPr>
        <w:tab/>
        <w:t xml:space="preserve">The </w:t>
      </w:r>
      <w:r>
        <w:rPr>
          <w:rFonts w:ascii="Times New Roman" w:hAnsi="Times New Roman"/>
          <w:i/>
        </w:rPr>
        <w:t>objectives</w:t>
      </w:r>
      <w:r>
        <w:rPr>
          <w:rFonts w:ascii="Times New Roman" w:hAnsi="Times New Roman"/>
        </w:rPr>
        <w:t xml:space="preserve"> of the course </w:t>
      </w:r>
      <w:r>
        <w:t xml:space="preserve">“Markov Chains” are to provide students with advanced knowledge of basic concepts in the subject matter, to supply students by sound knowledge of modern methods of research in the area, to train student's ability to identify, summarize, formulate and solve theoretical problems in certain areas of mathematics. </w:t>
      </w:r>
    </w:p>
    <w:p w:rsidR="009F7487" w:rsidRDefault="009F7487" w:rsidP="009F7487">
      <w:pPr>
        <w:jc w:val="both"/>
      </w:pPr>
    </w:p>
    <w:p w:rsidR="009F7487" w:rsidRDefault="009F7487" w:rsidP="009F7487">
      <w:pPr>
        <w:jc w:val="center"/>
        <w:rPr>
          <w:b/>
        </w:rPr>
      </w:pPr>
      <w:r>
        <w:rPr>
          <w:b/>
        </w:rPr>
        <w:t>Learning outcomes of the course</w:t>
      </w:r>
    </w:p>
    <w:p w:rsidR="009F7487" w:rsidRDefault="009F7487" w:rsidP="009F7487">
      <w:pPr>
        <w:jc w:val="center"/>
        <w:rPr>
          <w:rFonts w:eastAsia="Thorndale AMT" w:cs="Thorndale AMT"/>
        </w:rPr>
      </w:pPr>
    </w:p>
    <w:p w:rsidR="009F7487" w:rsidRDefault="009F7487" w:rsidP="009F7487">
      <w:pPr>
        <w:jc w:val="both"/>
        <w:rPr>
          <w:i/>
        </w:rPr>
      </w:pPr>
      <w:r>
        <w:rPr>
          <w:rFonts w:eastAsia="Thorndale AMT" w:cs="Thorndale AMT"/>
        </w:rPr>
        <w:t xml:space="preserve">    </w:t>
      </w:r>
      <w:r>
        <w:t>As the result of studying the course “Markov Chain” the student</w:t>
      </w:r>
    </w:p>
    <w:p w:rsidR="000D380B" w:rsidRDefault="009F7487" w:rsidP="009F7487">
      <w:pPr>
        <w:jc w:val="both"/>
      </w:pPr>
      <w:r>
        <w:rPr>
          <w:i/>
        </w:rPr>
        <w:t xml:space="preserve">should understand </w:t>
      </w:r>
      <w:r>
        <w:t xml:space="preserve">the role and place of this discipline among the other mathematical subjects; </w:t>
      </w:r>
    </w:p>
    <w:p w:rsidR="009F7487" w:rsidRDefault="009F7487" w:rsidP="009F7487">
      <w:pPr>
        <w:jc w:val="both"/>
        <w:rPr>
          <w:i/>
          <w:iCs/>
        </w:rPr>
      </w:pPr>
      <w:r>
        <w:rPr>
          <w:i/>
          <w:iCs/>
        </w:rPr>
        <w:t xml:space="preserve">should know </w:t>
      </w:r>
      <w:r>
        <w:t>the definitions, basic properties and examples of Markov chains and their practical value;</w:t>
      </w:r>
    </w:p>
    <w:p w:rsidR="009F7487" w:rsidRDefault="009F7487" w:rsidP="009F7487">
      <w:pPr>
        <w:jc w:val="both"/>
      </w:pPr>
      <w:r>
        <w:rPr>
          <w:i/>
          <w:iCs/>
        </w:rPr>
        <w:t xml:space="preserve">should be able </w:t>
      </w:r>
      <w:r>
        <w:t xml:space="preserve">to apply their knowledge to solve mathematical problems. </w:t>
      </w:r>
    </w:p>
    <w:p w:rsidR="009F7487" w:rsidRDefault="009F7487" w:rsidP="009F7487">
      <w:pPr>
        <w:jc w:val="both"/>
      </w:pPr>
    </w:p>
    <w:p w:rsidR="009F7487" w:rsidRDefault="009F7487" w:rsidP="009F7487">
      <w:pPr>
        <w:jc w:val="center"/>
        <w:rPr>
          <w:rFonts w:ascii="Times New Roman" w:hAnsi="Times New Roman"/>
          <w:b/>
        </w:rPr>
      </w:pPr>
      <w:r>
        <w:rPr>
          <w:rFonts w:ascii="Times New Roman" w:hAnsi="Times New Roman"/>
          <w:b/>
        </w:rPr>
        <w:t>Course content</w:t>
      </w:r>
    </w:p>
    <w:p w:rsidR="009F7487" w:rsidRDefault="009F7487" w:rsidP="009F7487">
      <w:pPr>
        <w:jc w:val="center"/>
        <w:rPr>
          <w:rFonts w:ascii="Times New Roman" w:hAnsi="Times New Roman"/>
        </w:rPr>
      </w:pPr>
    </w:p>
    <w:p w:rsidR="009F7487" w:rsidRDefault="009F7487" w:rsidP="009F7487">
      <w:pPr>
        <w:jc w:val="both"/>
        <w:rPr>
          <w:rFonts w:ascii="Times New Roman" w:hAnsi="Times New Roman"/>
        </w:rPr>
      </w:pPr>
      <w:r>
        <w:rPr>
          <w:rFonts w:ascii="Times New Roman" w:hAnsi="Times New Roman"/>
        </w:rPr>
        <w:tab/>
        <w:t xml:space="preserve">1. Countable Markov chains. Definition and basic properties. Examples. Time-homogeneity. Random times and strong Markov property. Class structure. Hitting times. Recurrence and transience. </w:t>
      </w:r>
      <w:r>
        <w:rPr>
          <w:rFonts w:ascii="Times New Roman" w:hAnsi="Times New Roman"/>
        </w:rPr>
        <w:lastRenderedPageBreak/>
        <w:t>Invariant distributions. Limiting behavior of recurrent Markov chains. Transformations of Markov chains.</w:t>
      </w:r>
    </w:p>
    <w:p w:rsidR="009F7487" w:rsidRDefault="009F7487" w:rsidP="009F7487">
      <w:pPr>
        <w:jc w:val="both"/>
        <w:rPr>
          <w:rFonts w:ascii="Times New Roman" w:hAnsi="Times New Roman"/>
        </w:rPr>
      </w:pPr>
      <w:r>
        <w:rPr>
          <w:rFonts w:ascii="Times New Roman" w:hAnsi="Times New Roman"/>
        </w:rPr>
        <w:tab/>
        <w:t>2. Harris Markov chains. Basic definitions. Occupation, hitting and stopping times. Irreducibility. Irreducible models on a countable space</w:t>
      </w:r>
    </w:p>
    <w:p w:rsidR="009F7487" w:rsidRDefault="009F7487" w:rsidP="009F7487">
      <w:pPr>
        <w:jc w:val="both"/>
        <w:rPr>
          <w:rFonts w:ascii="Times New Roman" w:hAnsi="Times New Roman"/>
          <w:b/>
        </w:rPr>
      </w:pPr>
      <w:r>
        <w:rPr>
          <w:rFonts w:ascii="Times New Roman" w:hAnsi="Times New Roman"/>
        </w:rPr>
        <w:t xml:space="preserve">. Irreducibility on general state space. Minorization condition. Small sets. Harris recurrence. Existence of invariant measure. Ergodicity. Geometric ergodicity.  </w:t>
      </w:r>
    </w:p>
    <w:p w:rsidR="009F7487" w:rsidRDefault="009F7487" w:rsidP="009F7487">
      <w:pPr>
        <w:jc w:val="center"/>
        <w:rPr>
          <w:rFonts w:ascii="Times New Roman" w:hAnsi="Times New Roman"/>
          <w:b/>
        </w:rPr>
      </w:pPr>
    </w:p>
    <w:p w:rsidR="009F7487" w:rsidRDefault="009F7487" w:rsidP="009F7487">
      <w:pPr>
        <w:jc w:val="center"/>
        <w:rPr>
          <w:rFonts w:ascii="Times New Roman" w:hAnsi="Times New Roman"/>
          <w:b/>
        </w:rPr>
      </w:pPr>
      <w:r>
        <w:rPr>
          <w:rFonts w:ascii="Times New Roman" w:hAnsi="Times New Roman"/>
          <w:b/>
        </w:rPr>
        <w:t>Method of assessment</w:t>
      </w:r>
    </w:p>
    <w:p w:rsidR="009F7487" w:rsidRDefault="009F7487" w:rsidP="009F7487">
      <w:pPr>
        <w:jc w:val="center"/>
        <w:rPr>
          <w:rFonts w:ascii="Times New Roman" w:hAnsi="Times New Roman"/>
        </w:rPr>
      </w:pPr>
    </w:p>
    <w:p w:rsidR="009F7487" w:rsidRDefault="009F7487" w:rsidP="009F7487">
      <w:pPr>
        <w:jc w:val="both"/>
        <w:rPr>
          <w:rFonts w:ascii="Times New Roman" w:hAnsi="Times New Roman"/>
          <w:b/>
        </w:rPr>
      </w:pPr>
      <w:r>
        <w:rPr>
          <w:rFonts w:ascii="Times New Roman" w:hAnsi="Times New Roman"/>
        </w:rPr>
        <w:t>The final grade is based on the results of oral exam. Course program contains sample exam questions and the detailed grade for this exam</w:t>
      </w:r>
      <w:r>
        <w:rPr>
          <w:rFonts w:ascii="Times New Roman" w:hAnsi="Times New Roman"/>
          <w:lang w:eastAsia="en-US"/>
        </w:rPr>
        <w:t>.</w:t>
      </w:r>
    </w:p>
    <w:p w:rsidR="009F7487" w:rsidRDefault="009F7487" w:rsidP="009F7487">
      <w:pPr>
        <w:jc w:val="center"/>
        <w:rPr>
          <w:rFonts w:ascii="Times New Roman" w:hAnsi="Times New Roman"/>
          <w:b/>
        </w:rPr>
      </w:pPr>
    </w:p>
    <w:p w:rsidR="009F7487" w:rsidRDefault="009F7487" w:rsidP="009F7487">
      <w:pPr>
        <w:jc w:val="center"/>
      </w:pPr>
      <w:r>
        <w:rPr>
          <w:rFonts w:ascii="Times New Roman" w:hAnsi="Times New Roman"/>
          <w:b/>
        </w:rPr>
        <w:t>Main reading</w:t>
      </w:r>
    </w:p>
    <w:p w:rsidR="009F7487" w:rsidRDefault="009F7487" w:rsidP="009F7487">
      <w:pPr>
        <w:jc w:val="center"/>
      </w:pPr>
    </w:p>
    <w:p w:rsidR="009F7487" w:rsidRDefault="009F7487" w:rsidP="009F7487">
      <w:pPr>
        <w:rPr>
          <w:rStyle w:val="st1"/>
        </w:rPr>
      </w:pPr>
      <w:r>
        <w:rPr>
          <w:rStyle w:val="af1"/>
        </w:rPr>
        <w:t xml:space="preserve">1. J. G. Kemeny </w:t>
      </w:r>
      <w:r>
        <w:rPr>
          <w:rStyle w:val="st1"/>
        </w:rPr>
        <w:t xml:space="preserve">and </w:t>
      </w:r>
      <w:r>
        <w:rPr>
          <w:rStyle w:val="af1"/>
        </w:rPr>
        <w:t>J. L. Snell.</w:t>
      </w:r>
      <w:r>
        <w:rPr>
          <w:rStyle w:val="st1"/>
        </w:rPr>
        <w:t xml:space="preserve"> </w:t>
      </w:r>
      <w:r w:rsidRPr="009F7487">
        <w:rPr>
          <w:rStyle w:val="af1"/>
          <w:i w:val="0"/>
        </w:rPr>
        <w:t>Finite Markov</w:t>
      </w:r>
      <w:r>
        <w:rPr>
          <w:rStyle w:val="af1"/>
        </w:rPr>
        <w:t xml:space="preserve"> </w:t>
      </w:r>
      <w:r>
        <w:rPr>
          <w:rStyle w:val="st1"/>
        </w:rPr>
        <w:t>Chains. Van Nostrand, Princeton, N.J. 1960.</w:t>
      </w:r>
    </w:p>
    <w:p w:rsidR="009F7487" w:rsidRDefault="009F7487" w:rsidP="009F7487">
      <w:pPr>
        <w:rPr>
          <w:rStyle w:val="af1"/>
          <w:lang w:eastAsia="en-US"/>
        </w:rPr>
      </w:pPr>
      <w:r>
        <w:rPr>
          <w:rStyle w:val="st1"/>
        </w:rPr>
        <w:t>2. O.</w:t>
      </w:r>
      <w:r>
        <w:rPr>
          <w:rStyle w:val="af1"/>
        </w:rPr>
        <w:t>Hernández</w:t>
      </w:r>
      <w:r>
        <w:rPr>
          <w:rStyle w:val="st1"/>
        </w:rPr>
        <w:t>-</w:t>
      </w:r>
      <w:r>
        <w:rPr>
          <w:rStyle w:val="af1"/>
        </w:rPr>
        <w:t>Lerma</w:t>
      </w:r>
      <w:r>
        <w:rPr>
          <w:rStyle w:val="st1"/>
        </w:rPr>
        <w:t xml:space="preserve">, </w:t>
      </w:r>
      <w:r w:rsidRPr="009F7487">
        <w:rPr>
          <w:rStyle w:val="st1"/>
          <w:i/>
        </w:rPr>
        <w:t>J.B. Lasserre</w:t>
      </w:r>
      <w:r>
        <w:rPr>
          <w:rStyle w:val="st1"/>
        </w:rPr>
        <w:t xml:space="preserve">. </w:t>
      </w:r>
      <w:r w:rsidRPr="009F7487">
        <w:rPr>
          <w:rStyle w:val="af1"/>
          <w:i w:val="0"/>
        </w:rPr>
        <w:t xml:space="preserve">Markov Chains </w:t>
      </w:r>
      <w:r w:rsidRPr="009F7487">
        <w:rPr>
          <w:rStyle w:val="st1"/>
        </w:rPr>
        <w:t xml:space="preserve">and </w:t>
      </w:r>
      <w:r w:rsidRPr="009F7487">
        <w:rPr>
          <w:rStyle w:val="af1"/>
          <w:i w:val="0"/>
        </w:rPr>
        <w:t>Invariant Probabilities</w:t>
      </w:r>
      <w:r>
        <w:rPr>
          <w:rStyle w:val="af1"/>
        </w:rPr>
        <w:t xml:space="preserve">. </w:t>
      </w:r>
      <w:r>
        <w:rPr>
          <w:rStyle w:val="st1"/>
          <w:lang w:eastAsia="en-US"/>
        </w:rPr>
        <w:t>Birkhauser Verlag AG, 2003.</w:t>
      </w:r>
    </w:p>
    <w:p w:rsidR="009F7487" w:rsidRPr="009F7487" w:rsidRDefault="009F7487" w:rsidP="009F7487">
      <w:pPr>
        <w:rPr>
          <w:i/>
        </w:rPr>
      </w:pPr>
      <w:r>
        <w:rPr>
          <w:rStyle w:val="af1"/>
          <w:lang w:eastAsia="en-US"/>
        </w:rPr>
        <w:t xml:space="preserve">3. S. P. Meyn and R.L. Tweedie. </w:t>
      </w:r>
      <w:r w:rsidRPr="009F7487">
        <w:rPr>
          <w:rStyle w:val="af1"/>
          <w:i w:val="0"/>
          <w:lang w:eastAsia="en-US"/>
        </w:rPr>
        <w:t>Markov Chains and Stochastic Stability. Cambridge University Press, 2009.</w:t>
      </w:r>
    </w:p>
    <w:p w:rsidR="009F7487" w:rsidRDefault="009F7487" w:rsidP="009F7487">
      <w:pPr>
        <w:pStyle w:val="30"/>
        <w:ind w:left="0"/>
      </w:pPr>
    </w:p>
    <w:p w:rsidR="00473FBD" w:rsidRDefault="00473FBD" w:rsidP="00F757DC">
      <w:pPr>
        <w:jc w:val="both"/>
      </w:pPr>
    </w:p>
    <w:p w:rsidR="00A41F3A" w:rsidRPr="0099287D" w:rsidRDefault="00A41F3A" w:rsidP="00A41F3A">
      <w:pPr>
        <w:jc w:val="both"/>
        <w:rPr>
          <w:snapToGrid w:val="0"/>
        </w:rPr>
      </w:pPr>
      <w:r w:rsidRPr="00C0178A">
        <w:br w:type="page"/>
      </w:r>
    </w:p>
    <w:p w:rsidR="00A41F3A" w:rsidRPr="00C23AA4" w:rsidRDefault="00A41F3A" w:rsidP="00A41F3A">
      <w:pPr>
        <w:jc w:val="center"/>
        <w:rPr>
          <w:b/>
        </w:rPr>
      </w:pPr>
      <w:r w:rsidRPr="00C23AA4">
        <w:rPr>
          <w:b/>
        </w:rPr>
        <w:lastRenderedPageBreak/>
        <w:t>Discipline:</w:t>
      </w:r>
    </w:p>
    <w:p w:rsidR="00A41F3A" w:rsidRPr="00A41F3A" w:rsidRDefault="00A41F3A" w:rsidP="00A41F3A">
      <w:pPr>
        <w:jc w:val="center"/>
        <w:rPr>
          <w:sz w:val="28"/>
          <w:szCs w:val="28"/>
        </w:rPr>
      </w:pPr>
      <w:r w:rsidRPr="00A41F3A">
        <w:rPr>
          <w:b/>
          <w:sz w:val="28"/>
          <w:szCs w:val="28"/>
        </w:rPr>
        <w:t xml:space="preserve">Scientific </w:t>
      </w:r>
      <w:r w:rsidR="00C23AA4">
        <w:rPr>
          <w:b/>
          <w:sz w:val="28"/>
          <w:szCs w:val="28"/>
        </w:rPr>
        <w:t>S</w:t>
      </w:r>
      <w:r w:rsidRPr="00A41F3A">
        <w:rPr>
          <w:b/>
          <w:sz w:val="28"/>
          <w:szCs w:val="28"/>
        </w:rPr>
        <w:t>eminar</w:t>
      </w:r>
      <w:r w:rsidR="00EB3819">
        <w:rPr>
          <w:b/>
          <w:sz w:val="28"/>
          <w:szCs w:val="28"/>
        </w:rPr>
        <w:t>s</w:t>
      </w:r>
    </w:p>
    <w:p w:rsidR="00A41F3A" w:rsidRDefault="00A41F3A" w:rsidP="00F757DC">
      <w:pPr>
        <w:jc w:val="both"/>
      </w:pPr>
    </w:p>
    <w:p w:rsidR="00F17907" w:rsidRDefault="00A41F3A" w:rsidP="00A41F3A">
      <w:pPr>
        <w:jc w:val="both"/>
        <w:rPr>
          <w:rFonts w:ascii="Times New Roman" w:hAnsi="Times New Roman"/>
        </w:rPr>
      </w:pPr>
      <w:r>
        <w:rPr>
          <w:rFonts w:ascii="Times New Roman" w:hAnsi="Times New Roman"/>
        </w:rPr>
        <w:t>Note that participating in scientific seminars is one of the most important elements of famous Russian research schools. During scientific seminars a student can listen talks of other specialists in his field and deliver his own talks</w:t>
      </w:r>
      <w:r>
        <w:t>. Usually, making one talk d</w:t>
      </w:r>
      <w:r w:rsidR="00F17907">
        <w:t>uring the semester and visiting most meetings is sufficient for the assessments</w:t>
      </w:r>
      <w:r>
        <w:rPr>
          <w:rFonts w:ascii="Times New Roman" w:hAnsi="Times New Roman"/>
        </w:rPr>
        <w:t>.</w:t>
      </w:r>
      <w:r w:rsidR="00F17907">
        <w:rPr>
          <w:rFonts w:ascii="Times New Roman" w:hAnsi="Times New Roman"/>
        </w:rPr>
        <w:t xml:space="preserve"> The Chair of Theoretical Cybernetics has the following scientific seminars:</w:t>
      </w:r>
    </w:p>
    <w:p w:rsidR="00F17907" w:rsidRDefault="00F17907" w:rsidP="00A41F3A">
      <w:pPr>
        <w:jc w:val="both"/>
        <w:rPr>
          <w:rFonts w:ascii="Times New Roman" w:hAnsi="Times New Roman"/>
        </w:rPr>
      </w:pPr>
    </w:p>
    <w:p w:rsidR="00A41F3A" w:rsidRDefault="00F17907" w:rsidP="00A41F3A">
      <w:pPr>
        <w:jc w:val="both"/>
      </w:pPr>
      <w:r>
        <w:t>Factor languages</w:t>
      </w:r>
    </w:p>
    <w:p w:rsidR="00F17907" w:rsidRDefault="00F17907" w:rsidP="00A41F3A">
      <w:pPr>
        <w:jc w:val="both"/>
      </w:pPr>
      <w:r>
        <w:t>Coding theory</w:t>
      </w:r>
    </w:p>
    <w:p w:rsidR="00F17907" w:rsidRDefault="00F17907" w:rsidP="00A41F3A">
      <w:pPr>
        <w:jc w:val="both"/>
      </w:pPr>
      <w:r>
        <w:t>Mathematical models of decision making</w:t>
      </w:r>
    </w:p>
    <w:p w:rsidR="00F17907" w:rsidRDefault="00F17907" w:rsidP="00A41F3A">
      <w:pPr>
        <w:jc w:val="both"/>
      </w:pPr>
      <w:r>
        <w:t>Discrete extremal problems</w:t>
      </w:r>
    </w:p>
    <w:p w:rsidR="00F17907" w:rsidRDefault="00F17907" w:rsidP="00A41F3A">
      <w:pPr>
        <w:jc w:val="both"/>
      </w:pPr>
      <w:r>
        <w:t>Discrete analysis</w:t>
      </w:r>
    </w:p>
    <w:p w:rsidR="00F17907" w:rsidRDefault="00F17907" w:rsidP="00A41F3A">
      <w:pPr>
        <w:jc w:val="both"/>
      </w:pPr>
      <w:r>
        <w:t>Introduction to discrete mathematics</w:t>
      </w:r>
    </w:p>
    <w:p w:rsidR="00F17907" w:rsidRDefault="00F17907" w:rsidP="00A41F3A">
      <w:pPr>
        <w:jc w:val="both"/>
      </w:pPr>
      <w:r>
        <w:t>Graph Theory</w:t>
      </w:r>
    </w:p>
    <w:p w:rsidR="00F17907" w:rsidRPr="008D1654" w:rsidRDefault="00F17907" w:rsidP="00A41F3A">
      <w:pPr>
        <w:jc w:val="both"/>
      </w:pPr>
      <w:r>
        <w:t>Cryptography and cryptanalysis</w:t>
      </w:r>
    </w:p>
    <w:p w:rsidR="00A41F3A" w:rsidRDefault="00A41F3A" w:rsidP="00F757DC">
      <w:pPr>
        <w:jc w:val="both"/>
      </w:pPr>
    </w:p>
    <w:p w:rsidR="00F17907" w:rsidRDefault="00F17907" w:rsidP="00F757DC">
      <w:pPr>
        <w:jc w:val="both"/>
      </w:pPr>
    </w:p>
    <w:p w:rsidR="00A41F3A" w:rsidRDefault="00A41F3A" w:rsidP="00F757DC">
      <w:pPr>
        <w:jc w:val="both"/>
      </w:pPr>
    </w:p>
    <w:p w:rsidR="00A41F3A" w:rsidRDefault="00A41F3A" w:rsidP="00F757DC">
      <w:pPr>
        <w:jc w:val="both"/>
      </w:pPr>
    </w:p>
    <w:p w:rsidR="00A41F3A" w:rsidRDefault="00A41F3A" w:rsidP="00F757DC">
      <w:pPr>
        <w:jc w:val="both"/>
      </w:pPr>
    </w:p>
    <w:p w:rsidR="0088262B" w:rsidRPr="0099287D" w:rsidRDefault="0088262B" w:rsidP="0088262B">
      <w:pPr>
        <w:jc w:val="both"/>
        <w:rPr>
          <w:snapToGrid w:val="0"/>
        </w:rPr>
      </w:pPr>
      <w:r w:rsidRPr="00C0178A">
        <w:br w:type="page"/>
      </w:r>
    </w:p>
    <w:p w:rsidR="005C0511" w:rsidRDefault="005C0511" w:rsidP="0049264F">
      <w:pPr>
        <w:jc w:val="center"/>
        <w:rPr>
          <w:rFonts w:ascii="Times New Roman" w:hAnsi="Times New Roman"/>
          <w:b/>
        </w:rPr>
      </w:pPr>
      <w:r w:rsidRPr="004F58C6">
        <w:rPr>
          <w:b/>
          <w:sz w:val="28"/>
          <w:szCs w:val="28"/>
        </w:rPr>
        <w:lastRenderedPageBreak/>
        <w:t xml:space="preserve">APPENDIX 1. </w:t>
      </w:r>
      <w:r w:rsidRPr="004F58C6">
        <w:rPr>
          <w:rFonts w:ascii="Times New Roman" w:hAnsi="Times New Roman"/>
          <w:b/>
          <w:sz w:val="28"/>
          <w:szCs w:val="28"/>
        </w:rPr>
        <w:t>List of competencies of the graduates of the MEP</w:t>
      </w:r>
    </w:p>
    <w:p w:rsidR="005C0511" w:rsidRPr="008B00EC" w:rsidRDefault="005C0511" w:rsidP="00F757DC">
      <w:pPr>
        <w:jc w:val="both"/>
        <w:rPr>
          <w:rFonts w:ascii="Times New Roman" w:hAnsi="Times New Roman"/>
          <w:b/>
        </w:rPr>
      </w:pPr>
    </w:p>
    <w:p w:rsidR="005C0511" w:rsidRDefault="005C0511" w:rsidP="00F757DC">
      <w:pPr>
        <w:jc w:val="both"/>
      </w:pPr>
      <w:r w:rsidRPr="005013A9">
        <w:rPr>
          <w:rFonts w:ascii="Times New Roman" w:hAnsi="Times New Roman"/>
        </w:rPr>
        <w:t xml:space="preserve">   </w:t>
      </w:r>
      <w:r>
        <w:rPr>
          <w:rFonts w:ascii="Times New Roman" w:hAnsi="Times New Roman"/>
        </w:rPr>
        <w:t>According</w:t>
      </w:r>
      <w:r w:rsidRPr="005013A9">
        <w:rPr>
          <w:rFonts w:ascii="Times New Roman" w:hAnsi="Times New Roman"/>
        </w:rPr>
        <w:t xml:space="preserve"> to the SMS </w:t>
      </w:r>
      <w:r w:rsidRPr="005013A9">
        <w:t>for specialty 010200 – «Mathematics and Computer Science»</w:t>
      </w:r>
      <w:r w:rsidR="000D3695">
        <w:t xml:space="preserve"> (</w:t>
      </w:r>
      <w:r w:rsidR="000D3695" w:rsidRPr="00FE06D7">
        <w:t xml:space="preserve">details [in Russian] can be found at the site </w:t>
      </w:r>
      <w:hyperlink r:id="rId78" w:history="1">
        <w:r w:rsidR="000D3695" w:rsidRPr="00FE06D7">
          <w:rPr>
            <w:rStyle w:val="a7"/>
          </w:rPr>
          <w:t>http://www.referent.ru/1/150164</w:t>
        </w:r>
      </w:hyperlink>
      <w:r w:rsidR="000D3695" w:rsidRPr="00FE06D7">
        <w:t>)</w:t>
      </w:r>
      <w:r w:rsidRPr="005013A9">
        <w:t xml:space="preserve">, graduates of the MEP </w:t>
      </w:r>
      <w:r w:rsidRPr="005013A9">
        <w:rPr>
          <w:rFonts w:ascii="Times New Roman" w:hAnsi="Times New Roman"/>
        </w:rPr>
        <w:t xml:space="preserve">«Modern Trends in Discrete Mathematics and Combinatorial Optimization» </w:t>
      </w:r>
      <w:r w:rsidRPr="005013A9">
        <w:t xml:space="preserve">should possess the following </w:t>
      </w:r>
      <w:r w:rsidRPr="005013A9">
        <w:rPr>
          <w:b/>
        </w:rPr>
        <w:t>general cultural competences (GCC)</w:t>
      </w:r>
      <w:r w:rsidRPr="005013A9">
        <w:t>.</w:t>
      </w:r>
    </w:p>
    <w:p w:rsidR="005C0511" w:rsidRPr="00E47291" w:rsidRDefault="005C0511" w:rsidP="00F757DC">
      <w:pPr>
        <w:jc w:val="both"/>
        <w:rPr>
          <w:iCs/>
        </w:rPr>
      </w:pPr>
      <w:r w:rsidRPr="00E47291">
        <w:rPr>
          <w:b/>
        </w:rPr>
        <w:t xml:space="preserve">   </w:t>
      </w:r>
      <w:r w:rsidRPr="00E47291">
        <w:rPr>
          <w:b/>
          <w:iCs/>
        </w:rPr>
        <w:t>GCC-1:</w:t>
      </w:r>
      <w:r w:rsidRPr="00E47291">
        <w:rPr>
          <w:iCs/>
        </w:rPr>
        <w:t xml:space="preserve"> Ability to work in an interdisciplinary team</w:t>
      </w:r>
    </w:p>
    <w:p w:rsidR="005C0511" w:rsidRPr="00E47291" w:rsidRDefault="005C0511" w:rsidP="00F757DC">
      <w:pPr>
        <w:jc w:val="both"/>
        <w:rPr>
          <w:iCs/>
        </w:rPr>
      </w:pPr>
      <w:r w:rsidRPr="00E47291">
        <w:rPr>
          <w:b/>
        </w:rPr>
        <w:t xml:space="preserve">   </w:t>
      </w:r>
      <w:r w:rsidRPr="00E47291">
        <w:rPr>
          <w:b/>
          <w:iCs/>
        </w:rPr>
        <w:t xml:space="preserve">GCC-2: </w:t>
      </w:r>
      <w:r w:rsidRPr="00E47291">
        <w:rPr>
          <w:iCs/>
        </w:rPr>
        <w:t>Ability to cooperate with specialists from other fields</w:t>
      </w:r>
    </w:p>
    <w:p w:rsidR="005C0511" w:rsidRDefault="005C0511" w:rsidP="00F757DC">
      <w:pPr>
        <w:jc w:val="both"/>
        <w:rPr>
          <w:iCs/>
        </w:rPr>
      </w:pPr>
      <w:r w:rsidRPr="00E47291">
        <w:rPr>
          <w:b/>
        </w:rPr>
        <w:t xml:space="preserve">   </w:t>
      </w:r>
      <w:r w:rsidRPr="00E47291">
        <w:rPr>
          <w:b/>
          <w:iCs/>
        </w:rPr>
        <w:t>GCC-3:</w:t>
      </w:r>
      <w:r w:rsidRPr="00E47291">
        <w:rPr>
          <w:iCs/>
        </w:rPr>
        <w:t xml:space="preserve"> Ability to work in an international surrounding</w:t>
      </w:r>
    </w:p>
    <w:p w:rsidR="005C0511" w:rsidRPr="005013A9" w:rsidRDefault="005C0511" w:rsidP="00F757DC">
      <w:pPr>
        <w:jc w:val="both"/>
        <w:rPr>
          <w:rFonts w:ascii="Times New Roman" w:hAnsi="Times New Roman"/>
          <w:iCs/>
        </w:rPr>
      </w:pPr>
      <w:r w:rsidRPr="005013A9">
        <w:rPr>
          <w:rFonts w:ascii="Times New Roman" w:hAnsi="Times New Roman"/>
          <w:b/>
          <w:iCs/>
        </w:rPr>
        <w:t xml:space="preserve">   GCC-4: </w:t>
      </w:r>
      <w:r w:rsidRPr="005013A9">
        <w:rPr>
          <w:rFonts w:ascii="Times New Roman" w:hAnsi="Times New Roman"/>
          <w:iCs/>
        </w:rPr>
        <w:t>ability to use advanced knowledge of rules of law and ethical standards in the evaluation of own professional activities, and also in the development and implementation of social projects.</w:t>
      </w:r>
    </w:p>
    <w:p w:rsidR="005C0511" w:rsidRPr="00E47291" w:rsidRDefault="005C0511" w:rsidP="00F757DC">
      <w:pPr>
        <w:jc w:val="both"/>
        <w:rPr>
          <w:iCs/>
        </w:rPr>
      </w:pPr>
      <w:r w:rsidRPr="005013A9">
        <w:t xml:space="preserve">   </w:t>
      </w:r>
      <w:r w:rsidRPr="005013A9">
        <w:rPr>
          <w:b/>
          <w:iCs/>
        </w:rPr>
        <w:t>GCC-5: A</w:t>
      </w:r>
      <w:r w:rsidRPr="005013A9">
        <w:rPr>
          <w:iCs/>
        </w:rPr>
        <w:t>bility to generate new ideas and apply in research and professional practice the basic</w:t>
      </w:r>
      <w:r w:rsidRPr="00E47291">
        <w:rPr>
          <w:iCs/>
        </w:rPr>
        <w:t xml:space="preserve"> knowledge of fundamental and applied mathematics and natural science</w:t>
      </w:r>
    </w:p>
    <w:p w:rsidR="005C0511" w:rsidRPr="00E47291" w:rsidRDefault="005C0511" w:rsidP="00F757DC">
      <w:pPr>
        <w:jc w:val="both"/>
        <w:rPr>
          <w:iCs/>
        </w:rPr>
      </w:pPr>
      <w:r w:rsidRPr="00E47291">
        <w:rPr>
          <w:b/>
          <w:iCs/>
        </w:rPr>
        <w:t xml:space="preserve">   GCC-6: </w:t>
      </w:r>
      <w:r w:rsidRPr="00E47291">
        <w:rPr>
          <w:iCs/>
        </w:rPr>
        <w:t>Significant skills of independent scientific and research work and also work as a part of a team</w:t>
      </w:r>
    </w:p>
    <w:p w:rsidR="005C0511" w:rsidRPr="00EF2B7C" w:rsidRDefault="005C0511" w:rsidP="00F757DC">
      <w:pPr>
        <w:jc w:val="both"/>
        <w:rPr>
          <w:iCs/>
        </w:rPr>
      </w:pPr>
      <w:r w:rsidRPr="00E47291">
        <w:rPr>
          <w:b/>
          <w:iCs/>
        </w:rPr>
        <w:t xml:space="preserve">   GCC-7: </w:t>
      </w:r>
      <w:r w:rsidRPr="00E47291">
        <w:rPr>
          <w:iCs/>
        </w:rPr>
        <w:t xml:space="preserve">Ability to improve and develop the </w:t>
      </w:r>
      <w:r w:rsidRPr="00EF2B7C">
        <w:rPr>
          <w:iCs/>
        </w:rPr>
        <w:t>intellectual level, initiative and aspiration for leadership</w:t>
      </w:r>
    </w:p>
    <w:p w:rsidR="005C0511" w:rsidRPr="00EF2B7C" w:rsidRDefault="005C0511" w:rsidP="00F757DC">
      <w:pPr>
        <w:jc w:val="both"/>
        <w:rPr>
          <w:iCs/>
        </w:rPr>
      </w:pPr>
      <w:r w:rsidRPr="00EF2B7C">
        <w:rPr>
          <w:b/>
          <w:iCs/>
        </w:rPr>
        <w:t xml:space="preserve">   GCC-8: </w:t>
      </w:r>
      <w:r w:rsidRPr="00EF2B7C">
        <w:rPr>
          <w:iCs/>
        </w:rPr>
        <w:t>Ability to adapt fast to any situations</w:t>
      </w:r>
    </w:p>
    <w:p w:rsidR="005C0511" w:rsidRPr="00EF2B7C" w:rsidRDefault="005C0511" w:rsidP="00F757DC">
      <w:pPr>
        <w:jc w:val="both"/>
        <w:rPr>
          <w:iCs/>
        </w:rPr>
      </w:pPr>
      <w:r w:rsidRPr="00EF2B7C">
        <w:rPr>
          <w:b/>
          <w:iCs/>
        </w:rPr>
        <w:t xml:space="preserve">   GCC-9: </w:t>
      </w:r>
      <w:r w:rsidRPr="00EF2B7C">
        <w:rPr>
          <w:iCs/>
        </w:rPr>
        <w:t>Ability to plan own work and the work of a team</w:t>
      </w:r>
    </w:p>
    <w:p w:rsidR="005C0511" w:rsidRPr="00EF2B7C" w:rsidRDefault="005C0511" w:rsidP="00F757DC">
      <w:pPr>
        <w:jc w:val="both"/>
        <w:rPr>
          <w:iCs/>
        </w:rPr>
      </w:pPr>
      <w:r w:rsidRPr="00EF2B7C">
        <w:rPr>
          <w:iCs/>
        </w:rPr>
        <w:t xml:space="preserve">   </w:t>
      </w:r>
      <w:r w:rsidRPr="00EF2B7C">
        <w:rPr>
          <w:b/>
          <w:iCs/>
        </w:rPr>
        <w:t xml:space="preserve">GCC-10: </w:t>
      </w:r>
      <w:r w:rsidRPr="00EF2B7C">
        <w:rPr>
          <w:iCs/>
        </w:rPr>
        <w:t>Ability to find, analyze, and adequately process information related to technical science, natural science, and general science, and transform it into a form convenient for solving current problems.</w:t>
      </w:r>
    </w:p>
    <w:p w:rsidR="005C0511" w:rsidRDefault="005C0511" w:rsidP="00F757DC">
      <w:pPr>
        <w:jc w:val="both"/>
      </w:pPr>
      <w:r w:rsidRPr="005013A9">
        <w:rPr>
          <w:rFonts w:ascii="Times New Roman" w:hAnsi="Times New Roman"/>
        </w:rPr>
        <w:t xml:space="preserve">   </w:t>
      </w:r>
      <w:r>
        <w:rPr>
          <w:rFonts w:ascii="Times New Roman" w:hAnsi="Times New Roman"/>
        </w:rPr>
        <w:t>According</w:t>
      </w:r>
      <w:r w:rsidRPr="005013A9">
        <w:rPr>
          <w:rFonts w:ascii="Times New Roman" w:hAnsi="Times New Roman"/>
        </w:rPr>
        <w:t xml:space="preserve"> to the SMS </w:t>
      </w:r>
      <w:r w:rsidRPr="005013A9">
        <w:t xml:space="preserve">for specialty 010200 – «Mathematics and Computer Science», graduates of the MEP </w:t>
      </w:r>
      <w:r w:rsidRPr="005013A9">
        <w:rPr>
          <w:rFonts w:ascii="Times New Roman" w:hAnsi="Times New Roman"/>
        </w:rPr>
        <w:t xml:space="preserve">«Modern Trends in Discrete Mathematics and Combinatorial Optimization» </w:t>
      </w:r>
      <w:r w:rsidRPr="005013A9">
        <w:t xml:space="preserve">should possess the following </w:t>
      </w:r>
      <w:r>
        <w:rPr>
          <w:b/>
        </w:rPr>
        <w:t>professional competences (P</w:t>
      </w:r>
      <w:r w:rsidRPr="005013A9">
        <w:rPr>
          <w:b/>
        </w:rPr>
        <w:t>C)</w:t>
      </w:r>
      <w:r w:rsidRPr="005013A9">
        <w:t>.</w:t>
      </w:r>
    </w:p>
    <w:p w:rsidR="005C0511" w:rsidRPr="00EF2B7C" w:rsidRDefault="005C0511" w:rsidP="00F757DC">
      <w:pPr>
        <w:jc w:val="both"/>
        <w:rPr>
          <w:iCs/>
        </w:rPr>
      </w:pPr>
      <w:r w:rsidRPr="00EF2B7C">
        <w:rPr>
          <w:iCs/>
        </w:rPr>
        <w:t xml:space="preserve">   </w:t>
      </w:r>
      <w:r w:rsidRPr="00EF2B7C">
        <w:rPr>
          <w:b/>
          <w:iCs/>
        </w:rPr>
        <w:t>PC-</w:t>
      </w:r>
      <w:r>
        <w:rPr>
          <w:b/>
          <w:iCs/>
        </w:rPr>
        <w:t>1</w:t>
      </w:r>
      <w:r w:rsidRPr="00EF2B7C">
        <w:rPr>
          <w:b/>
          <w:iCs/>
        </w:rPr>
        <w:t xml:space="preserve">: </w:t>
      </w:r>
      <w:r w:rsidRPr="00EF2B7C">
        <w:rPr>
          <w:iCs/>
        </w:rPr>
        <w:t xml:space="preserve">Ability to apply methods of mathematical modeling for analysis of </w:t>
      </w:r>
      <w:r>
        <w:rPr>
          <w:iCs/>
        </w:rPr>
        <w:t>global problems on the base of the deep knowledge of mathematics and computer science.</w:t>
      </w:r>
    </w:p>
    <w:p w:rsidR="005C0511" w:rsidRPr="00EF2B7C" w:rsidRDefault="005C0511" w:rsidP="00F757DC">
      <w:pPr>
        <w:jc w:val="both"/>
        <w:rPr>
          <w:iCs/>
        </w:rPr>
      </w:pPr>
      <w:r w:rsidRPr="00EF2B7C">
        <w:rPr>
          <w:iCs/>
        </w:rPr>
        <w:t xml:space="preserve">   </w:t>
      </w:r>
      <w:r w:rsidRPr="00EF2B7C">
        <w:rPr>
          <w:b/>
          <w:iCs/>
        </w:rPr>
        <w:t xml:space="preserve">PC-2: </w:t>
      </w:r>
      <w:r w:rsidRPr="00EF2B7C">
        <w:rPr>
          <w:iCs/>
        </w:rPr>
        <w:t>Ability to apply methods of mathematical and algorithmic modeling for analysis of natural science problems.</w:t>
      </w:r>
    </w:p>
    <w:p w:rsidR="005C0511" w:rsidRPr="00EF2B7C" w:rsidRDefault="005C0511" w:rsidP="00F757DC">
      <w:pPr>
        <w:jc w:val="both"/>
        <w:rPr>
          <w:iCs/>
        </w:rPr>
      </w:pPr>
      <w:r w:rsidRPr="00EF2B7C">
        <w:rPr>
          <w:i/>
          <w:iCs/>
        </w:rPr>
        <w:t xml:space="preserve">   </w:t>
      </w:r>
      <w:r w:rsidRPr="00EF2B7C">
        <w:rPr>
          <w:b/>
          <w:iCs/>
        </w:rPr>
        <w:t xml:space="preserve">PC-3: </w:t>
      </w:r>
      <w:r w:rsidRPr="00EF2B7C">
        <w:rPr>
          <w:iCs/>
        </w:rPr>
        <w:t xml:space="preserve">Ability to </w:t>
      </w:r>
      <w:r>
        <w:rPr>
          <w:iCs/>
        </w:rPr>
        <w:t>carry out</w:t>
      </w:r>
      <w:r w:rsidRPr="00EF2B7C">
        <w:rPr>
          <w:iCs/>
        </w:rPr>
        <w:t xml:space="preserve"> research and to acquire new scientific and applied results.</w:t>
      </w:r>
    </w:p>
    <w:p w:rsidR="005C0511" w:rsidRPr="00EF2B7C" w:rsidRDefault="005C0511" w:rsidP="00F757DC">
      <w:pPr>
        <w:jc w:val="both"/>
        <w:rPr>
          <w:iCs/>
        </w:rPr>
      </w:pPr>
      <w:r w:rsidRPr="00EF2B7C">
        <w:rPr>
          <w:i/>
          <w:iCs/>
        </w:rPr>
        <w:t xml:space="preserve">   </w:t>
      </w:r>
      <w:r w:rsidRPr="00EF2B7C">
        <w:rPr>
          <w:b/>
          <w:iCs/>
        </w:rPr>
        <w:t>PC-</w:t>
      </w:r>
      <w:r>
        <w:rPr>
          <w:b/>
          <w:iCs/>
        </w:rPr>
        <w:t>4</w:t>
      </w:r>
      <w:r w:rsidRPr="00EF2B7C">
        <w:rPr>
          <w:b/>
          <w:iCs/>
        </w:rPr>
        <w:t xml:space="preserve">: </w:t>
      </w:r>
      <w:r w:rsidRPr="00D0512F">
        <w:rPr>
          <w:iCs/>
        </w:rPr>
        <w:t>Independent analysis</w:t>
      </w:r>
      <w:r w:rsidRPr="00EF2B7C">
        <w:rPr>
          <w:iCs/>
        </w:rPr>
        <w:t xml:space="preserve"> </w:t>
      </w:r>
      <w:r>
        <w:rPr>
          <w:iCs/>
        </w:rPr>
        <w:t>of physical aspects of classical mathematical problems</w:t>
      </w:r>
      <w:r w:rsidRPr="00EF2B7C">
        <w:rPr>
          <w:iCs/>
        </w:rPr>
        <w:t>.</w:t>
      </w:r>
    </w:p>
    <w:p w:rsidR="005C0511" w:rsidRPr="00EF2B7C" w:rsidRDefault="005C0511" w:rsidP="00F757DC">
      <w:pPr>
        <w:jc w:val="both"/>
        <w:rPr>
          <w:iCs/>
        </w:rPr>
      </w:pPr>
      <w:r w:rsidRPr="00EF2B7C">
        <w:rPr>
          <w:rFonts w:ascii="Arial" w:eastAsia="+mn-ea" w:hAnsi="Arial" w:cs="+mn-cs"/>
          <w:i/>
          <w:iCs/>
          <w:sz w:val="32"/>
          <w:szCs w:val="32"/>
        </w:rPr>
        <w:t xml:space="preserve">  </w:t>
      </w:r>
      <w:r w:rsidRPr="00EF2B7C">
        <w:rPr>
          <w:b/>
          <w:iCs/>
        </w:rPr>
        <w:t xml:space="preserve">PC-5: </w:t>
      </w:r>
      <w:r w:rsidRPr="00EF2B7C">
        <w:rPr>
          <w:iCs/>
        </w:rPr>
        <w:t>Ability to present own new scientific results.</w:t>
      </w:r>
    </w:p>
    <w:p w:rsidR="005C0511" w:rsidRPr="00EF2B7C" w:rsidRDefault="005C0511" w:rsidP="00F757DC">
      <w:pPr>
        <w:jc w:val="both"/>
        <w:rPr>
          <w:iCs/>
        </w:rPr>
      </w:pPr>
      <w:r w:rsidRPr="00EF2B7C">
        <w:rPr>
          <w:rFonts w:ascii="Arial" w:eastAsia="+mn-ea" w:hAnsi="Arial" w:cs="+mn-cs"/>
          <w:i/>
          <w:iCs/>
          <w:sz w:val="32"/>
          <w:szCs w:val="32"/>
        </w:rPr>
        <w:t xml:space="preserve">  </w:t>
      </w:r>
      <w:r w:rsidRPr="00EF2B7C">
        <w:rPr>
          <w:b/>
          <w:iCs/>
        </w:rPr>
        <w:t>PC-</w:t>
      </w:r>
      <w:r>
        <w:rPr>
          <w:b/>
          <w:iCs/>
        </w:rPr>
        <w:t>6</w:t>
      </w:r>
      <w:r w:rsidRPr="00EF2B7C">
        <w:rPr>
          <w:b/>
          <w:iCs/>
        </w:rPr>
        <w:t xml:space="preserve">: </w:t>
      </w:r>
      <w:r>
        <w:rPr>
          <w:iCs/>
        </w:rPr>
        <w:t>Ability to understand a scientific course completely and independently</w:t>
      </w:r>
      <w:r w:rsidRPr="00EF2B7C">
        <w:rPr>
          <w:iCs/>
        </w:rPr>
        <w:t>.</w:t>
      </w:r>
    </w:p>
    <w:p w:rsidR="005C0511" w:rsidRPr="00EF2B7C" w:rsidRDefault="005C0511" w:rsidP="00F757DC">
      <w:pPr>
        <w:jc w:val="both"/>
        <w:rPr>
          <w:iCs/>
        </w:rPr>
      </w:pPr>
      <w:r w:rsidRPr="00EF2B7C">
        <w:rPr>
          <w:b/>
          <w:iCs/>
        </w:rPr>
        <w:t xml:space="preserve">   PC-7: </w:t>
      </w:r>
      <w:r w:rsidRPr="00EF2B7C">
        <w:rPr>
          <w:iCs/>
        </w:rPr>
        <w:t xml:space="preserve">Understanding of modern algorithms of the computer science and ability to improve and develop the mathematical theory </w:t>
      </w:r>
      <w:r>
        <w:rPr>
          <w:iCs/>
        </w:rPr>
        <w:t xml:space="preserve">lying </w:t>
      </w:r>
      <w:r w:rsidRPr="00EF2B7C">
        <w:rPr>
          <w:iCs/>
        </w:rPr>
        <w:t>i</w:t>
      </w:r>
      <w:r>
        <w:rPr>
          <w:iCs/>
        </w:rPr>
        <w:t>n</w:t>
      </w:r>
      <w:r w:rsidRPr="00EF2B7C">
        <w:rPr>
          <w:iCs/>
        </w:rPr>
        <w:t xml:space="preserve"> a base of such algorithms</w:t>
      </w:r>
    </w:p>
    <w:p w:rsidR="005C0511" w:rsidRPr="00EF2B7C" w:rsidRDefault="005C0511" w:rsidP="00F757DC">
      <w:pPr>
        <w:jc w:val="both"/>
        <w:rPr>
          <w:iCs/>
        </w:rPr>
      </w:pPr>
      <w:r w:rsidRPr="00EF2B7C">
        <w:rPr>
          <w:rFonts w:ascii="Arial" w:eastAsia="+mn-ea" w:hAnsi="Arial" w:cs="+mn-cs"/>
          <w:i/>
          <w:iCs/>
          <w:sz w:val="32"/>
          <w:szCs w:val="32"/>
        </w:rPr>
        <w:t xml:space="preserve">  </w:t>
      </w:r>
      <w:r w:rsidRPr="00EF2B7C">
        <w:rPr>
          <w:b/>
          <w:iCs/>
        </w:rPr>
        <w:t xml:space="preserve">PC-8: </w:t>
      </w:r>
      <w:r w:rsidRPr="00EF2B7C">
        <w:rPr>
          <w:iCs/>
        </w:rPr>
        <w:t>Ability to see applications of abstract mathematical formulations</w:t>
      </w:r>
    </w:p>
    <w:p w:rsidR="005C0511" w:rsidRPr="00EF2B7C" w:rsidRDefault="005C0511" w:rsidP="00F757DC">
      <w:pPr>
        <w:jc w:val="both"/>
        <w:rPr>
          <w:iCs/>
        </w:rPr>
      </w:pPr>
      <w:r w:rsidRPr="00EF2B7C">
        <w:rPr>
          <w:rFonts w:ascii="Arial" w:eastAsia="+mn-ea" w:hAnsi="Arial" w:cs="+mn-cs"/>
          <w:i/>
          <w:iCs/>
          <w:sz w:val="32"/>
          <w:szCs w:val="32"/>
        </w:rPr>
        <w:t xml:space="preserve">  </w:t>
      </w:r>
      <w:r>
        <w:rPr>
          <w:b/>
          <w:iCs/>
        </w:rPr>
        <w:t>PC-9</w:t>
      </w:r>
      <w:r w:rsidRPr="00EF2B7C">
        <w:rPr>
          <w:b/>
          <w:iCs/>
        </w:rPr>
        <w:t xml:space="preserve">: </w:t>
      </w:r>
      <w:r w:rsidRPr="00EF2B7C">
        <w:rPr>
          <w:iCs/>
        </w:rPr>
        <w:t xml:space="preserve">Ability to </w:t>
      </w:r>
      <w:r>
        <w:rPr>
          <w:iCs/>
        </w:rPr>
        <w:t>creatively develop and apply complicated mathematical algorithms in modern program complexes.</w:t>
      </w:r>
    </w:p>
    <w:p w:rsidR="005C0511" w:rsidRDefault="005C0511" w:rsidP="00F757DC">
      <w:pPr>
        <w:jc w:val="both"/>
        <w:rPr>
          <w:iCs/>
        </w:rPr>
      </w:pPr>
      <w:r w:rsidRPr="00EF2B7C">
        <w:rPr>
          <w:rFonts w:ascii="Arial" w:eastAsia="+mn-ea" w:hAnsi="Arial" w:cs="+mn-cs"/>
          <w:i/>
          <w:iCs/>
          <w:sz w:val="32"/>
          <w:szCs w:val="32"/>
        </w:rPr>
        <w:t xml:space="preserve">  </w:t>
      </w:r>
      <w:r w:rsidRPr="00EF2B7C">
        <w:rPr>
          <w:b/>
          <w:iCs/>
        </w:rPr>
        <w:t xml:space="preserve">PC-10: </w:t>
      </w:r>
      <w:r w:rsidRPr="00EF2B7C">
        <w:rPr>
          <w:iCs/>
        </w:rPr>
        <w:t>Ability to determine general forms, regularities and instrumental tools for groups of disciplines</w:t>
      </w:r>
      <w:r>
        <w:rPr>
          <w:iCs/>
        </w:rPr>
        <w:t>.</w:t>
      </w:r>
    </w:p>
    <w:p w:rsidR="005C0511" w:rsidRPr="00EF2B7C" w:rsidRDefault="005C0511" w:rsidP="00F757DC">
      <w:pPr>
        <w:jc w:val="both"/>
        <w:rPr>
          <w:iCs/>
        </w:rPr>
      </w:pPr>
      <w:r w:rsidRPr="00EF2B7C">
        <w:rPr>
          <w:iCs/>
        </w:rPr>
        <w:t xml:space="preserve">   </w:t>
      </w:r>
      <w:r w:rsidRPr="00EF2B7C">
        <w:rPr>
          <w:b/>
          <w:iCs/>
        </w:rPr>
        <w:t>PC-</w:t>
      </w:r>
      <w:r>
        <w:rPr>
          <w:b/>
          <w:iCs/>
        </w:rPr>
        <w:t>11</w:t>
      </w:r>
      <w:r w:rsidRPr="00EF2B7C">
        <w:rPr>
          <w:b/>
          <w:iCs/>
        </w:rPr>
        <w:t xml:space="preserve">: </w:t>
      </w:r>
      <w:r w:rsidRPr="00EF2B7C">
        <w:rPr>
          <w:iCs/>
        </w:rPr>
        <w:t xml:space="preserve">Ability to apply methods of mathematical and algorithmic modeling for analysis of </w:t>
      </w:r>
      <w:r>
        <w:rPr>
          <w:iCs/>
        </w:rPr>
        <w:t>economics and social processes, financial and business</w:t>
      </w:r>
      <w:r w:rsidRPr="00EF2B7C">
        <w:rPr>
          <w:iCs/>
        </w:rPr>
        <w:t xml:space="preserve"> problems.</w:t>
      </w:r>
    </w:p>
    <w:p w:rsidR="005C0511" w:rsidRPr="00EF2B7C" w:rsidRDefault="005C0511" w:rsidP="00F757DC">
      <w:pPr>
        <w:jc w:val="both"/>
        <w:rPr>
          <w:iCs/>
        </w:rPr>
      </w:pPr>
      <w:r w:rsidRPr="00EF2B7C">
        <w:rPr>
          <w:rFonts w:ascii="Arial" w:eastAsia="+mn-ea" w:hAnsi="Arial" w:cs="+mn-cs"/>
          <w:i/>
          <w:iCs/>
          <w:sz w:val="32"/>
          <w:szCs w:val="32"/>
        </w:rPr>
        <w:t xml:space="preserve">  </w:t>
      </w:r>
      <w:r w:rsidRPr="00EF2B7C">
        <w:rPr>
          <w:b/>
          <w:iCs/>
        </w:rPr>
        <w:t xml:space="preserve">PC-12: </w:t>
      </w:r>
      <w:r w:rsidRPr="00EF2B7C">
        <w:rPr>
          <w:iCs/>
        </w:rPr>
        <w:t>Ability to adapt mathematical terminology and presentation to the level of the audience</w:t>
      </w:r>
      <w:r>
        <w:rPr>
          <w:iCs/>
        </w:rPr>
        <w:t>.</w:t>
      </w:r>
    </w:p>
    <w:p w:rsidR="005C0511" w:rsidRDefault="005C0511" w:rsidP="00F757DC">
      <w:pPr>
        <w:jc w:val="both"/>
      </w:pPr>
      <w:r w:rsidRPr="00EF2B7C">
        <w:rPr>
          <w:rFonts w:ascii="Arial" w:eastAsia="+mn-ea" w:hAnsi="Arial" w:cs="+mn-cs"/>
          <w:i/>
          <w:iCs/>
          <w:sz w:val="32"/>
          <w:szCs w:val="32"/>
        </w:rPr>
        <w:t xml:space="preserve">  </w:t>
      </w:r>
      <w:r w:rsidRPr="00EF2B7C">
        <w:rPr>
          <w:b/>
          <w:iCs/>
        </w:rPr>
        <w:t>PC-1</w:t>
      </w:r>
      <w:r>
        <w:rPr>
          <w:b/>
          <w:iCs/>
        </w:rPr>
        <w:t>3</w:t>
      </w:r>
      <w:r w:rsidRPr="00EF2B7C">
        <w:rPr>
          <w:b/>
          <w:iCs/>
        </w:rPr>
        <w:t xml:space="preserve">: </w:t>
      </w:r>
      <w:r w:rsidRPr="00EF2B7C">
        <w:rPr>
          <w:iCs/>
        </w:rPr>
        <w:t xml:space="preserve">Ability to </w:t>
      </w:r>
      <w:r>
        <w:rPr>
          <w:iCs/>
        </w:rPr>
        <w:t xml:space="preserve">supervise the </w:t>
      </w:r>
      <w:r>
        <w:t>research</w:t>
      </w:r>
      <w:r w:rsidRPr="009A3F43">
        <w:t xml:space="preserve"> </w:t>
      </w:r>
      <w:r>
        <w:t>teams</w:t>
      </w:r>
      <w:r w:rsidRPr="009A3F43">
        <w:t xml:space="preserve"> </w:t>
      </w:r>
      <w:r>
        <w:t>work.</w:t>
      </w:r>
    </w:p>
    <w:p w:rsidR="005C0511" w:rsidRPr="00EF2B7C" w:rsidRDefault="005C0511" w:rsidP="00F757DC">
      <w:pPr>
        <w:jc w:val="both"/>
        <w:rPr>
          <w:iCs/>
        </w:rPr>
      </w:pPr>
      <w:r w:rsidRPr="00EF2B7C">
        <w:rPr>
          <w:rFonts w:ascii="Arial" w:eastAsia="+mn-ea" w:hAnsi="Arial" w:cs="+mn-cs"/>
          <w:i/>
          <w:iCs/>
          <w:sz w:val="32"/>
          <w:szCs w:val="32"/>
        </w:rPr>
        <w:t xml:space="preserve">  </w:t>
      </w:r>
      <w:r w:rsidRPr="00EF2B7C">
        <w:rPr>
          <w:b/>
          <w:iCs/>
        </w:rPr>
        <w:t xml:space="preserve">PC-14: </w:t>
      </w:r>
      <w:r w:rsidRPr="00EF2B7C">
        <w:rPr>
          <w:iCs/>
        </w:rPr>
        <w:t>Ability to formulate non-mathematical types of data (including humanitarian) in the form of mathematical problems</w:t>
      </w:r>
    </w:p>
    <w:p w:rsidR="005C0511" w:rsidRPr="00EF2B7C" w:rsidRDefault="005C0511" w:rsidP="00F757DC">
      <w:pPr>
        <w:jc w:val="both"/>
        <w:rPr>
          <w:iCs/>
        </w:rPr>
      </w:pPr>
      <w:r w:rsidRPr="00EF2B7C">
        <w:rPr>
          <w:rFonts w:ascii="Arial" w:eastAsia="+mn-ea" w:hAnsi="Arial" w:cs="+mn-cs"/>
          <w:i/>
          <w:iCs/>
          <w:sz w:val="32"/>
          <w:szCs w:val="32"/>
        </w:rPr>
        <w:t xml:space="preserve">  </w:t>
      </w:r>
      <w:r w:rsidRPr="00EF2B7C">
        <w:rPr>
          <w:b/>
          <w:iCs/>
        </w:rPr>
        <w:t xml:space="preserve">PC-15: </w:t>
      </w:r>
      <w:r w:rsidRPr="00EF2B7C">
        <w:rPr>
          <w:iCs/>
        </w:rPr>
        <w:t>Ability to teach mathematics and computer science in the schools of all levels and in universities on the base of obtained fundamental education and scientific ideology</w:t>
      </w:r>
    </w:p>
    <w:p w:rsidR="005C0511" w:rsidRPr="00EF2B7C" w:rsidRDefault="005C0511" w:rsidP="00F757DC">
      <w:pPr>
        <w:jc w:val="both"/>
        <w:rPr>
          <w:iCs/>
        </w:rPr>
      </w:pPr>
      <w:r w:rsidRPr="00EF2B7C">
        <w:rPr>
          <w:rFonts w:ascii="Arial" w:eastAsia="+mn-ea" w:hAnsi="Arial" w:cs="+mn-cs"/>
          <w:i/>
          <w:iCs/>
          <w:sz w:val="32"/>
          <w:szCs w:val="32"/>
        </w:rPr>
        <w:t xml:space="preserve">  </w:t>
      </w:r>
      <w:r w:rsidRPr="00EF2B7C">
        <w:rPr>
          <w:b/>
          <w:iCs/>
        </w:rPr>
        <w:t xml:space="preserve">PC-16: </w:t>
      </w:r>
      <w:r w:rsidRPr="00EF2B7C">
        <w:rPr>
          <w:iCs/>
        </w:rPr>
        <w:t>Ability to obtain scientific information from electronic libraries and abstract journals</w:t>
      </w:r>
    </w:p>
    <w:p w:rsidR="005C0511" w:rsidRPr="0099287D" w:rsidRDefault="005C0511" w:rsidP="00F757DC">
      <w:pPr>
        <w:jc w:val="both"/>
        <w:rPr>
          <w:snapToGrid w:val="0"/>
        </w:rPr>
      </w:pPr>
      <w:r w:rsidRPr="00C0178A">
        <w:br w:type="page"/>
      </w:r>
    </w:p>
    <w:p w:rsidR="005C0511" w:rsidRDefault="005C0511" w:rsidP="00F757DC">
      <w:pPr>
        <w:jc w:val="both"/>
      </w:pPr>
    </w:p>
    <w:p w:rsidR="005C0511" w:rsidRPr="003703C8" w:rsidRDefault="005C0511" w:rsidP="0049264F">
      <w:pPr>
        <w:ind w:firstLine="426"/>
        <w:jc w:val="center"/>
        <w:rPr>
          <w:rFonts w:ascii="Times New Roman" w:hAnsi="Times New Roman"/>
          <w:b/>
          <w:sz w:val="28"/>
          <w:szCs w:val="28"/>
        </w:rPr>
      </w:pPr>
      <w:r>
        <w:rPr>
          <w:rFonts w:ascii="Times New Roman" w:hAnsi="Times New Roman"/>
          <w:b/>
          <w:sz w:val="28"/>
          <w:szCs w:val="28"/>
        </w:rPr>
        <w:t xml:space="preserve">APPENDIX 2. </w:t>
      </w:r>
      <w:r w:rsidRPr="003703C8">
        <w:rPr>
          <w:rFonts w:ascii="Times New Roman" w:hAnsi="Times New Roman"/>
          <w:b/>
          <w:sz w:val="28"/>
          <w:szCs w:val="28"/>
        </w:rPr>
        <w:t>Examples of interview tests and control questions for the MEP</w:t>
      </w:r>
    </w:p>
    <w:p w:rsidR="005C0511" w:rsidRPr="003703C8" w:rsidRDefault="005C0511" w:rsidP="0049264F">
      <w:pPr>
        <w:ind w:firstLine="426"/>
        <w:jc w:val="center"/>
        <w:rPr>
          <w:b/>
          <w:sz w:val="28"/>
          <w:szCs w:val="28"/>
        </w:rPr>
      </w:pPr>
      <w:r w:rsidRPr="003703C8">
        <w:rPr>
          <w:rFonts w:ascii="Times New Roman" w:hAnsi="Times New Roman"/>
          <w:b/>
          <w:sz w:val="28"/>
          <w:szCs w:val="28"/>
        </w:rPr>
        <w:t>«Modern Trends in Discrete Mathematics and Combinatorial Optimization»</w:t>
      </w:r>
    </w:p>
    <w:p w:rsidR="005C0511" w:rsidRPr="003703C8" w:rsidRDefault="005C0511" w:rsidP="00F757DC">
      <w:pPr>
        <w:jc w:val="both"/>
      </w:pPr>
    </w:p>
    <w:p w:rsidR="005C0511" w:rsidRPr="003703C8" w:rsidRDefault="005C0511" w:rsidP="0049264F">
      <w:pPr>
        <w:jc w:val="center"/>
        <w:rPr>
          <w:b/>
        </w:rPr>
      </w:pPr>
      <w:r w:rsidRPr="003703C8">
        <w:rPr>
          <w:b/>
        </w:rPr>
        <w:t>Test tasks examples</w:t>
      </w:r>
    </w:p>
    <w:p w:rsidR="005C0511" w:rsidRPr="003703C8" w:rsidRDefault="005C0511" w:rsidP="00F757DC">
      <w:pPr>
        <w:jc w:val="both"/>
      </w:pPr>
    </w:p>
    <w:p w:rsidR="005C0511" w:rsidRPr="003703C8" w:rsidRDefault="005C0511" w:rsidP="00F757DC">
      <w:pPr>
        <w:jc w:val="both"/>
        <w:rPr>
          <w:i/>
        </w:rPr>
      </w:pPr>
      <w:r w:rsidRPr="003703C8">
        <w:t>1. Find the limit:</w:t>
      </w:r>
      <w:r w:rsidRPr="003703C8">
        <w:rPr>
          <w:i/>
        </w:rPr>
        <w:t xml:space="preserve"> </w:t>
      </w:r>
      <w:r w:rsidRPr="003703C8">
        <w:rPr>
          <w:i/>
          <w:position w:val="-12"/>
        </w:rPr>
        <w:object w:dxaOrig="2079" w:dyaOrig="380">
          <v:shape id="_x0000_i1029" type="#_x0000_t75" style="width:104pt;height:19pt" o:ole="">
            <v:imagedata r:id="rId79" o:title=""/>
          </v:shape>
          <o:OLEObject Type="Embed" ProgID="Equation.3" ShapeID="_x0000_i1029" DrawAspect="Content" ObjectID="_1440680479" r:id="rId80"/>
        </w:object>
      </w:r>
      <w:r w:rsidRPr="003703C8">
        <w:rPr>
          <w:i/>
        </w:rPr>
        <w:t>.</w:t>
      </w:r>
    </w:p>
    <w:p w:rsidR="005C0511" w:rsidRPr="003703C8" w:rsidRDefault="005C0511" w:rsidP="00F757DC">
      <w:pPr>
        <w:jc w:val="both"/>
      </w:pPr>
      <w:r w:rsidRPr="003703C8">
        <w:t>2. Calculate the determinant of the matrix</w:t>
      </w:r>
    </w:p>
    <w:p w:rsidR="005C0511" w:rsidRPr="003703C8" w:rsidRDefault="005C0511" w:rsidP="00F757DC">
      <w:pPr>
        <w:jc w:val="both"/>
      </w:pPr>
      <w:r w:rsidRPr="003703C8">
        <w:t xml:space="preserve">                                                                   </w:t>
      </w:r>
      <w:r w:rsidRPr="003703C8">
        <w:rPr>
          <w:position w:val="-50"/>
        </w:rPr>
        <w:object w:dxaOrig="1240" w:dyaOrig="1120">
          <v:shape id="_x0000_i1030" type="#_x0000_t75" style="width:62pt;height:56pt" o:ole="">
            <v:imagedata r:id="rId81" o:title=""/>
          </v:shape>
          <o:OLEObject Type="Embed" ProgID="Equation.3" ShapeID="_x0000_i1030" DrawAspect="Content" ObjectID="_1440680480" r:id="rId82"/>
        </w:object>
      </w:r>
    </w:p>
    <w:p w:rsidR="005C0511" w:rsidRPr="003703C8" w:rsidRDefault="005C0511" w:rsidP="00F757DC">
      <w:pPr>
        <w:jc w:val="both"/>
      </w:pPr>
      <w:r w:rsidRPr="003703C8">
        <w:t>3. Find the semiaxis lengths for the intersection curve of the surface</w:t>
      </w:r>
      <w:r w:rsidRPr="003703C8">
        <w:rPr>
          <w:i/>
          <w:position w:val="-10"/>
        </w:rPr>
        <w:object w:dxaOrig="1260" w:dyaOrig="360">
          <v:shape id="_x0000_i1031" type="#_x0000_t75" style="width:63pt;height:18pt" o:ole="">
            <v:imagedata r:id="rId83" o:title=""/>
          </v:shape>
          <o:OLEObject Type="Embed" ProgID="Equation.3" ShapeID="_x0000_i1031" DrawAspect="Content" ObjectID="_1440680481" r:id="rId84"/>
        </w:object>
      </w:r>
      <w:r w:rsidRPr="003703C8">
        <w:rPr>
          <w:i/>
          <w:snapToGrid w:val="0"/>
        </w:rPr>
        <w:t xml:space="preserve"> </w:t>
      </w:r>
      <w:r w:rsidRPr="003703C8">
        <w:rPr>
          <w:snapToGrid w:val="0"/>
        </w:rPr>
        <w:t xml:space="preserve">and the plane </w:t>
      </w:r>
      <w:r w:rsidRPr="003703C8">
        <w:rPr>
          <w:i/>
          <w:position w:val="-10"/>
        </w:rPr>
        <w:object w:dxaOrig="1520" w:dyaOrig="320">
          <v:shape id="_x0000_i1032" type="#_x0000_t75" style="width:76pt;height:16pt" o:ole="">
            <v:imagedata r:id="rId85" o:title=""/>
          </v:shape>
          <o:OLEObject Type="Embed" ProgID="Equation.3" ShapeID="_x0000_i1032" DrawAspect="Content" ObjectID="_1440680482" r:id="rId86"/>
        </w:object>
      </w:r>
      <w:r w:rsidRPr="003703C8">
        <w:rPr>
          <w:i/>
        </w:rPr>
        <w:t>.</w:t>
      </w:r>
    </w:p>
    <w:p w:rsidR="005C0511" w:rsidRPr="003703C8" w:rsidRDefault="005C0511" w:rsidP="00F757DC">
      <w:pPr>
        <w:jc w:val="both"/>
      </w:pPr>
      <w:r w:rsidRPr="003703C8">
        <w:t>4. Let</w:t>
      </w:r>
      <w:r w:rsidRPr="003703C8">
        <w:rPr>
          <w:snapToGrid w:val="0"/>
        </w:rPr>
        <w:t xml:space="preserve"> </w:t>
      </w:r>
      <w:r w:rsidRPr="003703C8">
        <w:rPr>
          <w:i/>
          <w:position w:val="-28"/>
        </w:rPr>
        <w:object w:dxaOrig="1880" w:dyaOrig="700">
          <v:shape id="_x0000_i1033" type="#_x0000_t75" style="width:94pt;height:35pt" o:ole="">
            <v:imagedata r:id="rId87" o:title=""/>
          </v:shape>
          <o:OLEObject Type="Embed" ProgID="Equation.3" ShapeID="_x0000_i1033" DrawAspect="Content" ObjectID="_1440680483" r:id="rId88"/>
        </w:object>
      </w:r>
      <w:r w:rsidRPr="003703C8">
        <w:rPr>
          <w:i/>
          <w:snapToGrid w:val="0"/>
        </w:rPr>
        <w:t xml:space="preserve"> </w:t>
      </w:r>
      <w:r w:rsidRPr="003703C8">
        <w:rPr>
          <w:snapToGrid w:val="0"/>
        </w:rPr>
        <w:t xml:space="preserve"> for  </w:t>
      </w:r>
      <w:r w:rsidRPr="003703C8">
        <w:rPr>
          <w:i/>
          <w:position w:val="-10"/>
        </w:rPr>
        <w:object w:dxaOrig="1340" w:dyaOrig="320">
          <v:shape id="_x0000_i1034" type="#_x0000_t75" style="width:67pt;height:16pt" o:ole="">
            <v:imagedata r:id="rId89" o:title=""/>
          </v:shape>
          <o:OLEObject Type="Embed" ProgID="Equation.3" ShapeID="_x0000_i1034" DrawAspect="Content" ObjectID="_1440680484" r:id="rId90"/>
        </w:object>
      </w:r>
      <w:r w:rsidRPr="003703C8">
        <w:rPr>
          <w:snapToGrid w:val="0"/>
        </w:rPr>
        <w:t xml:space="preserve"> and </w:t>
      </w:r>
      <w:r w:rsidRPr="003703C8">
        <w:rPr>
          <w:i/>
          <w:position w:val="-10"/>
        </w:rPr>
        <w:object w:dxaOrig="1120" w:dyaOrig="320">
          <v:shape id="_x0000_i1035" type="#_x0000_t75" style="width:56pt;height:16pt" o:ole="">
            <v:imagedata r:id="rId91" o:title=""/>
          </v:shape>
          <o:OLEObject Type="Embed" ProgID="Equation.3" ShapeID="_x0000_i1035" DrawAspect="Content" ObjectID="_1440680485" r:id="rId92"/>
        </w:object>
      </w:r>
      <w:r w:rsidRPr="003703C8">
        <w:rPr>
          <w:snapToGrid w:val="0"/>
        </w:rPr>
        <w:t xml:space="preserve"> for </w:t>
      </w:r>
      <w:r w:rsidRPr="003703C8">
        <w:rPr>
          <w:i/>
          <w:position w:val="-10"/>
        </w:rPr>
        <w:object w:dxaOrig="1320" w:dyaOrig="320">
          <v:shape id="_x0000_i1036" type="#_x0000_t75" style="width:66pt;height:16pt" o:ole="">
            <v:imagedata r:id="rId93" o:title=""/>
          </v:shape>
          <o:OLEObject Type="Embed" ProgID="Equation.3" ShapeID="_x0000_i1036" DrawAspect="Content" ObjectID="_1440680486" r:id="rId94"/>
        </w:object>
      </w:r>
      <w:r w:rsidRPr="003703C8">
        <w:rPr>
          <w:snapToGrid w:val="0"/>
        </w:rPr>
        <w:t xml:space="preserve">. Is the function </w:t>
      </w:r>
      <w:r w:rsidRPr="003703C8">
        <w:rPr>
          <w:i/>
          <w:position w:val="-10"/>
        </w:rPr>
        <w:object w:dxaOrig="780" w:dyaOrig="320">
          <v:shape id="_x0000_i1037" type="#_x0000_t75" style="width:39pt;height:16pt" o:ole="">
            <v:imagedata r:id="rId95" o:title=""/>
          </v:shape>
          <o:OLEObject Type="Embed" ProgID="Equation.3" ShapeID="_x0000_i1037" DrawAspect="Content" ObjectID="_1440680487" r:id="rId96"/>
        </w:object>
      </w:r>
      <w:r w:rsidRPr="003703C8">
        <w:t xml:space="preserve"> continuous in the point </w:t>
      </w:r>
      <w:r w:rsidRPr="003703C8">
        <w:rPr>
          <w:i/>
          <w:position w:val="-10"/>
        </w:rPr>
        <w:object w:dxaOrig="580" w:dyaOrig="320">
          <v:shape id="_x0000_i1038" type="#_x0000_t75" style="width:29pt;height:16pt" o:ole="">
            <v:imagedata r:id="rId97" o:title=""/>
          </v:shape>
          <o:OLEObject Type="Embed" ProgID="Equation.3" ShapeID="_x0000_i1038" DrawAspect="Content" ObjectID="_1440680488" r:id="rId98"/>
        </w:object>
      </w:r>
      <w:r w:rsidRPr="003703C8">
        <w:t>? Is</w:t>
      </w:r>
      <w:r w:rsidRPr="003703C8">
        <w:rPr>
          <w:snapToGrid w:val="0"/>
        </w:rPr>
        <w:t xml:space="preserve"> it</w:t>
      </w:r>
      <w:r w:rsidRPr="003703C8">
        <w:t xml:space="preserve"> differentiable in the point </w:t>
      </w:r>
      <w:r w:rsidRPr="003703C8">
        <w:rPr>
          <w:i/>
          <w:position w:val="-10"/>
        </w:rPr>
        <w:object w:dxaOrig="580" w:dyaOrig="320">
          <v:shape id="_x0000_i1039" type="#_x0000_t75" style="width:29pt;height:16pt" o:ole="">
            <v:imagedata r:id="rId99" o:title=""/>
          </v:shape>
          <o:OLEObject Type="Embed" ProgID="Equation.3" ShapeID="_x0000_i1039" DrawAspect="Content" ObjectID="_1440680489" r:id="rId100"/>
        </w:object>
      </w:r>
      <w:r w:rsidRPr="003703C8">
        <w:t>? Answers must be explained.</w:t>
      </w:r>
    </w:p>
    <w:p w:rsidR="005C0511" w:rsidRPr="003703C8" w:rsidRDefault="005C0511" w:rsidP="00F757DC">
      <w:pPr>
        <w:jc w:val="both"/>
      </w:pPr>
    </w:p>
    <w:p w:rsidR="005C0511" w:rsidRPr="003703C8" w:rsidRDefault="005C0511" w:rsidP="00F757DC">
      <w:pPr>
        <w:jc w:val="both"/>
      </w:pPr>
      <w:r w:rsidRPr="003703C8">
        <w:t>5. Proof the inequality:</w:t>
      </w:r>
      <w:r w:rsidRPr="003703C8">
        <w:rPr>
          <w:i/>
        </w:rPr>
        <w:t xml:space="preserve"> </w:t>
      </w:r>
      <w:r w:rsidRPr="003703C8">
        <w:rPr>
          <w:i/>
          <w:position w:val="-10"/>
        </w:rPr>
        <w:object w:dxaOrig="3000" w:dyaOrig="320">
          <v:shape id="_x0000_i1040" type="#_x0000_t75" style="width:150pt;height:16pt" o:ole="">
            <v:imagedata r:id="rId101" o:title=""/>
          </v:shape>
          <o:OLEObject Type="Embed" ProgID="Equation.3" ShapeID="_x0000_i1040" DrawAspect="Content" ObjectID="_1440680490" r:id="rId102"/>
        </w:object>
      </w:r>
      <w:r w:rsidRPr="003703C8">
        <w:t xml:space="preserve"> for all </w:t>
      </w:r>
      <w:r w:rsidRPr="003703C8">
        <w:rPr>
          <w:i/>
          <w:position w:val="-10"/>
        </w:rPr>
        <w:object w:dxaOrig="820" w:dyaOrig="300">
          <v:shape id="_x0000_i1041" type="#_x0000_t75" style="width:41pt;height:15pt" o:ole="">
            <v:imagedata r:id="rId103" o:title=""/>
          </v:shape>
          <o:OLEObject Type="Embed" ProgID="Equation.3" ShapeID="_x0000_i1041" DrawAspect="Content" ObjectID="_1440680491" r:id="rId104"/>
        </w:object>
      </w:r>
      <w:r w:rsidRPr="003703C8">
        <w:rPr>
          <w:i/>
        </w:rPr>
        <w:t>.</w:t>
      </w:r>
    </w:p>
    <w:p w:rsidR="005C0511" w:rsidRPr="003703C8" w:rsidRDefault="005C0511" w:rsidP="00F757DC">
      <w:pPr>
        <w:jc w:val="both"/>
      </w:pPr>
      <w:r w:rsidRPr="003703C8">
        <w:t xml:space="preserve">6. Find the minimum of the function  </w:t>
      </w:r>
      <w:r>
        <w:t xml:space="preserve"> </w:t>
      </w:r>
      <w:r w:rsidRPr="003703C8">
        <w:t>5</w:t>
      </w:r>
      <w:r w:rsidRPr="003703C8">
        <w:rPr>
          <w:i/>
        </w:rPr>
        <w:t>x</w:t>
      </w:r>
      <w:r w:rsidRPr="003703C8">
        <w:rPr>
          <w:vertAlign w:val="subscript"/>
        </w:rPr>
        <w:t>1</w:t>
      </w:r>
      <w:r w:rsidRPr="003703C8">
        <w:t xml:space="preserve"> – </w:t>
      </w:r>
      <w:r w:rsidRPr="003703C8">
        <w:rPr>
          <w:i/>
        </w:rPr>
        <w:t>x</w:t>
      </w:r>
      <w:r w:rsidRPr="003703C8">
        <w:rPr>
          <w:vertAlign w:val="subscript"/>
        </w:rPr>
        <w:t>2</w:t>
      </w:r>
      <w:r w:rsidRPr="003703C8">
        <w:t xml:space="preserve"> + </w:t>
      </w:r>
      <w:r w:rsidRPr="003703C8">
        <w:rPr>
          <w:i/>
        </w:rPr>
        <w:t>x</w:t>
      </w:r>
      <w:r w:rsidRPr="003703C8">
        <w:rPr>
          <w:vertAlign w:val="subscript"/>
        </w:rPr>
        <w:t>3</w:t>
      </w:r>
      <w:r w:rsidRPr="003703C8">
        <w:t xml:space="preserve"> – </w:t>
      </w:r>
      <w:r w:rsidRPr="003703C8">
        <w:rPr>
          <w:i/>
        </w:rPr>
        <w:t>x</w:t>
      </w:r>
      <w:r w:rsidRPr="003703C8">
        <w:rPr>
          <w:vertAlign w:val="subscript"/>
        </w:rPr>
        <w:t>4</w:t>
      </w:r>
      <w:r w:rsidRPr="003703C8">
        <w:t xml:space="preserve"> </w:t>
      </w:r>
      <w:r>
        <w:t xml:space="preserve">       </w:t>
      </w:r>
      <w:r w:rsidRPr="003703C8">
        <w:t>under the restrictions</w:t>
      </w:r>
    </w:p>
    <w:p w:rsidR="005C0511" w:rsidRPr="003703C8" w:rsidRDefault="005C0511" w:rsidP="00F757DC">
      <w:pPr>
        <w:jc w:val="both"/>
      </w:pPr>
      <w:r w:rsidRPr="003703C8">
        <w:t xml:space="preserve">                                                       – </w:t>
      </w:r>
      <w:r w:rsidRPr="003703C8">
        <w:rPr>
          <w:i/>
        </w:rPr>
        <w:t>x</w:t>
      </w:r>
      <w:r w:rsidRPr="003703C8">
        <w:rPr>
          <w:vertAlign w:val="subscript"/>
        </w:rPr>
        <w:t>1</w:t>
      </w:r>
      <w:r w:rsidRPr="003703C8">
        <w:t xml:space="preserve"> + 2</w:t>
      </w:r>
      <w:r w:rsidRPr="003703C8">
        <w:rPr>
          <w:i/>
        </w:rPr>
        <w:t>x</w:t>
      </w:r>
      <w:r w:rsidRPr="003703C8">
        <w:rPr>
          <w:vertAlign w:val="subscript"/>
        </w:rPr>
        <w:t>2</w:t>
      </w:r>
      <w:r w:rsidRPr="003703C8">
        <w:t xml:space="preserve"> + </w:t>
      </w:r>
      <w:r w:rsidRPr="003703C8">
        <w:rPr>
          <w:i/>
        </w:rPr>
        <w:t>x</w:t>
      </w:r>
      <w:r w:rsidRPr="003703C8">
        <w:rPr>
          <w:vertAlign w:val="subscript"/>
        </w:rPr>
        <w:t>3</w:t>
      </w:r>
      <w:r w:rsidRPr="003703C8">
        <w:t xml:space="preserve">     = 2</w:t>
      </w:r>
    </w:p>
    <w:p w:rsidR="005C0511" w:rsidRDefault="005C0511" w:rsidP="00F757DC">
      <w:pPr>
        <w:jc w:val="both"/>
      </w:pPr>
      <w:r w:rsidRPr="003703C8">
        <w:t xml:space="preserve">                                                          </w:t>
      </w:r>
      <w:r w:rsidRPr="003703C8">
        <w:rPr>
          <w:i/>
        </w:rPr>
        <w:t>x</w:t>
      </w:r>
      <w:r w:rsidRPr="003703C8">
        <w:rPr>
          <w:vertAlign w:val="subscript"/>
        </w:rPr>
        <w:t>1</w:t>
      </w:r>
      <w:r w:rsidRPr="003703C8">
        <w:t xml:space="preserve"> + </w:t>
      </w:r>
      <w:r>
        <w:t xml:space="preserve"> </w:t>
      </w:r>
      <w:r w:rsidRPr="003703C8">
        <w:rPr>
          <w:i/>
        </w:rPr>
        <w:t>x</w:t>
      </w:r>
      <w:r w:rsidRPr="003703C8">
        <w:rPr>
          <w:vertAlign w:val="subscript"/>
        </w:rPr>
        <w:t>2</w:t>
      </w:r>
      <w:r w:rsidRPr="003703C8">
        <w:t xml:space="preserve">     + </w:t>
      </w:r>
      <w:r w:rsidRPr="003703C8">
        <w:rPr>
          <w:i/>
        </w:rPr>
        <w:t>x</w:t>
      </w:r>
      <w:r w:rsidRPr="003703C8">
        <w:rPr>
          <w:vertAlign w:val="subscript"/>
        </w:rPr>
        <w:t>4</w:t>
      </w:r>
      <w:r w:rsidRPr="003703C8">
        <w:t xml:space="preserve">  = 2        </w:t>
      </w:r>
      <w:r w:rsidRPr="003703C8">
        <w:rPr>
          <w:i/>
        </w:rPr>
        <w:t>x</w:t>
      </w:r>
      <w:r w:rsidRPr="003703C8">
        <w:rPr>
          <w:i/>
          <w:vertAlign w:val="subscript"/>
        </w:rPr>
        <w:t>i</w:t>
      </w:r>
      <w:r w:rsidRPr="003703C8">
        <w:sym w:font="Symbol" w:char="F0B3"/>
      </w:r>
      <w:r w:rsidRPr="003703C8">
        <w:t xml:space="preserve">0, </w:t>
      </w:r>
      <w:r w:rsidRPr="003703C8">
        <w:rPr>
          <w:i/>
        </w:rPr>
        <w:t>i</w:t>
      </w:r>
      <w:r w:rsidRPr="003703C8">
        <w:t>=1,2,3,4</w:t>
      </w:r>
    </w:p>
    <w:p w:rsidR="005C0511" w:rsidRPr="00330807" w:rsidRDefault="005C0511" w:rsidP="00F757DC">
      <w:pPr>
        <w:jc w:val="both"/>
      </w:pPr>
      <w:r>
        <w:t xml:space="preserve">7. Among 100 cats 12 are black. Find a </w:t>
      </w:r>
      <w:r w:rsidRPr="00330807">
        <w:t>probability for exactly 2 among 10 randomly chosen cats being black.</w:t>
      </w:r>
    </w:p>
    <w:p w:rsidR="005C0511" w:rsidRPr="00330807" w:rsidRDefault="005C0511" w:rsidP="00F757DC">
      <w:pPr>
        <w:jc w:val="both"/>
      </w:pPr>
    </w:p>
    <w:p w:rsidR="005C0511" w:rsidRPr="00330807" w:rsidRDefault="005C0511" w:rsidP="0049264F">
      <w:pPr>
        <w:jc w:val="center"/>
        <w:rPr>
          <w:b/>
        </w:rPr>
      </w:pPr>
      <w:r w:rsidRPr="00330807">
        <w:rPr>
          <w:b/>
        </w:rPr>
        <w:t>Examples of interview control questions</w:t>
      </w:r>
    </w:p>
    <w:p w:rsidR="005C0511" w:rsidRPr="00330807" w:rsidRDefault="005C0511" w:rsidP="00F757DC">
      <w:pPr>
        <w:jc w:val="both"/>
        <w:rPr>
          <w:snapToGrid w:val="0"/>
        </w:rPr>
      </w:pPr>
    </w:p>
    <w:p w:rsidR="005C0511" w:rsidRDefault="005C0511" w:rsidP="00F757DC">
      <w:pPr>
        <w:jc w:val="both"/>
        <w:rPr>
          <w:snapToGrid w:val="0"/>
          <w:color w:val="000000"/>
        </w:rPr>
      </w:pPr>
      <w:r>
        <w:rPr>
          <w:snapToGrid w:val="0"/>
          <w:color w:val="000000"/>
        </w:rPr>
        <w:t xml:space="preserve">  1. What is the real number?  </w:t>
      </w:r>
    </w:p>
    <w:p w:rsidR="005C0511" w:rsidRDefault="005C0511" w:rsidP="00F757DC">
      <w:pPr>
        <w:jc w:val="both"/>
        <w:rPr>
          <w:snapToGrid w:val="0"/>
          <w:color w:val="000000"/>
        </w:rPr>
      </w:pPr>
      <w:r>
        <w:rPr>
          <w:snapToGrid w:val="0"/>
          <w:color w:val="000000"/>
        </w:rPr>
        <w:t xml:space="preserve">  2. What is the limit of a sequence?</w:t>
      </w:r>
    </w:p>
    <w:p w:rsidR="005C0511" w:rsidRDefault="005C0511" w:rsidP="00F757DC">
      <w:pPr>
        <w:jc w:val="both"/>
      </w:pPr>
      <w:r>
        <w:t xml:space="preserve">  3. What is the limit of function in a point?</w:t>
      </w:r>
    </w:p>
    <w:p w:rsidR="005C0511" w:rsidRDefault="005C0511" w:rsidP="00F757DC">
      <w:pPr>
        <w:jc w:val="both"/>
      </w:pPr>
      <w:r>
        <w:t xml:space="preserve">  4. Define the continuous function.</w:t>
      </w:r>
    </w:p>
    <w:p w:rsidR="005C0511" w:rsidRDefault="005C0511" w:rsidP="00F757DC">
      <w:pPr>
        <w:jc w:val="both"/>
      </w:pPr>
      <w:r>
        <w:t xml:space="preserve">  5. Give the definition of the function’s derivative.</w:t>
      </w:r>
    </w:p>
    <w:p w:rsidR="005C0511" w:rsidRDefault="005C0511" w:rsidP="00F757DC">
      <w:pPr>
        <w:jc w:val="both"/>
      </w:pPr>
      <w:r>
        <w:t xml:space="preserve">  6. Give the definition of smooth function.</w:t>
      </w:r>
    </w:p>
    <w:p w:rsidR="005C0511" w:rsidRDefault="005C0511" w:rsidP="00F757DC">
      <w:pPr>
        <w:jc w:val="both"/>
      </w:pPr>
      <w:r>
        <w:t xml:space="preserve">  7. Give the definition of the Riemann integral.</w:t>
      </w:r>
    </w:p>
    <w:p w:rsidR="005C0511" w:rsidRDefault="005C0511" w:rsidP="00F757DC">
      <w:pPr>
        <w:jc w:val="both"/>
      </w:pPr>
      <w:r>
        <w:t xml:space="preserve">  8. Give the definition of the Lebesgue integral.</w:t>
      </w:r>
    </w:p>
    <w:p w:rsidR="005C0511" w:rsidRDefault="005C0511" w:rsidP="00F757DC">
      <w:pPr>
        <w:jc w:val="both"/>
      </w:pPr>
      <w:r>
        <w:t xml:space="preserve">  9. What is the matrix?</w:t>
      </w:r>
    </w:p>
    <w:p w:rsidR="005C0511" w:rsidRDefault="005C0511" w:rsidP="00F757DC">
      <w:pPr>
        <w:jc w:val="both"/>
      </w:pPr>
      <w:r>
        <w:t xml:space="preserve"> 10. What is the inverse matrix?</w:t>
      </w:r>
    </w:p>
    <w:p w:rsidR="005C0511" w:rsidRDefault="005C0511" w:rsidP="00F757DC">
      <w:pPr>
        <w:jc w:val="both"/>
      </w:pPr>
      <w:r>
        <w:t xml:space="preserve"> 11. What is the spectral value of a matrix?</w:t>
      </w:r>
    </w:p>
    <w:p w:rsidR="005C0511" w:rsidRDefault="005C0511" w:rsidP="00F757DC">
      <w:pPr>
        <w:jc w:val="both"/>
      </w:pPr>
      <w:r>
        <w:t xml:space="preserve"> 12. Define the difference numerical approximation of a function’s derivative.</w:t>
      </w:r>
    </w:p>
    <w:p w:rsidR="005C0511" w:rsidRDefault="005C0511" w:rsidP="00F757DC">
      <w:pPr>
        <w:jc w:val="both"/>
      </w:pPr>
      <w:r>
        <w:t xml:space="preserve"> 13. What is the quadrature formula?</w:t>
      </w:r>
    </w:p>
    <w:p w:rsidR="005C0511" w:rsidRDefault="005C0511" w:rsidP="00F757DC">
      <w:pPr>
        <w:jc w:val="both"/>
      </w:pPr>
      <w:r>
        <w:t xml:space="preserve"> 14. What is the cubature formula?</w:t>
      </w:r>
    </w:p>
    <w:p w:rsidR="005C0511" w:rsidRDefault="005C0511" w:rsidP="00F757DC">
      <w:pPr>
        <w:jc w:val="both"/>
      </w:pPr>
      <w:r>
        <w:t xml:space="preserve"> 15. What is the </w:t>
      </w:r>
      <w:smartTag w:uri="urn:schemas-microsoft-com:office:smarttags" w:element="place">
        <w:r>
          <w:t>Monte Carlo</w:t>
        </w:r>
      </w:smartTag>
      <w:r>
        <w:t xml:space="preserve"> method?</w:t>
      </w:r>
    </w:p>
    <w:p w:rsidR="005C0511" w:rsidRDefault="005C0511" w:rsidP="00F757DC">
      <w:pPr>
        <w:jc w:val="both"/>
      </w:pPr>
      <w:r>
        <w:t xml:space="preserve"> 16. What is the discrete random variable?</w:t>
      </w:r>
    </w:p>
    <w:p w:rsidR="005C0511" w:rsidRDefault="005C0511" w:rsidP="00F757DC">
      <w:pPr>
        <w:jc w:val="both"/>
      </w:pPr>
      <w:r>
        <w:t xml:space="preserve"> 17. What is the continuous random variable?</w:t>
      </w:r>
    </w:p>
    <w:p w:rsidR="005C0511" w:rsidRDefault="005C0511" w:rsidP="00F757DC">
      <w:pPr>
        <w:jc w:val="both"/>
      </w:pPr>
      <w:r>
        <w:t xml:space="preserve"> 18. What is the mathematical expectation of a random variable?</w:t>
      </w:r>
    </w:p>
    <w:p w:rsidR="005C0511" w:rsidRDefault="005C0511" w:rsidP="00F757DC">
      <w:pPr>
        <w:jc w:val="both"/>
      </w:pPr>
      <w:r>
        <w:lastRenderedPageBreak/>
        <w:t xml:space="preserve"> 19. What is the variance (dispersion) of a random variable?</w:t>
      </w:r>
    </w:p>
    <w:p w:rsidR="005C0511" w:rsidRDefault="005C0511" w:rsidP="00F757DC">
      <w:pPr>
        <w:jc w:val="both"/>
      </w:pPr>
      <w:r>
        <w:t xml:space="preserve"> 20. What probabilistic distributions do you know?</w:t>
      </w:r>
    </w:p>
    <w:p w:rsidR="005C0511" w:rsidRDefault="005C0511" w:rsidP="00F757DC">
      <w:pPr>
        <w:jc w:val="both"/>
      </w:pPr>
      <w:r>
        <w:t xml:space="preserve"> 21. Formulate the big numbers law.</w:t>
      </w:r>
    </w:p>
    <w:p w:rsidR="005C0511" w:rsidRDefault="005C0511" w:rsidP="00F757DC">
      <w:pPr>
        <w:jc w:val="both"/>
      </w:pPr>
      <w:r>
        <w:t xml:space="preserve"> 22. Formulate the central limit theorem.</w:t>
      </w:r>
    </w:p>
    <w:p w:rsidR="005C0511" w:rsidRDefault="005C0511" w:rsidP="00F757DC">
      <w:pPr>
        <w:jc w:val="both"/>
      </w:pPr>
      <w:r>
        <w:t xml:space="preserve"> 23. What is a Turing machine?</w:t>
      </w:r>
    </w:p>
    <w:p w:rsidR="005C0511" w:rsidRPr="00F445E1" w:rsidRDefault="005C0511" w:rsidP="00F757DC">
      <w:pPr>
        <w:jc w:val="both"/>
      </w:pPr>
      <w:r>
        <w:t xml:space="preserve"> 24. </w:t>
      </w:r>
      <w:r w:rsidRPr="00F445E1">
        <w:t xml:space="preserve">What programming languages </w:t>
      </w:r>
      <w:r>
        <w:t xml:space="preserve">can </w:t>
      </w:r>
      <w:r w:rsidRPr="00F445E1">
        <w:t xml:space="preserve">you </w:t>
      </w:r>
      <w:r>
        <w:t>use</w:t>
      </w:r>
      <w:r w:rsidRPr="00F445E1">
        <w:t>?</w:t>
      </w:r>
    </w:p>
    <w:p w:rsidR="005C0511" w:rsidRDefault="005C0511" w:rsidP="00F757DC">
      <w:pPr>
        <w:jc w:val="both"/>
      </w:pPr>
      <w:r>
        <w:t xml:space="preserve"> 25. What kinds of modern supercomputing systems do you know?</w:t>
      </w:r>
    </w:p>
    <w:p w:rsidR="005C0511" w:rsidRPr="00330807" w:rsidRDefault="005C0511" w:rsidP="00F757DC">
      <w:pPr>
        <w:jc w:val="both"/>
        <w:rPr>
          <w:snapToGrid w:val="0"/>
        </w:rPr>
      </w:pPr>
    </w:p>
    <w:p w:rsidR="005C0511" w:rsidRDefault="005C0511" w:rsidP="00F757DC">
      <w:pPr>
        <w:jc w:val="both"/>
      </w:pPr>
    </w:p>
    <w:sectPr w:rsidR="005C0511" w:rsidSect="00426031">
      <w:headerReference w:type="even" r:id="rId105"/>
      <w:headerReference w:type="default" r:id="rId106"/>
      <w:footnotePr>
        <w:pos w:val="beneathText"/>
      </w:footnotePr>
      <w:pgSz w:w="12240" w:h="15840"/>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350" w:rsidRDefault="00B30350">
      <w:r>
        <w:separator/>
      </w:r>
    </w:p>
  </w:endnote>
  <w:endnote w:type="continuationSeparator" w:id="1">
    <w:p w:rsidR="00B30350" w:rsidRDefault="00B3035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Times New Roman"/>
    <w:charset w:val="00"/>
    <w:family w:val="auto"/>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horndale AMT">
    <w:altName w:val="Times New Roman"/>
    <w:charset w:val="00"/>
    <w:family w:val="roman"/>
    <w:pitch w:val="variable"/>
    <w:sig w:usb0="00000000" w:usb1="00000000" w:usb2="00000000" w:usb3="00000000" w:csb0="00000000" w:csb1="00000000"/>
  </w:font>
  <w:font w:name="Albany AMT">
    <w:altName w:val="Arial"/>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SFRM1200">
    <w:altName w:val="MS Mincho"/>
    <w:panose1 w:val="00000000000000000000"/>
    <w:charset w:val="80"/>
    <w:family w:val="auto"/>
    <w:notTrueType/>
    <w:pitch w:val="default"/>
    <w:sig w:usb0="00000001" w:usb1="08070000" w:usb2="00000010" w:usb3="00000000" w:csb0="00020000" w:csb1="00000000"/>
  </w:font>
  <w:font w:name="KCKJEB+AdvEPSTIM">
    <w:altName w:val="Times New Roman"/>
    <w:charset w:val="00"/>
    <w:family w:val="auto"/>
    <w:pitch w:val="default"/>
    <w:sig w:usb0="00000000" w:usb1="00000000" w:usb2="00000000" w:usb3="00000000" w:csb0="00000000" w:csb1="00000000"/>
  </w:font>
  <w:font w:name="LiteraturnayaT1">
    <w:charset w:val="00"/>
    <w:family w:val="auto"/>
    <w:pitch w:val="default"/>
    <w:sig w:usb0="00000000" w:usb1="00000000" w:usb2="00000000" w:usb3="00000000" w:csb0="00000000" w:csb1="00000000"/>
  </w:font>
  <w:font w:name="LiteraturnayaT1-Bold">
    <w:charset w:val="00"/>
    <w:family w:val="auto"/>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350" w:rsidRDefault="00B30350">
      <w:r>
        <w:separator/>
      </w:r>
    </w:p>
  </w:footnote>
  <w:footnote w:type="continuationSeparator" w:id="1">
    <w:p w:rsidR="00B30350" w:rsidRDefault="00B303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F3A" w:rsidRDefault="0036468E" w:rsidP="00CD6692">
    <w:pPr>
      <w:pStyle w:val="a8"/>
      <w:framePr w:wrap="around" w:vAnchor="text" w:hAnchor="margin" w:xAlign="right" w:y="1"/>
      <w:rPr>
        <w:rStyle w:val="aa"/>
      </w:rPr>
    </w:pPr>
    <w:r>
      <w:rPr>
        <w:rStyle w:val="aa"/>
      </w:rPr>
      <w:fldChar w:fldCharType="begin"/>
    </w:r>
    <w:r w:rsidR="00A41F3A">
      <w:rPr>
        <w:rStyle w:val="aa"/>
      </w:rPr>
      <w:instrText xml:space="preserve">PAGE  </w:instrText>
    </w:r>
    <w:r>
      <w:rPr>
        <w:rStyle w:val="aa"/>
      </w:rPr>
      <w:fldChar w:fldCharType="separate"/>
    </w:r>
    <w:r w:rsidR="00A41F3A">
      <w:rPr>
        <w:rStyle w:val="aa"/>
        <w:noProof/>
      </w:rPr>
      <w:t>30</w:t>
    </w:r>
    <w:r>
      <w:rPr>
        <w:rStyle w:val="aa"/>
      </w:rPr>
      <w:fldChar w:fldCharType="end"/>
    </w:r>
  </w:p>
  <w:p w:rsidR="00A41F3A" w:rsidRDefault="00A41F3A" w:rsidP="007C4C75">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F3A" w:rsidRDefault="0036468E" w:rsidP="00CD6692">
    <w:pPr>
      <w:pStyle w:val="a8"/>
      <w:framePr w:wrap="around" w:vAnchor="text" w:hAnchor="margin" w:xAlign="right" w:y="1"/>
      <w:rPr>
        <w:rStyle w:val="aa"/>
      </w:rPr>
    </w:pPr>
    <w:r>
      <w:rPr>
        <w:rStyle w:val="aa"/>
      </w:rPr>
      <w:fldChar w:fldCharType="begin"/>
    </w:r>
    <w:r w:rsidR="00A41F3A">
      <w:rPr>
        <w:rStyle w:val="aa"/>
      </w:rPr>
      <w:instrText xml:space="preserve">PAGE  </w:instrText>
    </w:r>
    <w:r>
      <w:rPr>
        <w:rStyle w:val="aa"/>
      </w:rPr>
      <w:fldChar w:fldCharType="separate"/>
    </w:r>
    <w:r w:rsidR="00CB1296">
      <w:rPr>
        <w:rStyle w:val="aa"/>
        <w:noProof/>
      </w:rPr>
      <w:t>15</w:t>
    </w:r>
    <w:r>
      <w:rPr>
        <w:rStyle w:val="aa"/>
      </w:rPr>
      <w:fldChar w:fldCharType="end"/>
    </w:r>
  </w:p>
  <w:p w:rsidR="00A41F3A" w:rsidRDefault="00A41F3A" w:rsidP="007C4C75">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suff w:val="nothing"/>
      <w:lvlText w:val="%1"/>
      <w:lvlJc w:val="left"/>
      <w:pPr>
        <w:tabs>
          <w:tab w:val="num" w:pos="568"/>
        </w:tabs>
        <w:ind w:left="568" w:firstLine="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1"/>
      <w:numFmt w:val="decimal"/>
      <w:lvlText w:val="%1."/>
      <w:lvlJc w:val="left"/>
      <w:pPr>
        <w:tabs>
          <w:tab w:val="num" w:pos="397"/>
        </w:tabs>
        <w:ind w:left="397" w:hanging="397"/>
      </w:pPr>
      <w:rPr>
        <w:b w:val="0"/>
        <w:i w:val="0"/>
      </w:rPr>
    </w:lvl>
  </w:abstractNum>
  <w:abstractNum w:abstractNumId="5">
    <w:nsid w:val="0000000A"/>
    <w:multiLevelType w:val="singleLevel"/>
    <w:tmpl w:val="0000000A"/>
    <w:name w:val="WW8Num24"/>
    <w:lvl w:ilvl="0">
      <w:start w:val="1"/>
      <w:numFmt w:val="decimal"/>
      <w:lvlText w:val="%1."/>
      <w:lvlJc w:val="left"/>
      <w:pPr>
        <w:tabs>
          <w:tab w:val="num" w:pos="720"/>
        </w:tabs>
        <w:ind w:left="720" w:hanging="360"/>
      </w:pPr>
    </w:lvl>
  </w:abstractNum>
  <w:abstractNum w:abstractNumId="6">
    <w:nsid w:val="0000000B"/>
    <w:multiLevelType w:val="multilevel"/>
    <w:tmpl w:val="0000000B"/>
    <w:name w:val="WW8Num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080"/>
        </w:tabs>
        <w:ind w:left="1080" w:hanging="36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004504AE"/>
    <w:multiLevelType w:val="hybridMultilevel"/>
    <w:tmpl w:val="8B12BBB8"/>
    <w:lvl w:ilvl="0" w:tplc="897A961C">
      <w:numFmt w:val="bullet"/>
      <w:lvlText w:val="-"/>
      <w:lvlJc w:val="left"/>
      <w:pPr>
        <w:ind w:left="1120" w:hanging="360"/>
      </w:pPr>
      <w:rPr>
        <w:rFonts w:ascii="Times New Roman" w:eastAsia="Times New Roman" w:hAnsi="Times New Roman" w:cs="Times New Roman" w:hint="default"/>
        <w:b/>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8">
    <w:nsid w:val="01A420FD"/>
    <w:multiLevelType w:val="hybridMultilevel"/>
    <w:tmpl w:val="6FBCD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69426C"/>
    <w:multiLevelType w:val="hybridMultilevel"/>
    <w:tmpl w:val="EEE441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D8C6FCE"/>
    <w:multiLevelType w:val="hybridMultilevel"/>
    <w:tmpl w:val="3DD2FA98"/>
    <w:lvl w:ilvl="0" w:tplc="897A961C">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980817"/>
    <w:multiLevelType w:val="hybridMultilevel"/>
    <w:tmpl w:val="BD76DA00"/>
    <w:lvl w:ilvl="0" w:tplc="9F06473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1C3AC8"/>
    <w:multiLevelType w:val="hybridMultilevel"/>
    <w:tmpl w:val="8070E2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5545B27"/>
    <w:multiLevelType w:val="hybridMultilevel"/>
    <w:tmpl w:val="46AE04C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1B456AD2"/>
    <w:multiLevelType w:val="hybridMultilevel"/>
    <w:tmpl w:val="7F5EA762"/>
    <w:lvl w:ilvl="0" w:tplc="04190001">
      <w:start w:val="1"/>
      <w:numFmt w:val="bullet"/>
      <w:lvlText w:val=""/>
      <w:lvlJc w:val="left"/>
      <w:pPr>
        <w:tabs>
          <w:tab w:val="num" w:pos="848"/>
        </w:tabs>
        <w:ind w:left="848" w:hanging="360"/>
      </w:pPr>
      <w:rPr>
        <w:rFonts w:ascii="Symbol" w:hAnsi="Symbol" w:hint="default"/>
      </w:rPr>
    </w:lvl>
    <w:lvl w:ilvl="1" w:tplc="04190003" w:tentative="1">
      <w:start w:val="1"/>
      <w:numFmt w:val="bullet"/>
      <w:lvlText w:val="o"/>
      <w:lvlJc w:val="left"/>
      <w:pPr>
        <w:tabs>
          <w:tab w:val="num" w:pos="1568"/>
        </w:tabs>
        <w:ind w:left="1568" w:hanging="360"/>
      </w:pPr>
      <w:rPr>
        <w:rFonts w:ascii="Courier New" w:hAnsi="Courier New" w:cs="Courier New" w:hint="default"/>
      </w:rPr>
    </w:lvl>
    <w:lvl w:ilvl="2" w:tplc="04190005" w:tentative="1">
      <w:start w:val="1"/>
      <w:numFmt w:val="bullet"/>
      <w:lvlText w:val=""/>
      <w:lvlJc w:val="left"/>
      <w:pPr>
        <w:tabs>
          <w:tab w:val="num" w:pos="2288"/>
        </w:tabs>
        <w:ind w:left="2288" w:hanging="360"/>
      </w:pPr>
      <w:rPr>
        <w:rFonts w:ascii="Wingdings" w:hAnsi="Wingdings" w:hint="default"/>
      </w:rPr>
    </w:lvl>
    <w:lvl w:ilvl="3" w:tplc="04190001" w:tentative="1">
      <w:start w:val="1"/>
      <w:numFmt w:val="bullet"/>
      <w:lvlText w:val=""/>
      <w:lvlJc w:val="left"/>
      <w:pPr>
        <w:tabs>
          <w:tab w:val="num" w:pos="3008"/>
        </w:tabs>
        <w:ind w:left="3008" w:hanging="360"/>
      </w:pPr>
      <w:rPr>
        <w:rFonts w:ascii="Symbol" w:hAnsi="Symbol" w:hint="default"/>
      </w:rPr>
    </w:lvl>
    <w:lvl w:ilvl="4" w:tplc="04190003" w:tentative="1">
      <w:start w:val="1"/>
      <w:numFmt w:val="bullet"/>
      <w:lvlText w:val="o"/>
      <w:lvlJc w:val="left"/>
      <w:pPr>
        <w:tabs>
          <w:tab w:val="num" w:pos="3728"/>
        </w:tabs>
        <w:ind w:left="3728" w:hanging="360"/>
      </w:pPr>
      <w:rPr>
        <w:rFonts w:ascii="Courier New" w:hAnsi="Courier New" w:cs="Courier New" w:hint="default"/>
      </w:rPr>
    </w:lvl>
    <w:lvl w:ilvl="5" w:tplc="04190005" w:tentative="1">
      <w:start w:val="1"/>
      <w:numFmt w:val="bullet"/>
      <w:lvlText w:val=""/>
      <w:lvlJc w:val="left"/>
      <w:pPr>
        <w:tabs>
          <w:tab w:val="num" w:pos="4448"/>
        </w:tabs>
        <w:ind w:left="4448" w:hanging="360"/>
      </w:pPr>
      <w:rPr>
        <w:rFonts w:ascii="Wingdings" w:hAnsi="Wingdings" w:hint="default"/>
      </w:rPr>
    </w:lvl>
    <w:lvl w:ilvl="6" w:tplc="04190001" w:tentative="1">
      <w:start w:val="1"/>
      <w:numFmt w:val="bullet"/>
      <w:lvlText w:val=""/>
      <w:lvlJc w:val="left"/>
      <w:pPr>
        <w:tabs>
          <w:tab w:val="num" w:pos="5168"/>
        </w:tabs>
        <w:ind w:left="5168" w:hanging="360"/>
      </w:pPr>
      <w:rPr>
        <w:rFonts w:ascii="Symbol" w:hAnsi="Symbol" w:hint="default"/>
      </w:rPr>
    </w:lvl>
    <w:lvl w:ilvl="7" w:tplc="04190003" w:tentative="1">
      <w:start w:val="1"/>
      <w:numFmt w:val="bullet"/>
      <w:lvlText w:val="o"/>
      <w:lvlJc w:val="left"/>
      <w:pPr>
        <w:tabs>
          <w:tab w:val="num" w:pos="5888"/>
        </w:tabs>
        <w:ind w:left="5888" w:hanging="360"/>
      </w:pPr>
      <w:rPr>
        <w:rFonts w:ascii="Courier New" w:hAnsi="Courier New" w:cs="Courier New" w:hint="default"/>
      </w:rPr>
    </w:lvl>
    <w:lvl w:ilvl="8" w:tplc="04190005" w:tentative="1">
      <w:start w:val="1"/>
      <w:numFmt w:val="bullet"/>
      <w:lvlText w:val=""/>
      <w:lvlJc w:val="left"/>
      <w:pPr>
        <w:tabs>
          <w:tab w:val="num" w:pos="6608"/>
        </w:tabs>
        <w:ind w:left="6608" w:hanging="360"/>
      </w:pPr>
      <w:rPr>
        <w:rFonts w:ascii="Wingdings" w:hAnsi="Wingdings" w:hint="default"/>
      </w:rPr>
    </w:lvl>
  </w:abstractNum>
  <w:abstractNum w:abstractNumId="15">
    <w:nsid w:val="1DC41935"/>
    <w:multiLevelType w:val="hybridMultilevel"/>
    <w:tmpl w:val="85FCB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CA5335"/>
    <w:multiLevelType w:val="hybridMultilevel"/>
    <w:tmpl w:val="785ABA9A"/>
    <w:lvl w:ilvl="0" w:tplc="0419000F">
      <w:start w:val="1"/>
      <w:numFmt w:val="decimal"/>
      <w:lvlText w:val="%1."/>
      <w:lvlJc w:val="left"/>
      <w:pPr>
        <w:tabs>
          <w:tab w:val="num" w:pos="720"/>
        </w:tabs>
        <w:ind w:left="720" w:hanging="360"/>
      </w:pPr>
      <w:rPr>
        <w:rFonts w:hint="default"/>
      </w:rPr>
    </w:lvl>
    <w:lvl w:ilvl="1" w:tplc="80DE5A6C" w:tentative="1">
      <w:start w:val="1"/>
      <w:numFmt w:val="bullet"/>
      <w:lvlText w:val="•"/>
      <w:lvlJc w:val="left"/>
      <w:pPr>
        <w:tabs>
          <w:tab w:val="num" w:pos="1440"/>
        </w:tabs>
        <w:ind w:left="1440" w:hanging="360"/>
      </w:pPr>
      <w:rPr>
        <w:rFonts w:ascii="Times New Roman" w:hAnsi="Times New Roman" w:hint="default"/>
      </w:rPr>
    </w:lvl>
    <w:lvl w:ilvl="2" w:tplc="3EB866FA" w:tentative="1">
      <w:start w:val="1"/>
      <w:numFmt w:val="bullet"/>
      <w:lvlText w:val="•"/>
      <w:lvlJc w:val="left"/>
      <w:pPr>
        <w:tabs>
          <w:tab w:val="num" w:pos="2160"/>
        </w:tabs>
        <w:ind w:left="2160" w:hanging="360"/>
      </w:pPr>
      <w:rPr>
        <w:rFonts w:ascii="Times New Roman" w:hAnsi="Times New Roman" w:hint="default"/>
      </w:rPr>
    </w:lvl>
    <w:lvl w:ilvl="3" w:tplc="E766CFDA" w:tentative="1">
      <w:start w:val="1"/>
      <w:numFmt w:val="bullet"/>
      <w:lvlText w:val="•"/>
      <w:lvlJc w:val="left"/>
      <w:pPr>
        <w:tabs>
          <w:tab w:val="num" w:pos="2880"/>
        </w:tabs>
        <w:ind w:left="2880" w:hanging="360"/>
      </w:pPr>
      <w:rPr>
        <w:rFonts w:ascii="Times New Roman" w:hAnsi="Times New Roman" w:hint="default"/>
      </w:rPr>
    </w:lvl>
    <w:lvl w:ilvl="4" w:tplc="72F2238E" w:tentative="1">
      <w:start w:val="1"/>
      <w:numFmt w:val="bullet"/>
      <w:lvlText w:val="•"/>
      <w:lvlJc w:val="left"/>
      <w:pPr>
        <w:tabs>
          <w:tab w:val="num" w:pos="3600"/>
        </w:tabs>
        <w:ind w:left="3600" w:hanging="360"/>
      </w:pPr>
      <w:rPr>
        <w:rFonts w:ascii="Times New Roman" w:hAnsi="Times New Roman" w:hint="default"/>
      </w:rPr>
    </w:lvl>
    <w:lvl w:ilvl="5" w:tplc="47E21B82" w:tentative="1">
      <w:start w:val="1"/>
      <w:numFmt w:val="bullet"/>
      <w:lvlText w:val="•"/>
      <w:lvlJc w:val="left"/>
      <w:pPr>
        <w:tabs>
          <w:tab w:val="num" w:pos="4320"/>
        </w:tabs>
        <w:ind w:left="4320" w:hanging="360"/>
      </w:pPr>
      <w:rPr>
        <w:rFonts w:ascii="Times New Roman" w:hAnsi="Times New Roman" w:hint="default"/>
      </w:rPr>
    </w:lvl>
    <w:lvl w:ilvl="6" w:tplc="B8C4CDFE" w:tentative="1">
      <w:start w:val="1"/>
      <w:numFmt w:val="bullet"/>
      <w:lvlText w:val="•"/>
      <w:lvlJc w:val="left"/>
      <w:pPr>
        <w:tabs>
          <w:tab w:val="num" w:pos="5040"/>
        </w:tabs>
        <w:ind w:left="5040" w:hanging="360"/>
      </w:pPr>
      <w:rPr>
        <w:rFonts w:ascii="Times New Roman" w:hAnsi="Times New Roman" w:hint="default"/>
      </w:rPr>
    </w:lvl>
    <w:lvl w:ilvl="7" w:tplc="0066C0E6" w:tentative="1">
      <w:start w:val="1"/>
      <w:numFmt w:val="bullet"/>
      <w:lvlText w:val="•"/>
      <w:lvlJc w:val="left"/>
      <w:pPr>
        <w:tabs>
          <w:tab w:val="num" w:pos="5760"/>
        </w:tabs>
        <w:ind w:left="5760" w:hanging="360"/>
      </w:pPr>
      <w:rPr>
        <w:rFonts w:ascii="Times New Roman" w:hAnsi="Times New Roman" w:hint="default"/>
      </w:rPr>
    </w:lvl>
    <w:lvl w:ilvl="8" w:tplc="DAF6A78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0186F0F"/>
    <w:multiLevelType w:val="hybridMultilevel"/>
    <w:tmpl w:val="BF68A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0812F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0EF3ACE"/>
    <w:multiLevelType w:val="hybridMultilevel"/>
    <w:tmpl w:val="B0E6FAE4"/>
    <w:lvl w:ilvl="0" w:tplc="8660906E">
      <w:start w:val="1"/>
      <w:numFmt w:val="decimal"/>
      <w:lvlText w:val="%1."/>
      <w:lvlJc w:val="left"/>
      <w:pPr>
        <w:tabs>
          <w:tab w:val="num" w:pos="720"/>
        </w:tabs>
        <w:ind w:left="720" w:hanging="360"/>
      </w:pPr>
      <w:rPr>
        <w:rFonts w:ascii="Times New Roman" w:eastAsia="Times New Roman" w:hAnsi="Times New Roman"/>
      </w:rPr>
    </w:lvl>
    <w:lvl w:ilvl="1" w:tplc="80DE5A6C">
      <w:start w:val="1"/>
      <w:numFmt w:val="bullet"/>
      <w:lvlText w:val="•"/>
      <w:lvlJc w:val="left"/>
      <w:pPr>
        <w:tabs>
          <w:tab w:val="num" w:pos="1440"/>
        </w:tabs>
        <w:ind w:left="1440" w:hanging="360"/>
      </w:pPr>
      <w:rPr>
        <w:rFonts w:ascii="Times New Roman" w:hAnsi="Times New Roman" w:hint="default"/>
      </w:rPr>
    </w:lvl>
    <w:lvl w:ilvl="2" w:tplc="3EB866FA">
      <w:start w:val="1"/>
      <w:numFmt w:val="bullet"/>
      <w:lvlText w:val="•"/>
      <w:lvlJc w:val="left"/>
      <w:pPr>
        <w:tabs>
          <w:tab w:val="num" w:pos="2160"/>
        </w:tabs>
        <w:ind w:left="2160" w:hanging="360"/>
      </w:pPr>
      <w:rPr>
        <w:rFonts w:ascii="Times New Roman" w:hAnsi="Times New Roman" w:hint="default"/>
      </w:rPr>
    </w:lvl>
    <w:lvl w:ilvl="3" w:tplc="E766CFDA">
      <w:start w:val="1"/>
      <w:numFmt w:val="bullet"/>
      <w:lvlText w:val="•"/>
      <w:lvlJc w:val="left"/>
      <w:pPr>
        <w:tabs>
          <w:tab w:val="num" w:pos="2880"/>
        </w:tabs>
        <w:ind w:left="2880" w:hanging="360"/>
      </w:pPr>
      <w:rPr>
        <w:rFonts w:ascii="Times New Roman" w:hAnsi="Times New Roman" w:hint="default"/>
      </w:rPr>
    </w:lvl>
    <w:lvl w:ilvl="4" w:tplc="72F2238E">
      <w:start w:val="1"/>
      <w:numFmt w:val="bullet"/>
      <w:lvlText w:val="•"/>
      <w:lvlJc w:val="left"/>
      <w:pPr>
        <w:tabs>
          <w:tab w:val="num" w:pos="3600"/>
        </w:tabs>
        <w:ind w:left="3600" w:hanging="360"/>
      </w:pPr>
      <w:rPr>
        <w:rFonts w:ascii="Times New Roman" w:hAnsi="Times New Roman" w:hint="default"/>
      </w:rPr>
    </w:lvl>
    <w:lvl w:ilvl="5" w:tplc="47E21B82">
      <w:start w:val="1"/>
      <w:numFmt w:val="bullet"/>
      <w:lvlText w:val="•"/>
      <w:lvlJc w:val="left"/>
      <w:pPr>
        <w:tabs>
          <w:tab w:val="num" w:pos="4320"/>
        </w:tabs>
        <w:ind w:left="4320" w:hanging="360"/>
      </w:pPr>
      <w:rPr>
        <w:rFonts w:ascii="Times New Roman" w:hAnsi="Times New Roman" w:hint="default"/>
      </w:rPr>
    </w:lvl>
    <w:lvl w:ilvl="6" w:tplc="B8C4CDFE">
      <w:start w:val="1"/>
      <w:numFmt w:val="bullet"/>
      <w:lvlText w:val="•"/>
      <w:lvlJc w:val="left"/>
      <w:pPr>
        <w:tabs>
          <w:tab w:val="num" w:pos="5040"/>
        </w:tabs>
        <w:ind w:left="5040" w:hanging="360"/>
      </w:pPr>
      <w:rPr>
        <w:rFonts w:ascii="Times New Roman" w:hAnsi="Times New Roman" w:hint="default"/>
      </w:rPr>
    </w:lvl>
    <w:lvl w:ilvl="7" w:tplc="0066C0E6">
      <w:start w:val="1"/>
      <w:numFmt w:val="bullet"/>
      <w:lvlText w:val="•"/>
      <w:lvlJc w:val="left"/>
      <w:pPr>
        <w:tabs>
          <w:tab w:val="num" w:pos="5760"/>
        </w:tabs>
        <w:ind w:left="5760" w:hanging="360"/>
      </w:pPr>
      <w:rPr>
        <w:rFonts w:ascii="Times New Roman" w:hAnsi="Times New Roman" w:hint="default"/>
      </w:rPr>
    </w:lvl>
    <w:lvl w:ilvl="8" w:tplc="DAF6A788">
      <w:start w:val="1"/>
      <w:numFmt w:val="bullet"/>
      <w:lvlText w:val="•"/>
      <w:lvlJc w:val="left"/>
      <w:pPr>
        <w:tabs>
          <w:tab w:val="num" w:pos="6480"/>
        </w:tabs>
        <w:ind w:left="6480" w:hanging="360"/>
      </w:pPr>
      <w:rPr>
        <w:rFonts w:ascii="Times New Roman" w:hAnsi="Times New Roman" w:hint="default"/>
      </w:rPr>
    </w:lvl>
  </w:abstractNum>
  <w:abstractNum w:abstractNumId="20">
    <w:nsid w:val="218533A4"/>
    <w:multiLevelType w:val="hybridMultilevel"/>
    <w:tmpl w:val="B0E6FAE4"/>
    <w:lvl w:ilvl="0" w:tplc="8660906E">
      <w:start w:val="1"/>
      <w:numFmt w:val="decimal"/>
      <w:lvlText w:val="%1."/>
      <w:lvlJc w:val="left"/>
      <w:pPr>
        <w:tabs>
          <w:tab w:val="num" w:pos="720"/>
        </w:tabs>
        <w:ind w:left="720" w:hanging="360"/>
      </w:pPr>
      <w:rPr>
        <w:rFonts w:ascii="Times New Roman" w:eastAsia="Times New Roman" w:hAnsi="Times New Roman"/>
      </w:rPr>
    </w:lvl>
    <w:lvl w:ilvl="1" w:tplc="80DE5A6C">
      <w:start w:val="1"/>
      <w:numFmt w:val="bullet"/>
      <w:lvlText w:val="•"/>
      <w:lvlJc w:val="left"/>
      <w:pPr>
        <w:tabs>
          <w:tab w:val="num" w:pos="1440"/>
        </w:tabs>
        <w:ind w:left="1440" w:hanging="360"/>
      </w:pPr>
      <w:rPr>
        <w:rFonts w:ascii="Times New Roman" w:hAnsi="Times New Roman" w:hint="default"/>
      </w:rPr>
    </w:lvl>
    <w:lvl w:ilvl="2" w:tplc="3EB866FA">
      <w:start w:val="1"/>
      <w:numFmt w:val="bullet"/>
      <w:lvlText w:val="•"/>
      <w:lvlJc w:val="left"/>
      <w:pPr>
        <w:tabs>
          <w:tab w:val="num" w:pos="2160"/>
        </w:tabs>
        <w:ind w:left="2160" w:hanging="360"/>
      </w:pPr>
      <w:rPr>
        <w:rFonts w:ascii="Times New Roman" w:hAnsi="Times New Roman" w:hint="default"/>
      </w:rPr>
    </w:lvl>
    <w:lvl w:ilvl="3" w:tplc="E766CFDA">
      <w:start w:val="1"/>
      <w:numFmt w:val="bullet"/>
      <w:lvlText w:val="•"/>
      <w:lvlJc w:val="left"/>
      <w:pPr>
        <w:tabs>
          <w:tab w:val="num" w:pos="2880"/>
        </w:tabs>
        <w:ind w:left="2880" w:hanging="360"/>
      </w:pPr>
      <w:rPr>
        <w:rFonts w:ascii="Times New Roman" w:hAnsi="Times New Roman" w:hint="default"/>
      </w:rPr>
    </w:lvl>
    <w:lvl w:ilvl="4" w:tplc="72F2238E">
      <w:start w:val="1"/>
      <w:numFmt w:val="bullet"/>
      <w:lvlText w:val="•"/>
      <w:lvlJc w:val="left"/>
      <w:pPr>
        <w:tabs>
          <w:tab w:val="num" w:pos="3600"/>
        </w:tabs>
        <w:ind w:left="3600" w:hanging="360"/>
      </w:pPr>
      <w:rPr>
        <w:rFonts w:ascii="Times New Roman" w:hAnsi="Times New Roman" w:hint="default"/>
      </w:rPr>
    </w:lvl>
    <w:lvl w:ilvl="5" w:tplc="47E21B82">
      <w:start w:val="1"/>
      <w:numFmt w:val="bullet"/>
      <w:lvlText w:val="•"/>
      <w:lvlJc w:val="left"/>
      <w:pPr>
        <w:tabs>
          <w:tab w:val="num" w:pos="4320"/>
        </w:tabs>
        <w:ind w:left="4320" w:hanging="360"/>
      </w:pPr>
      <w:rPr>
        <w:rFonts w:ascii="Times New Roman" w:hAnsi="Times New Roman" w:hint="default"/>
      </w:rPr>
    </w:lvl>
    <w:lvl w:ilvl="6" w:tplc="B8C4CDFE">
      <w:start w:val="1"/>
      <w:numFmt w:val="bullet"/>
      <w:lvlText w:val="•"/>
      <w:lvlJc w:val="left"/>
      <w:pPr>
        <w:tabs>
          <w:tab w:val="num" w:pos="5040"/>
        </w:tabs>
        <w:ind w:left="5040" w:hanging="360"/>
      </w:pPr>
      <w:rPr>
        <w:rFonts w:ascii="Times New Roman" w:hAnsi="Times New Roman" w:hint="default"/>
      </w:rPr>
    </w:lvl>
    <w:lvl w:ilvl="7" w:tplc="0066C0E6">
      <w:start w:val="1"/>
      <w:numFmt w:val="bullet"/>
      <w:lvlText w:val="•"/>
      <w:lvlJc w:val="left"/>
      <w:pPr>
        <w:tabs>
          <w:tab w:val="num" w:pos="5760"/>
        </w:tabs>
        <w:ind w:left="5760" w:hanging="360"/>
      </w:pPr>
      <w:rPr>
        <w:rFonts w:ascii="Times New Roman" w:hAnsi="Times New Roman" w:hint="default"/>
      </w:rPr>
    </w:lvl>
    <w:lvl w:ilvl="8" w:tplc="DAF6A788">
      <w:start w:val="1"/>
      <w:numFmt w:val="bullet"/>
      <w:lvlText w:val="•"/>
      <w:lvlJc w:val="left"/>
      <w:pPr>
        <w:tabs>
          <w:tab w:val="num" w:pos="6480"/>
        </w:tabs>
        <w:ind w:left="6480" w:hanging="360"/>
      </w:pPr>
      <w:rPr>
        <w:rFonts w:ascii="Times New Roman" w:hAnsi="Times New Roman" w:hint="default"/>
      </w:rPr>
    </w:lvl>
  </w:abstractNum>
  <w:abstractNum w:abstractNumId="21">
    <w:nsid w:val="221831E5"/>
    <w:multiLevelType w:val="hybridMultilevel"/>
    <w:tmpl w:val="CA4099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5A85B11"/>
    <w:multiLevelType w:val="hybridMultilevel"/>
    <w:tmpl w:val="C42C7D3C"/>
    <w:lvl w:ilvl="0" w:tplc="43CA2D56">
      <w:start w:val="1"/>
      <w:numFmt w:val="decimal"/>
      <w:lvlText w:val="%1."/>
      <w:lvlJc w:val="left"/>
      <w:pPr>
        <w:tabs>
          <w:tab w:val="num" w:pos="170"/>
        </w:tabs>
        <w:ind w:left="284" w:hanging="284"/>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5F269BE"/>
    <w:multiLevelType w:val="hybridMultilevel"/>
    <w:tmpl w:val="F8FEBD38"/>
    <w:lvl w:ilvl="0" w:tplc="A2948FA0">
      <w:start w:val="1"/>
      <w:numFmt w:val="decimal"/>
      <w:lvlText w:val="%1."/>
      <w:lvlJc w:val="left"/>
      <w:pPr>
        <w:ind w:left="502" w:hanging="360"/>
      </w:pPr>
      <w:rPr>
        <w:rFonts w:ascii="Times New Roman" w:eastAsia="Times New Roman" w:hAnsi="Times New Roman" w:cs="Times New Roman" w:hint="default"/>
        <w:b/>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24">
    <w:nsid w:val="26EA0F0B"/>
    <w:multiLevelType w:val="hybridMultilevel"/>
    <w:tmpl w:val="7ADA77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AAE1DEA"/>
    <w:multiLevelType w:val="hybridMultilevel"/>
    <w:tmpl w:val="165E8674"/>
    <w:lvl w:ilvl="0" w:tplc="E8EA1F7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F905CD4"/>
    <w:multiLevelType w:val="hybridMultilevel"/>
    <w:tmpl w:val="5C966848"/>
    <w:lvl w:ilvl="0" w:tplc="8976D5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06140A5"/>
    <w:multiLevelType w:val="hybridMultilevel"/>
    <w:tmpl w:val="6068F5A8"/>
    <w:lvl w:ilvl="0" w:tplc="04190003">
      <w:start w:val="1"/>
      <w:numFmt w:val="bullet"/>
      <w:lvlText w:val="o"/>
      <w:lvlJc w:val="left"/>
      <w:pPr>
        <w:tabs>
          <w:tab w:val="num" w:pos="360"/>
        </w:tabs>
        <w:ind w:left="360" w:hanging="360"/>
      </w:pPr>
      <w:rPr>
        <w:rFonts w:ascii="Courier New" w:hAnsi="Courier New" w:cs="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8">
    <w:nsid w:val="31FB1811"/>
    <w:multiLevelType w:val="hybridMultilevel"/>
    <w:tmpl w:val="EF1224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6F80573"/>
    <w:multiLevelType w:val="hybridMultilevel"/>
    <w:tmpl w:val="5F2EC02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389E454B"/>
    <w:multiLevelType w:val="singleLevel"/>
    <w:tmpl w:val="00000002"/>
    <w:lvl w:ilvl="0">
      <w:start w:val="1"/>
      <w:numFmt w:val="decimal"/>
      <w:suff w:val="nothing"/>
      <w:lvlText w:val="%1"/>
      <w:lvlJc w:val="left"/>
      <w:pPr>
        <w:tabs>
          <w:tab w:val="num" w:pos="568"/>
        </w:tabs>
        <w:ind w:left="568" w:firstLine="0"/>
      </w:pPr>
    </w:lvl>
  </w:abstractNum>
  <w:abstractNum w:abstractNumId="31">
    <w:nsid w:val="3A3D6A68"/>
    <w:multiLevelType w:val="singleLevel"/>
    <w:tmpl w:val="CE8A3352"/>
    <w:lvl w:ilvl="0">
      <w:start w:val="1"/>
      <w:numFmt w:val="decimal"/>
      <w:suff w:val="nothing"/>
      <w:lvlText w:val="%1."/>
      <w:lvlJc w:val="left"/>
      <w:pPr>
        <w:tabs>
          <w:tab w:val="num" w:pos="568"/>
        </w:tabs>
        <w:ind w:left="568" w:firstLine="0"/>
      </w:pPr>
      <w:rPr>
        <w:rFonts w:ascii="Thorndale AMT" w:eastAsia="Albany AMT" w:hAnsi="Thorndale AMT" w:cs="Times New Roman"/>
      </w:rPr>
    </w:lvl>
  </w:abstractNum>
  <w:abstractNum w:abstractNumId="32">
    <w:nsid w:val="3AE93F2B"/>
    <w:multiLevelType w:val="hybridMultilevel"/>
    <w:tmpl w:val="9594F3D2"/>
    <w:lvl w:ilvl="0" w:tplc="EFFADCB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3FC07591"/>
    <w:multiLevelType w:val="hybridMultilevel"/>
    <w:tmpl w:val="97B68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FCC4825"/>
    <w:multiLevelType w:val="hybridMultilevel"/>
    <w:tmpl w:val="AD32E2AC"/>
    <w:lvl w:ilvl="0" w:tplc="0419000F">
      <w:start w:val="1"/>
      <w:numFmt w:val="decimal"/>
      <w:lvlText w:val="%1."/>
      <w:lvlJc w:val="left"/>
      <w:pPr>
        <w:tabs>
          <w:tab w:val="num" w:pos="720"/>
        </w:tabs>
        <w:ind w:left="720" w:hanging="360"/>
      </w:pPr>
      <w:rPr>
        <w:rFonts w:hint="default"/>
      </w:rPr>
    </w:lvl>
    <w:lvl w:ilvl="1" w:tplc="80DE5A6C" w:tentative="1">
      <w:start w:val="1"/>
      <w:numFmt w:val="bullet"/>
      <w:lvlText w:val="•"/>
      <w:lvlJc w:val="left"/>
      <w:pPr>
        <w:tabs>
          <w:tab w:val="num" w:pos="1440"/>
        </w:tabs>
        <w:ind w:left="1440" w:hanging="360"/>
      </w:pPr>
      <w:rPr>
        <w:rFonts w:ascii="Times New Roman" w:hAnsi="Times New Roman" w:hint="default"/>
      </w:rPr>
    </w:lvl>
    <w:lvl w:ilvl="2" w:tplc="3EB866FA" w:tentative="1">
      <w:start w:val="1"/>
      <w:numFmt w:val="bullet"/>
      <w:lvlText w:val="•"/>
      <w:lvlJc w:val="left"/>
      <w:pPr>
        <w:tabs>
          <w:tab w:val="num" w:pos="2160"/>
        </w:tabs>
        <w:ind w:left="2160" w:hanging="360"/>
      </w:pPr>
      <w:rPr>
        <w:rFonts w:ascii="Times New Roman" w:hAnsi="Times New Roman" w:hint="default"/>
      </w:rPr>
    </w:lvl>
    <w:lvl w:ilvl="3" w:tplc="E766CFDA" w:tentative="1">
      <w:start w:val="1"/>
      <w:numFmt w:val="bullet"/>
      <w:lvlText w:val="•"/>
      <w:lvlJc w:val="left"/>
      <w:pPr>
        <w:tabs>
          <w:tab w:val="num" w:pos="2880"/>
        </w:tabs>
        <w:ind w:left="2880" w:hanging="360"/>
      </w:pPr>
      <w:rPr>
        <w:rFonts w:ascii="Times New Roman" w:hAnsi="Times New Roman" w:hint="default"/>
      </w:rPr>
    </w:lvl>
    <w:lvl w:ilvl="4" w:tplc="72F2238E" w:tentative="1">
      <w:start w:val="1"/>
      <w:numFmt w:val="bullet"/>
      <w:lvlText w:val="•"/>
      <w:lvlJc w:val="left"/>
      <w:pPr>
        <w:tabs>
          <w:tab w:val="num" w:pos="3600"/>
        </w:tabs>
        <w:ind w:left="3600" w:hanging="360"/>
      </w:pPr>
      <w:rPr>
        <w:rFonts w:ascii="Times New Roman" w:hAnsi="Times New Roman" w:hint="default"/>
      </w:rPr>
    </w:lvl>
    <w:lvl w:ilvl="5" w:tplc="47E21B82" w:tentative="1">
      <w:start w:val="1"/>
      <w:numFmt w:val="bullet"/>
      <w:lvlText w:val="•"/>
      <w:lvlJc w:val="left"/>
      <w:pPr>
        <w:tabs>
          <w:tab w:val="num" w:pos="4320"/>
        </w:tabs>
        <w:ind w:left="4320" w:hanging="360"/>
      </w:pPr>
      <w:rPr>
        <w:rFonts w:ascii="Times New Roman" w:hAnsi="Times New Roman" w:hint="default"/>
      </w:rPr>
    </w:lvl>
    <w:lvl w:ilvl="6" w:tplc="B8C4CDFE" w:tentative="1">
      <w:start w:val="1"/>
      <w:numFmt w:val="bullet"/>
      <w:lvlText w:val="•"/>
      <w:lvlJc w:val="left"/>
      <w:pPr>
        <w:tabs>
          <w:tab w:val="num" w:pos="5040"/>
        </w:tabs>
        <w:ind w:left="5040" w:hanging="360"/>
      </w:pPr>
      <w:rPr>
        <w:rFonts w:ascii="Times New Roman" w:hAnsi="Times New Roman" w:hint="default"/>
      </w:rPr>
    </w:lvl>
    <w:lvl w:ilvl="7" w:tplc="0066C0E6" w:tentative="1">
      <w:start w:val="1"/>
      <w:numFmt w:val="bullet"/>
      <w:lvlText w:val="•"/>
      <w:lvlJc w:val="left"/>
      <w:pPr>
        <w:tabs>
          <w:tab w:val="num" w:pos="5760"/>
        </w:tabs>
        <w:ind w:left="5760" w:hanging="360"/>
      </w:pPr>
      <w:rPr>
        <w:rFonts w:ascii="Times New Roman" w:hAnsi="Times New Roman" w:hint="default"/>
      </w:rPr>
    </w:lvl>
    <w:lvl w:ilvl="8" w:tplc="DAF6A788" w:tentative="1">
      <w:start w:val="1"/>
      <w:numFmt w:val="bullet"/>
      <w:lvlText w:val="•"/>
      <w:lvlJc w:val="left"/>
      <w:pPr>
        <w:tabs>
          <w:tab w:val="num" w:pos="6480"/>
        </w:tabs>
        <w:ind w:left="6480" w:hanging="360"/>
      </w:pPr>
      <w:rPr>
        <w:rFonts w:ascii="Times New Roman" w:hAnsi="Times New Roman" w:hint="default"/>
      </w:rPr>
    </w:lvl>
  </w:abstractNum>
  <w:abstractNum w:abstractNumId="35">
    <w:nsid w:val="407800AE"/>
    <w:multiLevelType w:val="hybridMultilevel"/>
    <w:tmpl w:val="684A6E2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407C0B2A"/>
    <w:multiLevelType w:val="hybridMultilevel"/>
    <w:tmpl w:val="F45AB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B86E39"/>
    <w:multiLevelType w:val="hybridMultilevel"/>
    <w:tmpl w:val="4998B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4802B08"/>
    <w:multiLevelType w:val="hybridMultilevel"/>
    <w:tmpl w:val="1598E1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6421B04"/>
    <w:multiLevelType w:val="hybridMultilevel"/>
    <w:tmpl w:val="4D16A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7AC5C3D"/>
    <w:multiLevelType w:val="hybridMultilevel"/>
    <w:tmpl w:val="C4A0D3C0"/>
    <w:lvl w:ilvl="0" w:tplc="0338E90E">
      <w:start w:val="1"/>
      <w:numFmt w:val="decimal"/>
      <w:lvlText w:val="%1."/>
      <w:lvlJc w:val="left"/>
      <w:pPr>
        <w:tabs>
          <w:tab w:val="num" w:pos="0"/>
        </w:tabs>
        <w:ind w:left="340" w:hanging="283"/>
      </w:pPr>
      <w:rPr>
        <w:rFonts w:ascii="Times New Roman" w:hAnsi="Times New Roman" w:cs="Times New Roman" w:hint="default"/>
        <w:b w:val="0"/>
        <w:i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4E501A30"/>
    <w:multiLevelType w:val="hybridMultilevel"/>
    <w:tmpl w:val="8F22A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8C374E7"/>
    <w:multiLevelType w:val="hybridMultilevel"/>
    <w:tmpl w:val="1E863C2E"/>
    <w:lvl w:ilvl="0" w:tplc="2CA07968">
      <w:numFmt w:val="bullet"/>
      <w:lvlText w:val="-"/>
      <w:lvlJc w:val="left"/>
      <w:pPr>
        <w:ind w:left="720" w:hanging="360"/>
      </w:pPr>
      <w:rPr>
        <w:rFonts w:ascii="Times New Roman" w:eastAsia="Albany A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C76526C"/>
    <w:multiLevelType w:val="hybridMultilevel"/>
    <w:tmpl w:val="A0A41F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FBB482A"/>
    <w:multiLevelType w:val="hybridMultilevel"/>
    <w:tmpl w:val="86F29C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8596F5B"/>
    <w:multiLevelType w:val="multilevel"/>
    <w:tmpl w:val="0419001F"/>
    <w:lvl w:ilvl="0">
      <w:start w:val="1"/>
      <w:numFmt w:val="decimal"/>
      <w:lvlText w:val="%1."/>
      <w:lvlJc w:val="left"/>
      <w:pPr>
        <w:ind w:left="512" w:hanging="360"/>
      </w:pPr>
    </w:lvl>
    <w:lvl w:ilvl="1">
      <w:start w:val="1"/>
      <w:numFmt w:val="decimal"/>
      <w:lvlText w:val="%1.%2."/>
      <w:lvlJc w:val="left"/>
      <w:pPr>
        <w:ind w:left="944" w:hanging="432"/>
      </w:pPr>
    </w:lvl>
    <w:lvl w:ilvl="2">
      <w:start w:val="1"/>
      <w:numFmt w:val="decimal"/>
      <w:lvlText w:val="%1.%2.%3."/>
      <w:lvlJc w:val="left"/>
      <w:pPr>
        <w:ind w:left="1376" w:hanging="504"/>
      </w:pPr>
    </w:lvl>
    <w:lvl w:ilvl="3">
      <w:start w:val="1"/>
      <w:numFmt w:val="decimal"/>
      <w:lvlText w:val="%1.%2.%3.%4."/>
      <w:lvlJc w:val="left"/>
      <w:pPr>
        <w:ind w:left="1880" w:hanging="648"/>
      </w:pPr>
    </w:lvl>
    <w:lvl w:ilvl="4">
      <w:start w:val="1"/>
      <w:numFmt w:val="decimal"/>
      <w:lvlText w:val="%1.%2.%3.%4.%5."/>
      <w:lvlJc w:val="left"/>
      <w:pPr>
        <w:ind w:left="2384" w:hanging="792"/>
      </w:pPr>
    </w:lvl>
    <w:lvl w:ilvl="5">
      <w:start w:val="1"/>
      <w:numFmt w:val="decimal"/>
      <w:lvlText w:val="%1.%2.%3.%4.%5.%6."/>
      <w:lvlJc w:val="left"/>
      <w:pPr>
        <w:ind w:left="2888" w:hanging="936"/>
      </w:pPr>
    </w:lvl>
    <w:lvl w:ilvl="6">
      <w:start w:val="1"/>
      <w:numFmt w:val="decimal"/>
      <w:lvlText w:val="%1.%2.%3.%4.%5.%6.%7."/>
      <w:lvlJc w:val="left"/>
      <w:pPr>
        <w:ind w:left="3392" w:hanging="1080"/>
      </w:pPr>
    </w:lvl>
    <w:lvl w:ilvl="7">
      <w:start w:val="1"/>
      <w:numFmt w:val="decimal"/>
      <w:lvlText w:val="%1.%2.%3.%4.%5.%6.%7.%8."/>
      <w:lvlJc w:val="left"/>
      <w:pPr>
        <w:ind w:left="3896" w:hanging="1224"/>
      </w:pPr>
    </w:lvl>
    <w:lvl w:ilvl="8">
      <w:start w:val="1"/>
      <w:numFmt w:val="decimal"/>
      <w:lvlText w:val="%1.%2.%3.%4.%5.%6.%7.%8.%9."/>
      <w:lvlJc w:val="left"/>
      <w:pPr>
        <w:ind w:left="4472" w:hanging="1440"/>
      </w:pPr>
    </w:lvl>
  </w:abstractNum>
  <w:abstractNum w:abstractNumId="46">
    <w:nsid w:val="6D285B41"/>
    <w:multiLevelType w:val="hybridMultilevel"/>
    <w:tmpl w:val="0F266786"/>
    <w:lvl w:ilvl="0" w:tplc="A384804A">
      <w:start w:val="13"/>
      <w:numFmt w:val="bullet"/>
      <w:lvlText w:val="-"/>
      <w:lvlJc w:val="left"/>
      <w:pPr>
        <w:tabs>
          <w:tab w:val="num" w:pos="480"/>
        </w:tabs>
        <w:ind w:left="480" w:hanging="360"/>
      </w:pPr>
      <w:rPr>
        <w:rFonts w:ascii="Thorndale AMT" w:eastAsia="Albany AMT" w:hAnsi="Thorndale AMT" w:cs="Times New Roman" w:hint="default"/>
      </w:rPr>
    </w:lvl>
    <w:lvl w:ilvl="1" w:tplc="04190003" w:tentative="1">
      <w:start w:val="1"/>
      <w:numFmt w:val="bullet"/>
      <w:lvlText w:val="o"/>
      <w:lvlJc w:val="left"/>
      <w:pPr>
        <w:tabs>
          <w:tab w:val="num" w:pos="1200"/>
        </w:tabs>
        <w:ind w:left="1200" w:hanging="360"/>
      </w:pPr>
      <w:rPr>
        <w:rFonts w:ascii="Courier New" w:hAnsi="Courier New" w:cs="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cs="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cs="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47">
    <w:nsid w:val="70A37BC2"/>
    <w:multiLevelType w:val="hybridMultilevel"/>
    <w:tmpl w:val="9D2C1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1965CDC"/>
    <w:multiLevelType w:val="singleLevel"/>
    <w:tmpl w:val="73945574"/>
    <w:lvl w:ilvl="0">
      <w:start w:val="1"/>
      <w:numFmt w:val="decimal"/>
      <w:lvlText w:val="%1. "/>
      <w:legacy w:legacy="1" w:legacySpace="0" w:legacyIndent="283"/>
      <w:lvlJc w:val="left"/>
      <w:pPr>
        <w:ind w:left="283" w:hanging="283"/>
      </w:pPr>
      <w:rPr>
        <w:rFonts w:ascii="Times New Roman" w:hAnsi="Times New Roman" w:hint="default"/>
        <w:b w:val="0"/>
        <w:i w:val="0"/>
        <w:sz w:val="20"/>
        <w:szCs w:val="20"/>
        <w:u w:val="none"/>
      </w:rPr>
    </w:lvl>
  </w:abstractNum>
  <w:abstractNum w:abstractNumId="49">
    <w:nsid w:val="79EC1BB9"/>
    <w:multiLevelType w:val="hybridMultilevel"/>
    <w:tmpl w:val="793A3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C076472"/>
    <w:multiLevelType w:val="hybridMultilevel"/>
    <w:tmpl w:val="5A364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9123D0"/>
    <w:multiLevelType w:val="hybridMultilevel"/>
    <w:tmpl w:val="31340B0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8"/>
  </w:num>
  <w:num w:numId="3">
    <w:abstractNumId w:val="42"/>
  </w:num>
  <w:num w:numId="4">
    <w:abstractNumId w:val="19"/>
  </w:num>
  <w:num w:numId="5">
    <w:abstractNumId w:val="16"/>
  </w:num>
  <w:num w:numId="6">
    <w:abstractNumId w:val="34"/>
  </w:num>
  <w:num w:numId="7">
    <w:abstractNumId w:val="47"/>
  </w:num>
  <w:num w:numId="8">
    <w:abstractNumId w:val="33"/>
  </w:num>
  <w:num w:numId="9">
    <w:abstractNumId w:val="37"/>
  </w:num>
  <w:num w:numId="10">
    <w:abstractNumId w:val="48"/>
  </w:num>
  <w:num w:numId="11">
    <w:abstractNumId w:val="45"/>
  </w:num>
  <w:num w:numId="12">
    <w:abstractNumId w:val="32"/>
  </w:num>
  <w:num w:numId="13">
    <w:abstractNumId w:val="40"/>
  </w:num>
  <w:num w:numId="14">
    <w:abstractNumId w:val="20"/>
  </w:num>
  <w:num w:numId="15">
    <w:abstractNumId w:val="24"/>
  </w:num>
  <w:num w:numId="16">
    <w:abstractNumId w:val="14"/>
  </w:num>
  <w:num w:numId="17">
    <w:abstractNumId w:val="21"/>
  </w:num>
  <w:num w:numId="18">
    <w:abstractNumId w:val="10"/>
  </w:num>
  <w:num w:numId="19">
    <w:abstractNumId w:val="46"/>
  </w:num>
  <w:num w:numId="20">
    <w:abstractNumId w:val="35"/>
  </w:num>
  <w:num w:numId="21">
    <w:abstractNumId w:val="29"/>
  </w:num>
  <w:num w:numId="22">
    <w:abstractNumId w:val="13"/>
  </w:num>
  <w:num w:numId="23">
    <w:abstractNumId w:val="38"/>
  </w:num>
  <w:num w:numId="24">
    <w:abstractNumId w:val="12"/>
  </w:num>
  <w:num w:numId="25">
    <w:abstractNumId w:val="43"/>
  </w:num>
  <w:num w:numId="26">
    <w:abstractNumId w:val="7"/>
  </w:num>
  <w:num w:numId="27">
    <w:abstractNumId w:val="15"/>
  </w:num>
  <w:num w:numId="28">
    <w:abstractNumId w:val="41"/>
  </w:num>
  <w:num w:numId="29">
    <w:abstractNumId w:val="51"/>
  </w:num>
  <w:num w:numId="30">
    <w:abstractNumId w:val="25"/>
  </w:num>
  <w:num w:numId="31">
    <w:abstractNumId w:val="44"/>
  </w:num>
  <w:num w:numId="32">
    <w:abstractNumId w:val="28"/>
  </w:num>
  <w:num w:numId="33">
    <w:abstractNumId w:val="26"/>
  </w:num>
  <w:num w:numId="34">
    <w:abstractNumId w:val="39"/>
  </w:num>
  <w:num w:numId="35">
    <w:abstractNumId w:val="49"/>
  </w:num>
  <w:num w:numId="36">
    <w:abstractNumId w:val="22"/>
  </w:num>
  <w:num w:numId="37">
    <w:abstractNumId w:val="36"/>
  </w:num>
  <w:num w:numId="38">
    <w:abstractNumId w:val="1"/>
  </w:num>
  <w:num w:numId="39">
    <w:abstractNumId w:val="2"/>
  </w:num>
  <w:num w:numId="40">
    <w:abstractNumId w:val="3"/>
  </w:num>
  <w:num w:numId="41">
    <w:abstractNumId w:val="0"/>
  </w:num>
  <w:num w:numId="42">
    <w:abstractNumId w:val="31"/>
  </w:num>
  <w:num w:numId="43">
    <w:abstractNumId w:val="30"/>
  </w:num>
  <w:num w:numId="44">
    <w:abstractNumId w:val="11"/>
  </w:num>
  <w:num w:numId="45">
    <w:abstractNumId w:val="27"/>
  </w:num>
  <w:num w:numId="46">
    <w:abstractNumId w:val="18"/>
  </w:num>
  <w:num w:numId="47">
    <w:abstractNumId w:val="9"/>
  </w:num>
  <w:num w:numId="48">
    <w:abstractNumId w:val="50"/>
  </w:num>
  <w:num w:numId="49">
    <w:abstractNumId w:val="2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3F0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4818"/>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2B479F"/>
    <w:rsid w:val="00001A71"/>
    <w:rsid w:val="00003F10"/>
    <w:rsid w:val="000042B0"/>
    <w:rsid w:val="0000763F"/>
    <w:rsid w:val="00010E81"/>
    <w:rsid w:val="00013972"/>
    <w:rsid w:val="00014D6E"/>
    <w:rsid w:val="00020DED"/>
    <w:rsid w:val="00023B35"/>
    <w:rsid w:val="00024048"/>
    <w:rsid w:val="0002502E"/>
    <w:rsid w:val="000340BF"/>
    <w:rsid w:val="000352CE"/>
    <w:rsid w:val="000354E0"/>
    <w:rsid w:val="00036DC8"/>
    <w:rsid w:val="00037821"/>
    <w:rsid w:val="00041ABA"/>
    <w:rsid w:val="00042729"/>
    <w:rsid w:val="00043306"/>
    <w:rsid w:val="00047CDB"/>
    <w:rsid w:val="000507D4"/>
    <w:rsid w:val="00054CC9"/>
    <w:rsid w:val="00055DAF"/>
    <w:rsid w:val="0006137E"/>
    <w:rsid w:val="00063B06"/>
    <w:rsid w:val="000702AA"/>
    <w:rsid w:val="00074445"/>
    <w:rsid w:val="000773E2"/>
    <w:rsid w:val="00081ECF"/>
    <w:rsid w:val="00084356"/>
    <w:rsid w:val="00087576"/>
    <w:rsid w:val="000948AF"/>
    <w:rsid w:val="000961A3"/>
    <w:rsid w:val="000A475E"/>
    <w:rsid w:val="000A5AEF"/>
    <w:rsid w:val="000B3EFF"/>
    <w:rsid w:val="000B4399"/>
    <w:rsid w:val="000B58ED"/>
    <w:rsid w:val="000C5733"/>
    <w:rsid w:val="000D1D72"/>
    <w:rsid w:val="000D27DD"/>
    <w:rsid w:val="000D2BE0"/>
    <w:rsid w:val="000D3695"/>
    <w:rsid w:val="000D380B"/>
    <w:rsid w:val="000D4019"/>
    <w:rsid w:val="000D45CA"/>
    <w:rsid w:val="000D63A8"/>
    <w:rsid w:val="000D7A69"/>
    <w:rsid w:val="000E0E1C"/>
    <w:rsid w:val="000E3C85"/>
    <w:rsid w:val="000E6916"/>
    <w:rsid w:val="000F23D6"/>
    <w:rsid w:val="000F3BDA"/>
    <w:rsid w:val="000F5113"/>
    <w:rsid w:val="000F5176"/>
    <w:rsid w:val="000F7814"/>
    <w:rsid w:val="000F7DA9"/>
    <w:rsid w:val="0010162A"/>
    <w:rsid w:val="001038AC"/>
    <w:rsid w:val="001068D6"/>
    <w:rsid w:val="0011196B"/>
    <w:rsid w:val="00112244"/>
    <w:rsid w:val="00112AAB"/>
    <w:rsid w:val="00113253"/>
    <w:rsid w:val="00114DAE"/>
    <w:rsid w:val="00121E89"/>
    <w:rsid w:val="00122227"/>
    <w:rsid w:val="001223B0"/>
    <w:rsid w:val="0012597C"/>
    <w:rsid w:val="00126041"/>
    <w:rsid w:val="00126BAE"/>
    <w:rsid w:val="001304E4"/>
    <w:rsid w:val="0013162F"/>
    <w:rsid w:val="00131742"/>
    <w:rsid w:val="00134F4F"/>
    <w:rsid w:val="0013649F"/>
    <w:rsid w:val="00136F25"/>
    <w:rsid w:val="0014146F"/>
    <w:rsid w:val="00142EFA"/>
    <w:rsid w:val="001442EC"/>
    <w:rsid w:val="001505BA"/>
    <w:rsid w:val="00150ACA"/>
    <w:rsid w:val="00153D90"/>
    <w:rsid w:val="00162BD8"/>
    <w:rsid w:val="00163C68"/>
    <w:rsid w:val="00164509"/>
    <w:rsid w:val="00170094"/>
    <w:rsid w:val="00171D25"/>
    <w:rsid w:val="00174D86"/>
    <w:rsid w:val="0017546E"/>
    <w:rsid w:val="00177D13"/>
    <w:rsid w:val="00182117"/>
    <w:rsid w:val="001878A9"/>
    <w:rsid w:val="00190AE3"/>
    <w:rsid w:val="00193B66"/>
    <w:rsid w:val="00195CFF"/>
    <w:rsid w:val="001A2213"/>
    <w:rsid w:val="001A6EA9"/>
    <w:rsid w:val="001B2AC1"/>
    <w:rsid w:val="001B3CBF"/>
    <w:rsid w:val="001C0458"/>
    <w:rsid w:val="001C516E"/>
    <w:rsid w:val="001C76B9"/>
    <w:rsid w:val="001D3409"/>
    <w:rsid w:val="001D3B6F"/>
    <w:rsid w:val="001D44EF"/>
    <w:rsid w:val="001D5554"/>
    <w:rsid w:val="001D6A7A"/>
    <w:rsid w:val="001D72E4"/>
    <w:rsid w:val="001D7694"/>
    <w:rsid w:val="001E1E95"/>
    <w:rsid w:val="001E2957"/>
    <w:rsid w:val="001E60E9"/>
    <w:rsid w:val="001E7AD1"/>
    <w:rsid w:val="001F0C39"/>
    <w:rsid w:val="001F0F9E"/>
    <w:rsid w:val="001F2D1D"/>
    <w:rsid w:val="00202B96"/>
    <w:rsid w:val="00207DC3"/>
    <w:rsid w:val="0021049E"/>
    <w:rsid w:val="00216A21"/>
    <w:rsid w:val="00222C2F"/>
    <w:rsid w:val="002249CF"/>
    <w:rsid w:val="00225C84"/>
    <w:rsid w:val="00230DD3"/>
    <w:rsid w:val="00236583"/>
    <w:rsid w:val="0024037B"/>
    <w:rsid w:val="00241422"/>
    <w:rsid w:val="00247AD8"/>
    <w:rsid w:val="00252947"/>
    <w:rsid w:val="00256934"/>
    <w:rsid w:val="0027347C"/>
    <w:rsid w:val="00273E02"/>
    <w:rsid w:val="00275370"/>
    <w:rsid w:val="002758E4"/>
    <w:rsid w:val="0027738C"/>
    <w:rsid w:val="002773BB"/>
    <w:rsid w:val="00277AA2"/>
    <w:rsid w:val="0028255D"/>
    <w:rsid w:val="002840AC"/>
    <w:rsid w:val="00287DED"/>
    <w:rsid w:val="002934E1"/>
    <w:rsid w:val="00295D25"/>
    <w:rsid w:val="002A2640"/>
    <w:rsid w:val="002A3F96"/>
    <w:rsid w:val="002A46FE"/>
    <w:rsid w:val="002A4BA7"/>
    <w:rsid w:val="002A4C0C"/>
    <w:rsid w:val="002A54FA"/>
    <w:rsid w:val="002B479F"/>
    <w:rsid w:val="002B4DE9"/>
    <w:rsid w:val="002B640A"/>
    <w:rsid w:val="002C226C"/>
    <w:rsid w:val="002C5542"/>
    <w:rsid w:val="002C5EAD"/>
    <w:rsid w:val="002C7A2A"/>
    <w:rsid w:val="002D162C"/>
    <w:rsid w:val="002D1F88"/>
    <w:rsid w:val="002D3063"/>
    <w:rsid w:val="002E2C68"/>
    <w:rsid w:val="002E3ABC"/>
    <w:rsid w:val="002F033F"/>
    <w:rsid w:val="002F3D76"/>
    <w:rsid w:val="002F43B8"/>
    <w:rsid w:val="002F56BA"/>
    <w:rsid w:val="00300BE7"/>
    <w:rsid w:val="00301B35"/>
    <w:rsid w:val="003033FC"/>
    <w:rsid w:val="00305DBE"/>
    <w:rsid w:val="00306D9B"/>
    <w:rsid w:val="003116A9"/>
    <w:rsid w:val="00317663"/>
    <w:rsid w:val="00317FE5"/>
    <w:rsid w:val="003202D2"/>
    <w:rsid w:val="00321BDB"/>
    <w:rsid w:val="0032203B"/>
    <w:rsid w:val="003221FA"/>
    <w:rsid w:val="00322DCB"/>
    <w:rsid w:val="003238A1"/>
    <w:rsid w:val="0032784A"/>
    <w:rsid w:val="003278DD"/>
    <w:rsid w:val="00330807"/>
    <w:rsid w:val="00335DDA"/>
    <w:rsid w:val="00340127"/>
    <w:rsid w:val="00342D70"/>
    <w:rsid w:val="00344321"/>
    <w:rsid w:val="003464FE"/>
    <w:rsid w:val="003544DA"/>
    <w:rsid w:val="00354BCD"/>
    <w:rsid w:val="00354DCA"/>
    <w:rsid w:val="0035523D"/>
    <w:rsid w:val="00357F6D"/>
    <w:rsid w:val="00360487"/>
    <w:rsid w:val="00360FE2"/>
    <w:rsid w:val="0036468E"/>
    <w:rsid w:val="00367EBC"/>
    <w:rsid w:val="003703C8"/>
    <w:rsid w:val="00371ADE"/>
    <w:rsid w:val="0037487D"/>
    <w:rsid w:val="00375B2F"/>
    <w:rsid w:val="0037637C"/>
    <w:rsid w:val="00386AA0"/>
    <w:rsid w:val="003907F2"/>
    <w:rsid w:val="00390A78"/>
    <w:rsid w:val="00392119"/>
    <w:rsid w:val="003A0150"/>
    <w:rsid w:val="003A182F"/>
    <w:rsid w:val="003B3D06"/>
    <w:rsid w:val="003B62FE"/>
    <w:rsid w:val="003B6685"/>
    <w:rsid w:val="003C07DB"/>
    <w:rsid w:val="003C12C8"/>
    <w:rsid w:val="003C1E2C"/>
    <w:rsid w:val="003C729A"/>
    <w:rsid w:val="003C7A35"/>
    <w:rsid w:val="003D29BA"/>
    <w:rsid w:val="003D5EB1"/>
    <w:rsid w:val="003D709E"/>
    <w:rsid w:val="003E3763"/>
    <w:rsid w:val="003E41C1"/>
    <w:rsid w:val="003E4BC1"/>
    <w:rsid w:val="003E4BD0"/>
    <w:rsid w:val="003E7089"/>
    <w:rsid w:val="003F6262"/>
    <w:rsid w:val="003F6BA1"/>
    <w:rsid w:val="00400C33"/>
    <w:rsid w:val="004042A3"/>
    <w:rsid w:val="004050BF"/>
    <w:rsid w:val="00406EE1"/>
    <w:rsid w:val="0041472D"/>
    <w:rsid w:val="00415E89"/>
    <w:rsid w:val="00417892"/>
    <w:rsid w:val="00421EE4"/>
    <w:rsid w:val="00426031"/>
    <w:rsid w:val="00427988"/>
    <w:rsid w:val="00427C53"/>
    <w:rsid w:val="0043126C"/>
    <w:rsid w:val="00437A08"/>
    <w:rsid w:val="00437EF7"/>
    <w:rsid w:val="00441F96"/>
    <w:rsid w:val="00442303"/>
    <w:rsid w:val="004509A7"/>
    <w:rsid w:val="00451C04"/>
    <w:rsid w:val="004526F1"/>
    <w:rsid w:val="0045350F"/>
    <w:rsid w:val="00453B3B"/>
    <w:rsid w:val="00457782"/>
    <w:rsid w:val="00460C13"/>
    <w:rsid w:val="004620C4"/>
    <w:rsid w:val="00462A22"/>
    <w:rsid w:val="00464BCE"/>
    <w:rsid w:val="00466448"/>
    <w:rsid w:val="00466DEB"/>
    <w:rsid w:val="004670A7"/>
    <w:rsid w:val="00472F17"/>
    <w:rsid w:val="0047367A"/>
    <w:rsid w:val="00473FBD"/>
    <w:rsid w:val="00475700"/>
    <w:rsid w:val="00475E96"/>
    <w:rsid w:val="00476122"/>
    <w:rsid w:val="0047642B"/>
    <w:rsid w:val="00480A16"/>
    <w:rsid w:val="004815E0"/>
    <w:rsid w:val="00481D3D"/>
    <w:rsid w:val="00482B69"/>
    <w:rsid w:val="0048475F"/>
    <w:rsid w:val="00485B55"/>
    <w:rsid w:val="0049171F"/>
    <w:rsid w:val="0049264F"/>
    <w:rsid w:val="004A0690"/>
    <w:rsid w:val="004B115A"/>
    <w:rsid w:val="004B19A6"/>
    <w:rsid w:val="004B3B61"/>
    <w:rsid w:val="004B681E"/>
    <w:rsid w:val="004C0487"/>
    <w:rsid w:val="004C25F2"/>
    <w:rsid w:val="004C777F"/>
    <w:rsid w:val="004D2836"/>
    <w:rsid w:val="004D44BE"/>
    <w:rsid w:val="004D50D5"/>
    <w:rsid w:val="004E1085"/>
    <w:rsid w:val="004E10D2"/>
    <w:rsid w:val="004E31D4"/>
    <w:rsid w:val="004E4CFA"/>
    <w:rsid w:val="004E696B"/>
    <w:rsid w:val="004F2C34"/>
    <w:rsid w:val="004F6FDE"/>
    <w:rsid w:val="004F74F9"/>
    <w:rsid w:val="004F7DD4"/>
    <w:rsid w:val="00500CAD"/>
    <w:rsid w:val="00500ED7"/>
    <w:rsid w:val="005013A9"/>
    <w:rsid w:val="0050358B"/>
    <w:rsid w:val="005035F1"/>
    <w:rsid w:val="00503C2F"/>
    <w:rsid w:val="00505029"/>
    <w:rsid w:val="00510691"/>
    <w:rsid w:val="0051270A"/>
    <w:rsid w:val="00516BD7"/>
    <w:rsid w:val="00520109"/>
    <w:rsid w:val="00520E19"/>
    <w:rsid w:val="00526F8F"/>
    <w:rsid w:val="005310A6"/>
    <w:rsid w:val="00533529"/>
    <w:rsid w:val="0053439C"/>
    <w:rsid w:val="00534507"/>
    <w:rsid w:val="00535247"/>
    <w:rsid w:val="0053760E"/>
    <w:rsid w:val="00540A87"/>
    <w:rsid w:val="00541B56"/>
    <w:rsid w:val="0054459D"/>
    <w:rsid w:val="005446F5"/>
    <w:rsid w:val="00546AD8"/>
    <w:rsid w:val="005472E2"/>
    <w:rsid w:val="0055034F"/>
    <w:rsid w:val="005534C4"/>
    <w:rsid w:val="00553620"/>
    <w:rsid w:val="005540E0"/>
    <w:rsid w:val="00557D18"/>
    <w:rsid w:val="00560ACB"/>
    <w:rsid w:val="0056134C"/>
    <w:rsid w:val="00561474"/>
    <w:rsid w:val="00566F35"/>
    <w:rsid w:val="00567D08"/>
    <w:rsid w:val="005720E1"/>
    <w:rsid w:val="00572C34"/>
    <w:rsid w:val="0057656C"/>
    <w:rsid w:val="00580351"/>
    <w:rsid w:val="005871D9"/>
    <w:rsid w:val="005879C0"/>
    <w:rsid w:val="005927B8"/>
    <w:rsid w:val="00594F75"/>
    <w:rsid w:val="005960D6"/>
    <w:rsid w:val="00596CC4"/>
    <w:rsid w:val="00596E60"/>
    <w:rsid w:val="005A2A10"/>
    <w:rsid w:val="005A5421"/>
    <w:rsid w:val="005A7F67"/>
    <w:rsid w:val="005B16AC"/>
    <w:rsid w:val="005B20DE"/>
    <w:rsid w:val="005B6427"/>
    <w:rsid w:val="005B7DCF"/>
    <w:rsid w:val="005C0511"/>
    <w:rsid w:val="005C0636"/>
    <w:rsid w:val="005C31B4"/>
    <w:rsid w:val="005C3ECA"/>
    <w:rsid w:val="005D253E"/>
    <w:rsid w:val="005E29F0"/>
    <w:rsid w:val="005F2361"/>
    <w:rsid w:val="005F6794"/>
    <w:rsid w:val="005F769D"/>
    <w:rsid w:val="005F7DFB"/>
    <w:rsid w:val="00600F39"/>
    <w:rsid w:val="0060379B"/>
    <w:rsid w:val="00605047"/>
    <w:rsid w:val="006069F3"/>
    <w:rsid w:val="00606C08"/>
    <w:rsid w:val="00613330"/>
    <w:rsid w:val="0061523B"/>
    <w:rsid w:val="00615885"/>
    <w:rsid w:val="0062040E"/>
    <w:rsid w:val="006266D3"/>
    <w:rsid w:val="006304EC"/>
    <w:rsid w:val="00630BFC"/>
    <w:rsid w:val="0063316D"/>
    <w:rsid w:val="00633688"/>
    <w:rsid w:val="0063495D"/>
    <w:rsid w:val="00637FE8"/>
    <w:rsid w:val="00642D56"/>
    <w:rsid w:val="006430A5"/>
    <w:rsid w:val="00644025"/>
    <w:rsid w:val="00650092"/>
    <w:rsid w:val="00650631"/>
    <w:rsid w:val="0065283A"/>
    <w:rsid w:val="00654704"/>
    <w:rsid w:val="00660676"/>
    <w:rsid w:val="00660AD6"/>
    <w:rsid w:val="006646C1"/>
    <w:rsid w:val="0066569A"/>
    <w:rsid w:val="00670FB8"/>
    <w:rsid w:val="00674557"/>
    <w:rsid w:val="00674B75"/>
    <w:rsid w:val="006752B0"/>
    <w:rsid w:val="00675340"/>
    <w:rsid w:val="00680161"/>
    <w:rsid w:val="006807FE"/>
    <w:rsid w:val="00681032"/>
    <w:rsid w:val="00681BB6"/>
    <w:rsid w:val="00685409"/>
    <w:rsid w:val="00685EE2"/>
    <w:rsid w:val="00687022"/>
    <w:rsid w:val="0069157A"/>
    <w:rsid w:val="006918FD"/>
    <w:rsid w:val="00692033"/>
    <w:rsid w:val="0069264A"/>
    <w:rsid w:val="006948EE"/>
    <w:rsid w:val="00695783"/>
    <w:rsid w:val="006962FD"/>
    <w:rsid w:val="00696CE0"/>
    <w:rsid w:val="006A01DB"/>
    <w:rsid w:val="006A1344"/>
    <w:rsid w:val="006A22AA"/>
    <w:rsid w:val="006A489C"/>
    <w:rsid w:val="006A562D"/>
    <w:rsid w:val="006A6252"/>
    <w:rsid w:val="006A73E8"/>
    <w:rsid w:val="006B00CB"/>
    <w:rsid w:val="006B10DE"/>
    <w:rsid w:val="006B2BA4"/>
    <w:rsid w:val="006B3F51"/>
    <w:rsid w:val="006C05D0"/>
    <w:rsid w:val="006C0DF2"/>
    <w:rsid w:val="006C1AA5"/>
    <w:rsid w:val="006C5409"/>
    <w:rsid w:val="006C5765"/>
    <w:rsid w:val="006C5857"/>
    <w:rsid w:val="006C7CC8"/>
    <w:rsid w:val="006D3B1F"/>
    <w:rsid w:val="006D5702"/>
    <w:rsid w:val="006E4276"/>
    <w:rsid w:val="006E65E1"/>
    <w:rsid w:val="006E7FF0"/>
    <w:rsid w:val="006F6FF5"/>
    <w:rsid w:val="00703A93"/>
    <w:rsid w:val="00705649"/>
    <w:rsid w:val="00705870"/>
    <w:rsid w:val="007058A2"/>
    <w:rsid w:val="00706931"/>
    <w:rsid w:val="0070712F"/>
    <w:rsid w:val="00714DDB"/>
    <w:rsid w:val="0072460A"/>
    <w:rsid w:val="007252E5"/>
    <w:rsid w:val="00725A67"/>
    <w:rsid w:val="00731657"/>
    <w:rsid w:val="00734EBB"/>
    <w:rsid w:val="007350D1"/>
    <w:rsid w:val="007409DF"/>
    <w:rsid w:val="007423AC"/>
    <w:rsid w:val="00745C62"/>
    <w:rsid w:val="0075427B"/>
    <w:rsid w:val="00757F29"/>
    <w:rsid w:val="007625DC"/>
    <w:rsid w:val="007704C1"/>
    <w:rsid w:val="00771F96"/>
    <w:rsid w:val="0077323F"/>
    <w:rsid w:val="0077509C"/>
    <w:rsid w:val="0078137D"/>
    <w:rsid w:val="00782C22"/>
    <w:rsid w:val="00786743"/>
    <w:rsid w:val="00793489"/>
    <w:rsid w:val="007A1612"/>
    <w:rsid w:val="007A3D8F"/>
    <w:rsid w:val="007A5082"/>
    <w:rsid w:val="007A652C"/>
    <w:rsid w:val="007B0A58"/>
    <w:rsid w:val="007B1081"/>
    <w:rsid w:val="007B5A76"/>
    <w:rsid w:val="007B796A"/>
    <w:rsid w:val="007C4C75"/>
    <w:rsid w:val="007C7551"/>
    <w:rsid w:val="007D02AE"/>
    <w:rsid w:val="007D5247"/>
    <w:rsid w:val="007D6836"/>
    <w:rsid w:val="007E44C9"/>
    <w:rsid w:val="007E4E84"/>
    <w:rsid w:val="007E6FD5"/>
    <w:rsid w:val="007F1AE5"/>
    <w:rsid w:val="007F432D"/>
    <w:rsid w:val="007F7C2B"/>
    <w:rsid w:val="00800728"/>
    <w:rsid w:val="00802B24"/>
    <w:rsid w:val="00802BF5"/>
    <w:rsid w:val="0081140F"/>
    <w:rsid w:val="00813A54"/>
    <w:rsid w:val="008172A0"/>
    <w:rsid w:val="0083270B"/>
    <w:rsid w:val="00833927"/>
    <w:rsid w:val="00835F40"/>
    <w:rsid w:val="00836995"/>
    <w:rsid w:val="00836FB2"/>
    <w:rsid w:val="00845589"/>
    <w:rsid w:val="008527C3"/>
    <w:rsid w:val="008547F5"/>
    <w:rsid w:val="008548E2"/>
    <w:rsid w:val="00855172"/>
    <w:rsid w:val="008626CE"/>
    <w:rsid w:val="00863361"/>
    <w:rsid w:val="008665E6"/>
    <w:rsid w:val="00867118"/>
    <w:rsid w:val="008676E4"/>
    <w:rsid w:val="00871FE2"/>
    <w:rsid w:val="0087270A"/>
    <w:rsid w:val="008733E4"/>
    <w:rsid w:val="00873E16"/>
    <w:rsid w:val="00874E6C"/>
    <w:rsid w:val="00874F61"/>
    <w:rsid w:val="00877CBF"/>
    <w:rsid w:val="00881BB1"/>
    <w:rsid w:val="0088262B"/>
    <w:rsid w:val="00886CAE"/>
    <w:rsid w:val="00887448"/>
    <w:rsid w:val="00890E28"/>
    <w:rsid w:val="008A5687"/>
    <w:rsid w:val="008A633D"/>
    <w:rsid w:val="008A7271"/>
    <w:rsid w:val="008B00EC"/>
    <w:rsid w:val="008B0847"/>
    <w:rsid w:val="008B0EA1"/>
    <w:rsid w:val="008B3FD2"/>
    <w:rsid w:val="008B4F07"/>
    <w:rsid w:val="008B56A9"/>
    <w:rsid w:val="008B5A07"/>
    <w:rsid w:val="008C1CC0"/>
    <w:rsid w:val="008C235C"/>
    <w:rsid w:val="008C327D"/>
    <w:rsid w:val="008C358E"/>
    <w:rsid w:val="008C44D0"/>
    <w:rsid w:val="008C491D"/>
    <w:rsid w:val="008D4536"/>
    <w:rsid w:val="008E58C7"/>
    <w:rsid w:val="008F1D6B"/>
    <w:rsid w:val="008F3040"/>
    <w:rsid w:val="008F5B0A"/>
    <w:rsid w:val="0090101D"/>
    <w:rsid w:val="00904C5E"/>
    <w:rsid w:val="00905881"/>
    <w:rsid w:val="00911206"/>
    <w:rsid w:val="00911337"/>
    <w:rsid w:val="00911EBB"/>
    <w:rsid w:val="00912D04"/>
    <w:rsid w:val="00913B3B"/>
    <w:rsid w:val="00915109"/>
    <w:rsid w:val="0091740C"/>
    <w:rsid w:val="009209A7"/>
    <w:rsid w:val="00920C75"/>
    <w:rsid w:val="009234B2"/>
    <w:rsid w:val="00923BD6"/>
    <w:rsid w:val="00930B5A"/>
    <w:rsid w:val="00937E09"/>
    <w:rsid w:val="00942A30"/>
    <w:rsid w:val="00952C8B"/>
    <w:rsid w:val="00955450"/>
    <w:rsid w:val="009646FB"/>
    <w:rsid w:val="00964A08"/>
    <w:rsid w:val="009657E2"/>
    <w:rsid w:val="009658A4"/>
    <w:rsid w:val="00970EF5"/>
    <w:rsid w:val="0097462B"/>
    <w:rsid w:val="0097589C"/>
    <w:rsid w:val="0097704C"/>
    <w:rsid w:val="00980611"/>
    <w:rsid w:val="00980E07"/>
    <w:rsid w:val="00982646"/>
    <w:rsid w:val="00983BE8"/>
    <w:rsid w:val="00985532"/>
    <w:rsid w:val="00986083"/>
    <w:rsid w:val="00986A4C"/>
    <w:rsid w:val="00987ED4"/>
    <w:rsid w:val="0099287D"/>
    <w:rsid w:val="00992FC3"/>
    <w:rsid w:val="009974E8"/>
    <w:rsid w:val="009A0CDF"/>
    <w:rsid w:val="009A1536"/>
    <w:rsid w:val="009A3F43"/>
    <w:rsid w:val="009A69E9"/>
    <w:rsid w:val="009B09F9"/>
    <w:rsid w:val="009B1087"/>
    <w:rsid w:val="009B7D12"/>
    <w:rsid w:val="009C605E"/>
    <w:rsid w:val="009C65AF"/>
    <w:rsid w:val="009D0AA6"/>
    <w:rsid w:val="009D4985"/>
    <w:rsid w:val="009E0BA9"/>
    <w:rsid w:val="009E14D8"/>
    <w:rsid w:val="009F1F81"/>
    <w:rsid w:val="009F2F41"/>
    <w:rsid w:val="009F6A3F"/>
    <w:rsid w:val="009F7487"/>
    <w:rsid w:val="00A00481"/>
    <w:rsid w:val="00A0072E"/>
    <w:rsid w:val="00A00B67"/>
    <w:rsid w:val="00A01674"/>
    <w:rsid w:val="00A0266B"/>
    <w:rsid w:val="00A0472B"/>
    <w:rsid w:val="00A066EF"/>
    <w:rsid w:val="00A06B9D"/>
    <w:rsid w:val="00A1705E"/>
    <w:rsid w:val="00A23717"/>
    <w:rsid w:val="00A23E60"/>
    <w:rsid w:val="00A3003C"/>
    <w:rsid w:val="00A33B83"/>
    <w:rsid w:val="00A36042"/>
    <w:rsid w:val="00A364E4"/>
    <w:rsid w:val="00A3736C"/>
    <w:rsid w:val="00A4100B"/>
    <w:rsid w:val="00A41F3A"/>
    <w:rsid w:val="00A43268"/>
    <w:rsid w:val="00A43738"/>
    <w:rsid w:val="00A4447E"/>
    <w:rsid w:val="00A504F0"/>
    <w:rsid w:val="00A52C0E"/>
    <w:rsid w:val="00A52D71"/>
    <w:rsid w:val="00A56270"/>
    <w:rsid w:val="00A60843"/>
    <w:rsid w:val="00A60A51"/>
    <w:rsid w:val="00A6241F"/>
    <w:rsid w:val="00A637D8"/>
    <w:rsid w:val="00A64A4A"/>
    <w:rsid w:val="00A66266"/>
    <w:rsid w:val="00A679E8"/>
    <w:rsid w:val="00A74857"/>
    <w:rsid w:val="00A748E3"/>
    <w:rsid w:val="00A75243"/>
    <w:rsid w:val="00A7532C"/>
    <w:rsid w:val="00A76569"/>
    <w:rsid w:val="00A801CD"/>
    <w:rsid w:val="00A838A7"/>
    <w:rsid w:val="00A8568D"/>
    <w:rsid w:val="00A8740C"/>
    <w:rsid w:val="00A904F1"/>
    <w:rsid w:val="00A9090D"/>
    <w:rsid w:val="00A9419A"/>
    <w:rsid w:val="00A97C50"/>
    <w:rsid w:val="00A97D6A"/>
    <w:rsid w:val="00AA3BFD"/>
    <w:rsid w:val="00AA3C9F"/>
    <w:rsid w:val="00AA3D35"/>
    <w:rsid w:val="00AA7FE1"/>
    <w:rsid w:val="00AB1F36"/>
    <w:rsid w:val="00AB33AF"/>
    <w:rsid w:val="00AB4C9B"/>
    <w:rsid w:val="00AC1F21"/>
    <w:rsid w:val="00AC3717"/>
    <w:rsid w:val="00AC37B9"/>
    <w:rsid w:val="00AC4E11"/>
    <w:rsid w:val="00AD21C6"/>
    <w:rsid w:val="00AD34E7"/>
    <w:rsid w:val="00AD35B4"/>
    <w:rsid w:val="00AD4C6B"/>
    <w:rsid w:val="00AD7867"/>
    <w:rsid w:val="00AE02C8"/>
    <w:rsid w:val="00AE526A"/>
    <w:rsid w:val="00AF07F1"/>
    <w:rsid w:val="00AF52AE"/>
    <w:rsid w:val="00AF6858"/>
    <w:rsid w:val="00B00CEC"/>
    <w:rsid w:val="00B00EF7"/>
    <w:rsid w:val="00B016FC"/>
    <w:rsid w:val="00B024D3"/>
    <w:rsid w:val="00B03238"/>
    <w:rsid w:val="00B0393D"/>
    <w:rsid w:val="00B05D4E"/>
    <w:rsid w:val="00B05DD3"/>
    <w:rsid w:val="00B060DA"/>
    <w:rsid w:val="00B07806"/>
    <w:rsid w:val="00B13CED"/>
    <w:rsid w:val="00B14A07"/>
    <w:rsid w:val="00B17F78"/>
    <w:rsid w:val="00B20347"/>
    <w:rsid w:val="00B2509E"/>
    <w:rsid w:val="00B27B60"/>
    <w:rsid w:val="00B30350"/>
    <w:rsid w:val="00B32034"/>
    <w:rsid w:val="00B33EA9"/>
    <w:rsid w:val="00B42B72"/>
    <w:rsid w:val="00B449CB"/>
    <w:rsid w:val="00B45587"/>
    <w:rsid w:val="00B458E3"/>
    <w:rsid w:val="00B46842"/>
    <w:rsid w:val="00B46CDD"/>
    <w:rsid w:val="00B545FF"/>
    <w:rsid w:val="00B57E00"/>
    <w:rsid w:val="00B604B4"/>
    <w:rsid w:val="00B60ABB"/>
    <w:rsid w:val="00B62327"/>
    <w:rsid w:val="00B63B61"/>
    <w:rsid w:val="00B669A5"/>
    <w:rsid w:val="00B67474"/>
    <w:rsid w:val="00B70D2F"/>
    <w:rsid w:val="00B72292"/>
    <w:rsid w:val="00B72753"/>
    <w:rsid w:val="00B74D4A"/>
    <w:rsid w:val="00B76AD5"/>
    <w:rsid w:val="00B82238"/>
    <w:rsid w:val="00B83C98"/>
    <w:rsid w:val="00B843B1"/>
    <w:rsid w:val="00B84FA6"/>
    <w:rsid w:val="00B859C8"/>
    <w:rsid w:val="00B86446"/>
    <w:rsid w:val="00B94C17"/>
    <w:rsid w:val="00B97A1D"/>
    <w:rsid w:val="00BA0E05"/>
    <w:rsid w:val="00BA0EAB"/>
    <w:rsid w:val="00BA6EA7"/>
    <w:rsid w:val="00BB0ACD"/>
    <w:rsid w:val="00BB193C"/>
    <w:rsid w:val="00BB26ED"/>
    <w:rsid w:val="00BB6EE4"/>
    <w:rsid w:val="00BC0777"/>
    <w:rsid w:val="00BC2A7B"/>
    <w:rsid w:val="00BC3739"/>
    <w:rsid w:val="00BC45D0"/>
    <w:rsid w:val="00BC6466"/>
    <w:rsid w:val="00BC65BB"/>
    <w:rsid w:val="00BC6CD0"/>
    <w:rsid w:val="00BD25C9"/>
    <w:rsid w:val="00BD6A58"/>
    <w:rsid w:val="00BE6658"/>
    <w:rsid w:val="00BE68F1"/>
    <w:rsid w:val="00BE7A2C"/>
    <w:rsid w:val="00BF1F78"/>
    <w:rsid w:val="00BF29A3"/>
    <w:rsid w:val="00BF404E"/>
    <w:rsid w:val="00BF4275"/>
    <w:rsid w:val="00BF5985"/>
    <w:rsid w:val="00BF6F7E"/>
    <w:rsid w:val="00BF76F1"/>
    <w:rsid w:val="00C0022E"/>
    <w:rsid w:val="00C00B32"/>
    <w:rsid w:val="00C012AD"/>
    <w:rsid w:val="00C0178A"/>
    <w:rsid w:val="00C043E0"/>
    <w:rsid w:val="00C05691"/>
    <w:rsid w:val="00C1125B"/>
    <w:rsid w:val="00C113E9"/>
    <w:rsid w:val="00C113F6"/>
    <w:rsid w:val="00C14EBA"/>
    <w:rsid w:val="00C17F03"/>
    <w:rsid w:val="00C23AA4"/>
    <w:rsid w:val="00C23EFE"/>
    <w:rsid w:val="00C26703"/>
    <w:rsid w:val="00C31D91"/>
    <w:rsid w:val="00C333A7"/>
    <w:rsid w:val="00C3343D"/>
    <w:rsid w:val="00C36663"/>
    <w:rsid w:val="00C37D83"/>
    <w:rsid w:val="00C42162"/>
    <w:rsid w:val="00C45B30"/>
    <w:rsid w:val="00C45D9C"/>
    <w:rsid w:val="00C505C4"/>
    <w:rsid w:val="00C52532"/>
    <w:rsid w:val="00C52E09"/>
    <w:rsid w:val="00C53434"/>
    <w:rsid w:val="00C54347"/>
    <w:rsid w:val="00C543FF"/>
    <w:rsid w:val="00C54CBC"/>
    <w:rsid w:val="00C56801"/>
    <w:rsid w:val="00C56AB4"/>
    <w:rsid w:val="00C60404"/>
    <w:rsid w:val="00C60FC2"/>
    <w:rsid w:val="00C6291E"/>
    <w:rsid w:val="00C6716A"/>
    <w:rsid w:val="00C678B4"/>
    <w:rsid w:val="00C76060"/>
    <w:rsid w:val="00C7665A"/>
    <w:rsid w:val="00C773FC"/>
    <w:rsid w:val="00C826A4"/>
    <w:rsid w:val="00C84145"/>
    <w:rsid w:val="00C85421"/>
    <w:rsid w:val="00C8749C"/>
    <w:rsid w:val="00C907C6"/>
    <w:rsid w:val="00C91D93"/>
    <w:rsid w:val="00C91FC8"/>
    <w:rsid w:val="00C93190"/>
    <w:rsid w:val="00C97D90"/>
    <w:rsid w:val="00CA0216"/>
    <w:rsid w:val="00CA129C"/>
    <w:rsid w:val="00CA2FE4"/>
    <w:rsid w:val="00CA4CF4"/>
    <w:rsid w:val="00CA58FC"/>
    <w:rsid w:val="00CA7E08"/>
    <w:rsid w:val="00CB0EE2"/>
    <w:rsid w:val="00CB1296"/>
    <w:rsid w:val="00CB16DA"/>
    <w:rsid w:val="00CB24F9"/>
    <w:rsid w:val="00CB6CB8"/>
    <w:rsid w:val="00CC2BC2"/>
    <w:rsid w:val="00CC50AC"/>
    <w:rsid w:val="00CC69E1"/>
    <w:rsid w:val="00CD0BE0"/>
    <w:rsid w:val="00CD3560"/>
    <w:rsid w:val="00CD397C"/>
    <w:rsid w:val="00CD6692"/>
    <w:rsid w:val="00CE3EA2"/>
    <w:rsid w:val="00CF097A"/>
    <w:rsid w:val="00CF1092"/>
    <w:rsid w:val="00D0512F"/>
    <w:rsid w:val="00D05B00"/>
    <w:rsid w:val="00D12BB1"/>
    <w:rsid w:val="00D14421"/>
    <w:rsid w:val="00D14AD8"/>
    <w:rsid w:val="00D14D3C"/>
    <w:rsid w:val="00D20055"/>
    <w:rsid w:val="00D221F9"/>
    <w:rsid w:val="00D25C6F"/>
    <w:rsid w:val="00D32111"/>
    <w:rsid w:val="00D33CA1"/>
    <w:rsid w:val="00D33E36"/>
    <w:rsid w:val="00D3684D"/>
    <w:rsid w:val="00D42409"/>
    <w:rsid w:val="00D51457"/>
    <w:rsid w:val="00D51E7F"/>
    <w:rsid w:val="00D57449"/>
    <w:rsid w:val="00D60309"/>
    <w:rsid w:val="00D608FF"/>
    <w:rsid w:val="00D66FA5"/>
    <w:rsid w:val="00D67FB2"/>
    <w:rsid w:val="00D77B52"/>
    <w:rsid w:val="00D80B83"/>
    <w:rsid w:val="00D80E7D"/>
    <w:rsid w:val="00D81017"/>
    <w:rsid w:val="00D844D5"/>
    <w:rsid w:val="00D91526"/>
    <w:rsid w:val="00D9273E"/>
    <w:rsid w:val="00DA0315"/>
    <w:rsid w:val="00DA36ED"/>
    <w:rsid w:val="00DA3924"/>
    <w:rsid w:val="00DB2815"/>
    <w:rsid w:val="00DB44F0"/>
    <w:rsid w:val="00DB4DE8"/>
    <w:rsid w:val="00DB602A"/>
    <w:rsid w:val="00DC0D8E"/>
    <w:rsid w:val="00DC19C5"/>
    <w:rsid w:val="00DC45F3"/>
    <w:rsid w:val="00DC5919"/>
    <w:rsid w:val="00DD1B4F"/>
    <w:rsid w:val="00DD2BC8"/>
    <w:rsid w:val="00DD318E"/>
    <w:rsid w:val="00DD52A1"/>
    <w:rsid w:val="00DE0663"/>
    <w:rsid w:val="00DE172B"/>
    <w:rsid w:val="00DE481B"/>
    <w:rsid w:val="00DE711B"/>
    <w:rsid w:val="00DE75C6"/>
    <w:rsid w:val="00DF4623"/>
    <w:rsid w:val="00DF5661"/>
    <w:rsid w:val="00E026C7"/>
    <w:rsid w:val="00E02C37"/>
    <w:rsid w:val="00E0731B"/>
    <w:rsid w:val="00E11247"/>
    <w:rsid w:val="00E1477D"/>
    <w:rsid w:val="00E2238F"/>
    <w:rsid w:val="00E23505"/>
    <w:rsid w:val="00E24168"/>
    <w:rsid w:val="00E2514C"/>
    <w:rsid w:val="00E265F7"/>
    <w:rsid w:val="00E26D1C"/>
    <w:rsid w:val="00E31A65"/>
    <w:rsid w:val="00E367A5"/>
    <w:rsid w:val="00E37E03"/>
    <w:rsid w:val="00E541AE"/>
    <w:rsid w:val="00E55208"/>
    <w:rsid w:val="00E55B21"/>
    <w:rsid w:val="00E6145E"/>
    <w:rsid w:val="00E61977"/>
    <w:rsid w:val="00E64CF0"/>
    <w:rsid w:val="00E66515"/>
    <w:rsid w:val="00E74AFA"/>
    <w:rsid w:val="00E83134"/>
    <w:rsid w:val="00E849F2"/>
    <w:rsid w:val="00E84EA9"/>
    <w:rsid w:val="00E8554B"/>
    <w:rsid w:val="00E86BEF"/>
    <w:rsid w:val="00E8714E"/>
    <w:rsid w:val="00E927CD"/>
    <w:rsid w:val="00E930BE"/>
    <w:rsid w:val="00EA12AE"/>
    <w:rsid w:val="00EA1C5D"/>
    <w:rsid w:val="00EA709C"/>
    <w:rsid w:val="00EA7CBE"/>
    <w:rsid w:val="00EB18B5"/>
    <w:rsid w:val="00EB3819"/>
    <w:rsid w:val="00EB3E45"/>
    <w:rsid w:val="00EC00F5"/>
    <w:rsid w:val="00EC16A3"/>
    <w:rsid w:val="00EC321E"/>
    <w:rsid w:val="00EC3CD4"/>
    <w:rsid w:val="00EC3D8C"/>
    <w:rsid w:val="00EC424B"/>
    <w:rsid w:val="00EC5C77"/>
    <w:rsid w:val="00EC6B8B"/>
    <w:rsid w:val="00ED161B"/>
    <w:rsid w:val="00ED221C"/>
    <w:rsid w:val="00ED4230"/>
    <w:rsid w:val="00EE0308"/>
    <w:rsid w:val="00EE2756"/>
    <w:rsid w:val="00EE2AD5"/>
    <w:rsid w:val="00EE3214"/>
    <w:rsid w:val="00EE5F30"/>
    <w:rsid w:val="00EE6752"/>
    <w:rsid w:val="00EE7791"/>
    <w:rsid w:val="00EF438B"/>
    <w:rsid w:val="00EF517C"/>
    <w:rsid w:val="00EF6842"/>
    <w:rsid w:val="00EF6987"/>
    <w:rsid w:val="00EF6A96"/>
    <w:rsid w:val="00F00988"/>
    <w:rsid w:val="00F038B2"/>
    <w:rsid w:val="00F04737"/>
    <w:rsid w:val="00F06357"/>
    <w:rsid w:val="00F11729"/>
    <w:rsid w:val="00F150F4"/>
    <w:rsid w:val="00F15788"/>
    <w:rsid w:val="00F172EF"/>
    <w:rsid w:val="00F176EA"/>
    <w:rsid w:val="00F17907"/>
    <w:rsid w:val="00F21F65"/>
    <w:rsid w:val="00F22852"/>
    <w:rsid w:val="00F301CC"/>
    <w:rsid w:val="00F312B7"/>
    <w:rsid w:val="00F32166"/>
    <w:rsid w:val="00F321C5"/>
    <w:rsid w:val="00F3243A"/>
    <w:rsid w:val="00F34695"/>
    <w:rsid w:val="00F35824"/>
    <w:rsid w:val="00F36753"/>
    <w:rsid w:val="00F43BE4"/>
    <w:rsid w:val="00F43E9A"/>
    <w:rsid w:val="00F51B6D"/>
    <w:rsid w:val="00F55293"/>
    <w:rsid w:val="00F57F8E"/>
    <w:rsid w:val="00F61409"/>
    <w:rsid w:val="00F70A3D"/>
    <w:rsid w:val="00F71777"/>
    <w:rsid w:val="00F72232"/>
    <w:rsid w:val="00F7361A"/>
    <w:rsid w:val="00F737D3"/>
    <w:rsid w:val="00F73D70"/>
    <w:rsid w:val="00F757DC"/>
    <w:rsid w:val="00F809E8"/>
    <w:rsid w:val="00F877F4"/>
    <w:rsid w:val="00F903E5"/>
    <w:rsid w:val="00F90BF0"/>
    <w:rsid w:val="00F93C20"/>
    <w:rsid w:val="00F96026"/>
    <w:rsid w:val="00FA4373"/>
    <w:rsid w:val="00FA62C4"/>
    <w:rsid w:val="00FA6767"/>
    <w:rsid w:val="00FB19D6"/>
    <w:rsid w:val="00FB4A08"/>
    <w:rsid w:val="00FC00CA"/>
    <w:rsid w:val="00FC090D"/>
    <w:rsid w:val="00FC24B5"/>
    <w:rsid w:val="00FC2D98"/>
    <w:rsid w:val="00FC48EF"/>
    <w:rsid w:val="00FC7993"/>
    <w:rsid w:val="00FD12D8"/>
    <w:rsid w:val="00FD1EC2"/>
    <w:rsid w:val="00FD4FFE"/>
    <w:rsid w:val="00FD5897"/>
    <w:rsid w:val="00FD65F8"/>
    <w:rsid w:val="00FE02F0"/>
    <w:rsid w:val="00FE1796"/>
    <w:rsid w:val="00FE2A1E"/>
    <w:rsid w:val="00FE3CB0"/>
    <w:rsid w:val="00FE4C9B"/>
    <w:rsid w:val="00FE6CCE"/>
    <w:rsid w:val="00FF2A6A"/>
    <w:rsid w:val="00FF400C"/>
    <w:rsid w:val="00FF48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2836"/>
    <w:pPr>
      <w:widowControl w:val="0"/>
      <w:suppressAutoHyphens/>
    </w:pPr>
    <w:rPr>
      <w:rFonts w:ascii="Thorndale AMT" w:eastAsia="Albany AMT" w:hAnsi="Thorndale AMT"/>
      <w:kern w:val="1"/>
      <w:sz w:val="24"/>
      <w:szCs w:val="24"/>
      <w:lang w:val="en-US"/>
    </w:rPr>
  </w:style>
  <w:style w:type="paragraph" w:styleId="1">
    <w:name w:val="heading 1"/>
    <w:basedOn w:val="a"/>
    <w:next w:val="a"/>
    <w:link w:val="10"/>
    <w:qFormat/>
    <w:rsid w:val="008665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Heading"/>
    <w:next w:val="a0"/>
    <w:qFormat/>
    <w:rsid w:val="004D2836"/>
    <w:pPr>
      <w:tabs>
        <w:tab w:val="num" w:pos="0"/>
      </w:tabs>
      <w:outlineLvl w:val="1"/>
    </w:pPr>
    <w:rPr>
      <w:b/>
      <w:bCs/>
      <w:i/>
      <w:iCs/>
    </w:rPr>
  </w:style>
  <w:style w:type="paragraph" w:styleId="3">
    <w:name w:val="heading 3"/>
    <w:basedOn w:val="a"/>
    <w:next w:val="a"/>
    <w:qFormat/>
    <w:rsid w:val="004D2836"/>
    <w:pPr>
      <w:keepNext/>
      <w:tabs>
        <w:tab w:val="num" w:pos="0"/>
      </w:tabs>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99287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sid w:val="004D2836"/>
    <w:rPr>
      <w:rFonts w:ascii="Symbol" w:hAnsi="Symbol"/>
    </w:rPr>
  </w:style>
  <w:style w:type="character" w:customStyle="1" w:styleId="WW8Num3z1">
    <w:name w:val="WW8Num3z1"/>
    <w:rsid w:val="004D2836"/>
    <w:rPr>
      <w:rFonts w:ascii="Courier New" w:hAnsi="Courier New" w:cs="Courier New"/>
    </w:rPr>
  </w:style>
  <w:style w:type="character" w:customStyle="1" w:styleId="WW8Num3z2">
    <w:name w:val="WW8Num3z2"/>
    <w:rsid w:val="004D2836"/>
    <w:rPr>
      <w:rFonts w:ascii="Wingdings" w:hAnsi="Wingdings"/>
    </w:rPr>
  </w:style>
  <w:style w:type="character" w:customStyle="1" w:styleId="Absatz-Standardschriftart">
    <w:name w:val="Absatz-Standardschriftart"/>
    <w:rsid w:val="004D2836"/>
  </w:style>
  <w:style w:type="character" w:customStyle="1" w:styleId="Bullets">
    <w:name w:val="Bullets"/>
    <w:rsid w:val="004D2836"/>
    <w:rPr>
      <w:rFonts w:ascii="StarSymbol" w:eastAsia="StarSymbol" w:hAnsi="StarSymbol" w:cs="StarSymbol"/>
      <w:sz w:val="18"/>
      <w:szCs w:val="18"/>
    </w:rPr>
  </w:style>
  <w:style w:type="character" w:customStyle="1" w:styleId="11">
    <w:name w:val="Основной шрифт абзаца1"/>
    <w:rsid w:val="004D2836"/>
  </w:style>
  <w:style w:type="character" w:styleId="HTML">
    <w:name w:val="HTML Typewriter"/>
    <w:basedOn w:val="11"/>
    <w:rsid w:val="004D2836"/>
    <w:rPr>
      <w:rFonts w:ascii="Courier New" w:eastAsia="Courier New" w:hAnsi="Courier New" w:cs="Courier New"/>
      <w:sz w:val="20"/>
      <w:szCs w:val="20"/>
    </w:rPr>
  </w:style>
  <w:style w:type="character" w:customStyle="1" w:styleId="NumberingSymbols">
    <w:name w:val="Numbering Symbols"/>
    <w:rsid w:val="004D2836"/>
  </w:style>
  <w:style w:type="character" w:customStyle="1" w:styleId="WW8Num11z0">
    <w:name w:val="WW8Num11z0"/>
    <w:rsid w:val="004D2836"/>
    <w:rPr>
      <w:rFonts w:ascii="Symbol" w:hAnsi="Symbol"/>
    </w:rPr>
  </w:style>
  <w:style w:type="character" w:customStyle="1" w:styleId="WW8Num8z0">
    <w:name w:val="WW8Num8z0"/>
    <w:rsid w:val="004D2836"/>
    <w:rPr>
      <w:rFonts w:ascii="Symbol" w:hAnsi="Symbol"/>
    </w:rPr>
  </w:style>
  <w:style w:type="character" w:customStyle="1" w:styleId="WW8Num13z0">
    <w:name w:val="WW8Num13z0"/>
    <w:rsid w:val="004D2836"/>
    <w:rPr>
      <w:rFonts w:ascii="Symbol" w:hAnsi="Symbol"/>
    </w:rPr>
  </w:style>
  <w:style w:type="character" w:customStyle="1" w:styleId="WW8Num13z1">
    <w:name w:val="WW8Num13z1"/>
    <w:rsid w:val="004D2836"/>
    <w:rPr>
      <w:rFonts w:ascii="Courier New" w:hAnsi="Courier New" w:cs="Courier New"/>
    </w:rPr>
  </w:style>
  <w:style w:type="character" w:customStyle="1" w:styleId="WW8Num13z2">
    <w:name w:val="WW8Num13z2"/>
    <w:rsid w:val="004D2836"/>
    <w:rPr>
      <w:rFonts w:ascii="Wingdings" w:hAnsi="Wingdings"/>
    </w:rPr>
  </w:style>
  <w:style w:type="character" w:customStyle="1" w:styleId="WW8Num21z0">
    <w:name w:val="WW8Num21z0"/>
    <w:rsid w:val="004D2836"/>
    <w:rPr>
      <w:rFonts w:ascii="Times New Roman" w:eastAsia="Times New Roman" w:hAnsi="Times New Roman" w:cs="Times New Roman"/>
    </w:rPr>
  </w:style>
  <w:style w:type="character" w:customStyle="1" w:styleId="WW8Num21z1">
    <w:name w:val="WW8Num21z1"/>
    <w:rsid w:val="004D2836"/>
    <w:rPr>
      <w:rFonts w:ascii="Courier New" w:hAnsi="Courier New"/>
    </w:rPr>
  </w:style>
  <w:style w:type="character" w:customStyle="1" w:styleId="WW8Num21z2">
    <w:name w:val="WW8Num21z2"/>
    <w:rsid w:val="004D2836"/>
    <w:rPr>
      <w:rFonts w:ascii="Wingdings" w:hAnsi="Wingdings"/>
    </w:rPr>
  </w:style>
  <w:style w:type="character" w:customStyle="1" w:styleId="WW8Num21z3">
    <w:name w:val="WW8Num21z3"/>
    <w:rsid w:val="004D2836"/>
    <w:rPr>
      <w:rFonts w:ascii="Symbol" w:hAnsi="Symbol"/>
    </w:rPr>
  </w:style>
  <w:style w:type="character" w:customStyle="1" w:styleId="WW8Num19z0">
    <w:name w:val="WW8Num19z0"/>
    <w:rsid w:val="004D2836"/>
    <w:rPr>
      <w:rFonts w:ascii="Times New Roman" w:eastAsia="Times New Roman" w:hAnsi="Times New Roman" w:cs="Times New Roman"/>
    </w:rPr>
  </w:style>
  <w:style w:type="character" w:customStyle="1" w:styleId="WW8Num19z1">
    <w:name w:val="WW8Num19z1"/>
    <w:rsid w:val="004D2836"/>
    <w:rPr>
      <w:rFonts w:ascii="Courier New" w:hAnsi="Courier New"/>
    </w:rPr>
  </w:style>
  <w:style w:type="character" w:customStyle="1" w:styleId="WW8Num19z2">
    <w:name w:val="WW8Num19z2"/>
    <w:rsid w:val="004D2836"/>
    <w:rPr>
      <w:rFonts w:ascii="Wingdings" w:hAnsi="Wingdings"/>
    </w:rPr>
  </w:style>
  <w:style w:type="character" w:customStyle="1" w:styleId="WW8Num19z3">
    <w:name w:val="WW8Num19z3"/>
    <w:rsid w:val="004D2836"/>
    <w:rPr>
      <w:rFonts w:ascii="Symbol" w:hAnsi="Symbol"/>
    </w:rPr>
  </w:style>
  <w:style w:type="character" w:customStyle="1" w:styleId="WW8Num24z0">
    <w:name w:val="WW8Num24z0"/>
    <w:rsid w:val="004D2836"/>
    <w:rPr>
      <w:rFonts w:ascii="Times New Roman" w:eastAsia="Times New Roman" w:hAnsi="Times New Roman" w:cs="Times New Roman"/>
    </w:rPr>
  </w:style>
  <w:style w:type="character" w:customStyle="1" w:styleId="WW8Num24z1">
    <w:name w:val="WW8Num24z1"/>
    <w:rsid w:val="004D2836"/>
    <w:rPr>
      <w:rFonts w:ascii="Courier New" w:hAnsi="Courier New"/>
    </w:rPr>
  </w:style>
  <w:style w:type="character" w:customStyle="1" w:styleId="WW8Num24z2">
    <w:name w:val="WW8Num24z2"/>
    <w:rsid w:val="004D2836"/>
    <w:rPr>
      <w:rFonts w:ascii="Wingdings" w:hAnsi="Wingdings"/>
    </w:rPr>
  </w:style>
  <w:style w:type="character" w:customStyle="1" w:styleId="WW8Num24z3">
    <w:name w:val="WW8Num24z3"/>
    <w:rsid w:val="004D2836"/>
    <w:rPr>
      <w:rFonts w:ascii="Symbol" w:hAnsi="Symbol"/>
    </w:rPr>
  </w:style>
  <w:style w:type="character" w:customStyle="1" w:styleId="WW8Num7z0">
    <w:name w:val="WW8Num7z0"/>
    <w:rsid w:val="004D2836"/>
    <w:rPr>
      <w:b w:val="0"/>
      <w:i w:val="0"/>
    </w:rPr>
  </w:style>
  <w:style w:type="character" w:customStyle="1" w:styleId="WW8Num6z0">
    <w:name w:val="WW8Num6z0"/>
    <w:rsid w:val="004D2836"/>
    <w:rPr>
      <w:b w:val="0"/>
      <w:i w:val="0"/>
    </w:rPr>
  </w:style>
  <w:style w:type="paragraph" w:customStyle="1" w:styleId="Heading">
    <w:name w:val="Heading"/>
    <w:basedOn w:val="a"/>
    <w:next w:val="a0"/>
    <w:rsid w:val="004D2836"/>
    <w:pPr>
      <w:keepNext/>
      <w:spacing w:before="240" w:after="120"/>
    </w:pPr>
    <w:rPr>
      <w:rFonts w:ascii="Albany AMT" w:hAnsi="Albany AMT" w:cs="Albany AMT"/>
      <w:sz w:val="28"/>
      <w:szCs w:val="28"/>
    </w:rPr>
  </w:style>
  <w:style w:type="paragraph" w:styleId="a0">
    <w:name w:val="Body Text"/>
    <w:basedOn w:val="a"/>
    <w:rsid w:val="004D2836"/>
    <w:pPr>
      <w:spacing w:after="120"/>
    </w:pPr>
  </w:style>
  <w:style w:type="paragraph" w:styleId="a4">
    <w:name w:val="List"/>
    <w:basedOn w:val="a0"/>
    <w:rsid w:val="004D2836"/>
  </w:style>
  <w:style w:type="paragraph" w:customStyle="1" w:styleId="Caption">
    <w:name w:val="Caption"/>
    <w:basedOn w:val="a"/>
    <w:rsid w:val="004D2836"/>
    <w:pPr>
      <w:suppressLineNumbers/>
      <w:spacing w:before="120" w:after="120"/>
    </w:pPr>
    <w:rPr>
      <w:i/>
      <w:iCs/>
    </w:rPr>
  </w:style>
  <w:style w:type="paragraph" w:customStyle="1" w:styleId="Index">
    <w:name w:val="Index"/>
    <w:basedOn w:val="a"/>
    <w:rsid w:val="004D2836"/>
    <w:pPr>
      <w:suppressLineNumbers/>
    </w:pPr>
  </w:style>
  <w:style w:type="paragraph" w:customStyle="1" w:styleId="TableContents">
    <w:name w:val="Table Contents"/>
    <w:basedOn w:val="a"/>
    <w:rsid w:val="004D2836"/>
    <w:pPr>
      <w:suppressLineNumbers/>
    </w:pPr>
  </w:style>
  <w:style w:type="paragraph" w:customStyle="1" w:styleId="TableHeading">
    <w:name w:val="Table Heading"/>
    <w:basedOn w:val="TableContents"/>
    <w:rsid w:val="004D2836"/>
    <w:pPr>
      <w:jc w:val="center"/>
    </w:pPr>
    <w:rPr>
      <w:b/>
      <w:bCs/>
    </w:rPr>
  </w:style>
  <w:style w:type="paragraph" w:customStyle="1" w:styleId="ContentsHeading">
    <w:name w:val="Contents Heading"/>
    <w:basedOn w:val="Heading"/>
    <w:rsid w:val="004D2836"/>
    <w:pPr>
      <w:suppressLineNumbers/>
    </w:pPr>
    <w:rPr>
      <w:b/>
      <w:bCs/>
      <w:sz w:val="32"/>
      <w:szCs w:val="32"/>
    </w:rPr>
  </w:style>
  <w:style w:type="paragraph" w:styleId="20">
    <w:name w:val="toc 2"/>
    <w:basedOn w:val="Index"/>
    <w:semiHidden/>
    <w:rsid w:val="004D2836"/>
    <w:pPr>
      <w:tabs>
        <w:tab w:val="right" w:leader="dot" w:pos="10255"/>
      </w:tabs>
      <w:ind w:left="283"/>
    </w:pPr>
  </w:style>
  <w:style w:type="paragraph" w:customStyle="1" w:styleId="21">
    <w:name w:val="Основной текст 21"/>
    <w:basedOn w:val="a"/>
    <w:rsid w:val="004D2836"/>
  </w:style>
  <w:style w:type="paragraph" w:customStyle="1" w:styleId="12">
    <w:name w:val="Текст1"/>
    <w:basedOn w:val="a"/>
    <w:rsid w:val="004D2836"/>
    <w:rPr>
      <w:rFonts w:ascii="Courier New" w:hAnsi="Courier New" w:cs="Courier New"/>
    </w:rPr>
  </w:style>
  <w:style w:type="paragraph" w:styleId="a5">
    <w:name w:val="Body Text Indent"/>
    <w:basedOn w:val="a"/>
    <w:rsid w:val="004D2836"/>
    <w:pPr>
      <w:ind w:firstLine="142"/>
    </w:pPr>
  </w:style>
  <w:style w:type="paragraph" w:customStyle="1" w:styleId="13">
    <w:name w:val="заголовок 1"/>
    <w:basedOn w:val="a"/>
    <w:next w:val="a"/>
    <w:rsid w:val="004D2836"/>
    <w:pPr>
      <w:keepNext/>
      <w:autoSpaceDE w:val="0"/>
      <w:spacing w:before="240" w:after="60"/>
    </w:pPr>
    <w:rPr>
      <w:rFonts w:ascii="Arial" w:hAnsi="Arial"/>
      <w:b/>
      <w:bCs/>
      <w:sz w:val="28"/>
      <w:szCs w:val="28"/>
    </w:rPr>
  </w:style>
  <w:style w:type="paragraph" w:customStyle="1" w:styleId="210">
    <w:name w:val="Основной текст с отступом 21"/>
    <w:basedOn w:val="a"/>
    <w:rsid w:val="004D2836"/>
    <w:pPr>
      <w:spacing w:line="360" w:lineRule="auto"/>
      <w:ind w:right="567" w:firstLine="360"/>
    </w:pPr>
  </w:style>
  <w:style w:type="paragraph" w:customStyle="1" w:styleId="Default">
    <w:name w:val="Default"/>
    <w:rsid w:val="00A9090D"/>
    <w:pPr>
      <w:autoSpaceDE w:val="0"/>
      <w:autoSpaceDN w:val="0"/>
      <w:adjustRightInd w:val="0"/>
    </w:pPr>
    <w:rPr>
      <w:color w:val="000000"/>
      <w:sz w:val="24"/>
      <w:szCs w:val="24"/>
    </w:rPr>
  </w:style>
  <w:style w:type="paragraph" w:styleId="22">
    <w:name w:val="Body Text 2"/>
    <w:basedOn w:val="a"/>
    <w:rsid w:val="003D29BA"/>
    <w:pPr>
      <w:spacing w:after="120" w:line="480" w:lineRule="auto"/>
    </w:pPr>
  </w:style>
  <w:style w:type="paragraph" w:styleId="a6">
    <w:name w:val="Normal (Web)"/>
    <w:basedOn w:val="a"/>
    <w:uiPriority w:val="99"/>
    <w:rsid w:val="002758E4"/>
    <w:pPr>
      <w:widowControl/>
      <w:suppressAutoHyphens w:val="0"/>
      <w:spacing w:before="100" w:beforeAutospacing="1" w:after="100" w:afterAutospacing="1"/>
    </w:pPr>
    <w:rPr>
      <w:rFonts w:ascii="Times New Roman" w:eastAsia="Times New Roman" w:hAnsi="Times New Roman"/>
      <w:color w:val="000000"/>
      <w:kern w:val="0"/>
      <w:lang w:val="ru-RU"/>
    </w:rPr>
  </w:style>
  <w:style w:type="character" w:styleId="a7">
    <w:name w:val="Hyperlink"/>
    <w:basedOn w:val="a1"/>
    <w:uiPriority w:val="99"/>
    <w:rsid w:val="00164509"/>
    <w:rPr>
      <w:color w:val="0000FF"/>
      <w:u w:val="single"/>
    </w:rPr>
  </w:style>
  <w:style w:type="paragraph" w:styleId="a8">
    <w:name w:val="header"/>
    <w:basedOn w:val="a"/>
    <w:rsid w:val="007C4C75"/>
    <w:pPr>
      <w:tabs>
        <w:tab w:val="center" w:pos="4677"/>
        <w:tab w:val="right" w:pos="9355"/>
      </w:tabs>
    </w:pPr>
  </w:style>
  <w:style w:type="paragraph" w:styleId="a9">
    <w:name w:val="footer"/>
    <w:basedOn w:val="a"/>
    <w:rsid w:val="007C4C75"/>
    <w:pPr>
      <w:tabs>
        <w:tab w:val="center" w:pos="4677"/>
        <w:tab w:val="right" w:pos="9355"/>
      </w:tabs>
    </w:pPr>
  </w:style>
  <w:style w:type="character" w:styleId="aa">
    <w:name w:val="page number"/>
    <w:basedOn w:val="a1"/>
    <w:rsid w:val="007C4C75"/>
  </w:style>
  <w:style w:type="paragraph" w:customStyle="1" w:styleId="31">
    <w:name w:val="Основной текст 31"/>
    <w:basedOn w:val="a"/>
    <w:rsid w:val="00EC16A3"/>
    <w:pPr>
      <w:suppressAutoHyphens w:val="0"/>
      <w:jc w:val="both"/>
    </w:pPr>
    <w:rPr>
      <w:rFonts w:ascii="Times New Roman" w:eastAsia="Times New Roman" w:hAnsi="Times New Roman"/>
      <w:kern w:val="0"/>
      <w:szCs w:val="20"/>
      <w:lang w:val="ru-RU"/>
    </w:rPr>
  </w:style>
  <w:style w:type="paragraph" w:styleId="ab">
    <w:name w:val="List Paragraph"/>
    <w:basedOn w:val="a"/>
    <w:uiPriority w:val="34"/>
    <w:qFormat/>
    <w:rsid w:val="00675340"/>
    <w:pPr>
      <w:widowControl/>
      <w:suppressAutoHyphens w:val="0"/>
      <w:ind w:left="720"/>
      <w:contextualSpacing/>
    </w:pPr>
    <w:rPr>
      <w:rFonts w:ascii="Times New Roman" w:eastAsia="Times New Roman" w:hAnsi="Times New Roman"/>
      <w:kern w:val="0"/>
      <w:lang w:val="ru-RU"/>
    </w:rPr>
  </w:style>
  <w:style w:type="character" w:styleId="ac">
    <w:name w:val="FollowedHyperlink"/>
    <w:basedOn w:val="a1"/>
    <w:rsid w:val="002D3063"/>
    <w:rPr>
      <w:color w:val="800080"/>
      <w:u w:val="single"/>
    </w:rPr>
  </w:style>
  <w:style w:type="paragraph" w:customStyle="1" w:styleId="14">
    <w:name w:val="Абзац списка1"/>
    <w:basedOn w:val="a"/>
    <w:rsid w:val="006A01DB"/>
    <w:pPr>
      <w:ind w:left="720"/>
      <w:contextualSpacing/>
    </w:pPr>
    <w:rPr>
      <w:rFonts w:eastAsia="Times New Roman"/>
      <w:lang w:eastAsia="en-US"/>
    </w:rPr>
  </w:style>
  <w:style w:type="character" w:customStyle="1" w:styleId="hps">
    <w:name w:val="hps"/>
    <w:basedOn w:val="a1"/>
    <w:rsid w:val="004D44BE"/>
    <w:rPr>
      <w:rFonts w:cs="Times New Roman"/>
    </w:rPr>
  </w:style>
  <w:style w:type="character" w:customStyle="1" w:styleId="longtext">
    <w:name w:val="long_text"/>
    <w:basedOn w:val="a1"/>
    <w:rsid w:val="00505029"/>
    <w:rPr>
      <w:rFonts w:cs="Times New Roman"/>
    </w:rPr>
  </w:style>
  <w:style w:type="paragraph" w:styleId="ad">
    <w:name w:val="Balloon Text"/>
    <w:basedOn w:val="a"/>
    <w:link w:val="ae"/>
    <w:rsid w:val="00B72292"/>
    <w:rPr>
      <w:rFonts w:ascii="Tahoma" w:hAnsi="Tahoma" w:cs="Tahoma"/>
      <w:sz w:val="16"/>
      <w:szCs w:val="16"/>
    </w:rPr>
  </w:style>
  <w:style w:type="character" w:customStyle="1" w:styleId="ae">
    <w:name w:val="Текст выноски Знак"/>
    <w:basedOn w:val="a1"/>
    <w:link w:val="ad"/>
    <w:rsid w:val="00B72292"/>
    <w:rPr>
      <w:rFonts w:ascii="Tahoma" w:eastAsia="Albany AMT" w:hAnsi="Tahoma" w:cs="Tahoma"/>
      <w:kern w:val="1"/>
      <w:sz w:val="16"/>
      <w:szCs w:val="16"/>
      <w:lang w:val="en-US"/>
    </w:rPr>
  </w:style>
  <w:style w:type="character" w:styleId="af">
    <w:name w:val="Strong"/>
    <w:basedOn w:val="a1"/>
    <w:uiPriority w:val="22"/>
    <w:qFormat/>
    <w:rsid w:val="00696CE0"/>
    <w:rPr>
      <w:rFonts w:cs="Times New Roman"/>
      <w:b/>
      <w:bCs/>
    </w:rPr>
  </w:style>
  <w:style w:type="paragraph" w:styleId="HTML0">
    <w:name w:val="HTML Preformatted"/>
    <w:basedOn w:val="a"/>
    <w:link w:val="HTML1"/>
    <w:uiPriority w:val="99"/>
    <w:rsid w:val="00696C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val="ru-RU"/>
    </w:rPr>
  </w:style>
  <w:style w:type="character" w:customStyle="1" w:styleId="HTML1">
    <w:name w:val="Стандартный HTML Знак"/>
    <w:basedOn w:val="a1"/>
    <w:link w:val="HTML0"/>
    <w:uiPriority w:val="99"/>
    <w:rsid w:val="00696CE0"/>
    <w:rPr>
      <w:rFonts w:ascii="Courier New" w:hAnsi="Courier New" w:cs="Courier New"/>
    </w:rPr>
  </w:style>
  <w:style w:type="character" w:customStyle="1" w:styleId="mediumb-text">
    <w:name w:val="mediumb-text"/>
    <w:basedOn w:val="a1"/>
    <w:uiPriority w:val="99"/>
    <w:rsid w:val="00696CE0"/>
    <w:rPr>
      <w:rFonts w:cs="Times New Roman"/>
    </w:rPr>
  </w:style>
  <w:style w:type="character" w:customStyle="1" w:styleId="small-text">
    <w:name w:val="small-text"/>
    <w:basedOn w:val="a1"/>
    <w:uiPriority w:val="99"/>
    <w:rsid w:val="00696CE0"/>
    <w:rPr>
      <w:rFonts w:cs="Times New Roman"/>
    </w:rPr>
  </w:style>
  <w:style w:type="paragraph" w:customStyle="1" w:styleId="1CharCharCharCharCharChar">
    <w:name w:val="Знак1 Знак Знак Char Char Знак Знак Char Char Знак Знак Char Char"/>
    <w:basedOn w:val="a"/>
    <w:rsid w:val="00725A67"/>
    <w:pPr>
      <w:widowControl/>
      <w:tabs>
        <w:tab w:val="num" w:pos="643"/>
      </w:tabs>
      <w:suppressAutoHyphens w:val="0"/>
      <w:spacing w:after="160" w:line="240" w:lineRule="exact"/>
    </w:pPr>
    <w:rPr>
      <w:rFonts w:ascii="Verdana" w:eastAsia="Times New Roman" w:hAnsi="Verdana" w:cs="Verdana"/>
      <w:kern w:val="0"/>
      <w:sz w:val="20"/>
      <w:szCs w:val="20"/>
      <w:lang w:eastAsia="en-US"/>
    </w:rPr>
  </w:style>
  <w:style w:type="character" w:customStyle="1" w:styleId="40">
    <w:name w:val="Заголовок 4 Знак"/>
    <w:basedOn w:val="a1"/>
    <w:link w:val="4"/>
    <w:semiHidden/>
    <w:rsid w:val="0099287D"/>
    <w:rPr>
      <w:rFonts w:asciiTheme="majorHAnsi" w:eastAsiaTheme="majorEastAsia" w:hAnsiTheme="majorHAnsi" w:cstheme="majorBidi"/>
      <w:b/>
      <w:bCs/>
      <w:i/>
      <w:iCs/>
      <w:color w:val="4F81BD" w:themeColor="accent1"/>
      <w:kern w:val="1"/>
      <w:sz w:val="24"/>
      <w:szCs w:val="24"/>
      <w:lang w:val="en-US"/>
    </w:rPr>
  </w:style>
  <w:style w:type="character" w:customStyle="1" w:styleId="10">
    <w:name w:val="Заголовок 1 Знак"/>
    <w:basedOn w:val="a1"/>
    <w:link w:val="1"/>
    <w:rsid w:val="008665E6"/>
    <w:rPr>
      <w:rFonts w:asciiTheme="majorHAnsi" w:eastAsiaTheme="majorEastAsia" w:hAnsiTheme="majorHAnsi" w:cstheme="majorBidi"/>
      <w:b/>
      <w:bCs/>
      <w:color w:val="365F91" w:themeColor="accent1" w:themeShade="BF"/>
      <w:kern w:val="1"/>
      <w:sz w:val="28"/>
      <w:szCs w:val="28"/>
      <w:lang w:val="en-US"/>
    </w:rPr>
  </w:style>
  <w:style w:type="paragraph" w:styleId="af0">
    <w:name w:val="No Spacing"/>
    <w:uiPriority w:val="1"/>
    <w:qFormat/>
    <w:rsid w:val="004815E0"/>
    <w:pPr>
      <w:widowControl w:val="0"/>
      <w:suppressAutoHyphens/>
    </w:pPr>
    <w:rPr>
      <w:rFonts w:ascii="Thorndale AMT" w:eastAsia="Albany AMT" w:hAnsi="Thorndale AMT"/>
      <w:kern w:val="1"/>
      <w:sz w:val="24"/>
      <w:szCs w:val="24"/>
      <w:lang w:val="en-US"/>
    </w:rPr>
  </w:style>
  <w:style w:type="character" w:customStyle="1" w:styleId="reference-text">
    <w:name w:val="reference-text"/>
    <w:basedOn w:val="a1"/>
    <w:rsid w:val="00E37E03"/>
  </w:style>
  <w:style w:type="paragraph" w:customStyle="1" w:styleId="32">
    <w:name w:val="Основной текст 32"/>
    <w:basedOn w:val="a"/>
    <w:rsid w:val="0087270A"/>
    <w:pPr>
      <w:suppressAutoHyphens w:val="0"/>
      <w:jc w:val="both"/>
    </w:pPr>
    <w:rPr>
      <w:rFonts w:ascii="Times New Roman" w:eastAsia="Times New Roman" w:hAnsi="Times New Roman"/>
      <w:kern w:val="0"/>
      <w:szCs w:val="20"/>
      <w:lang w:val="ru-RU"/>
    </w:rPr>
  </w:style>
  <w:style w:type="paragraph" w:customStyle="1" w:styleId="23">
    <w:name w:val="Абзац списка2"/>
    <w:basedOn w:val="a"/>
    <w:rsid w:val="00A52C0E"/>
    <w:pPr>
      <w:widowControl/>
      <w:suppressAutoHyphens w:val="0"/>
      <w:ind w:left="720" w:firstLine="567"/>
      <w:contextualSpacing/>
      <w:jc w:val="both"/>
    </w:pPr>
    <w:rPr>
      <w:rFonts w:ascii="Calibri" w:eastAsia="Times New Roman" w:hAnsi="Calibri"/>
      <w:kern w:val="0"/>
      <w:sz w:val="22"/>
      <w:szCs w:val="22"/>
      <w:lang w:val="ru-RU" w:eastAsia="en-US"/>
    </w:rPr>
  </w:style>
  <w:style w:type="paragraph" w:customStyle="1" w:styleId="33">
    <w:name w:val="Основной текст 33"/>
    <w:basedOn w:val="a"/>
    <w:rsid w:val="00A52C0E"/>
    <w:pPr>
      <w:suppressAutoHyphens w:val="0"/>
      <w:jc w:val="both"/>
    </w:pPr>
    <w:rPr>
      <w:rFonts w:ascii="Times New Roman" w:eastAsia="Times New Roman" w:hAnsi="Times New Roman"/>
      <w:kern w:val="0"/>
      <w:szCs w:val="20"/>
      <w:lang w:val="ru-RU"/>
    </w:rPr>
  </w:style>
  <w:style w:type="character" w:customStyle="1" w:styleId="productdetail-authorsmain">
    <w:name w:val="productdetail-authorsmain"/>
    <w:basedOn w:val="a1"/>
    <w:rsid w:val="003D5EB1"/>
  </w:style>
  <w:style w:type="character" w:customStyle="1" w:styleId="apple-converted-space">
    <w:name w:val="apple-converted-space"/>
    <w:basedOn w:val="a1"/>
    <w:rsid w:val="003D5EB1"/>
  </w:style>
  <w:style w:type="character" w:customStyle="1" w:styleId="st1">
    <w:name w:val="st1"/>
    <w:basedOn w:val="a1"/>
    <w:rsid w:val="006E7FF0"/>
  </w:style>
  <w:style w:type="character" w:styleId="af1">
    <w:name w:val="Emphasis"/>
    <w:qFormat/>
    <w:rsid w:val="006E7FF0"/>
    <w:rPr>
      <w:i/>
      <w:iCs/>
    </w:rPr>
  </w:style>
  <w:style w:type="paragraph" w:customStyle="1" w:styleId="af2">
    <w:name w:val="Содержимое таблицы"/>
    <w:basedOn w:val="a"/>
    <w:rsid w:val="006E7FF0"/>
    <w:pPr>
      <w:suppressLineNumbers/>
      <w:spacing w:line="100" w:lineRule="atLeast"/>
    </w:pPr>
    <w:rPr>
      <w:lang w:eastAsia="en-US"/>
    </w:rPr>
  </w:style>
  <w:style w:type="paragraph" w:customStyle="1" w:styleId="30">
    <w:name w:val="Абзац списка3"/>
    <w:basedOn w:val="a"/>
    <w:rsid w:val="009F7487"/>
    <w:pPr>
      <w:spacing w:line="100" w:lineRule="atLeast"/>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divs>
    <w:div w:id="106236211">
      <w:bodyDiv w:val="1"/>
      <w:marLeft w:val="0"/>
      <w:marRight w:val="0"/>
      <w:marTop w:val="0"/>
      <w:marBottom w:val="0"/>
      <w:divBdr>
        <w:top w:val="none" w:sz="0" w:space="0" w:color="auto"/>
        <w:left w:val="none" w:sz="0" w:space="0" w:color="auto"/>
        <w:bottom w:val="none" w:sz="0" w:space="0" w:color="auto"/>
        <w:right w:val="none" w:sz="0" w:space="0" w:color="auto"/>
      </w:divBdr>
      <w:divsChild>
        <w:div w:id="1938369145">
          <w:marLeft w:val="1166"/>
          <w:marRight w:val="0"/>
          <w:marTop w:val="67"/>
          <w:marBottom w:val="0"/>
          <w:divBdr>
            <w:top w:val="none" w:sz="0" w:space="0" w:color="auto"/>
            <w:left w:val="none" w:sz="0" w:space="0" w:color="auto"/>
            <w:bottom w:val="none" w:sz="0" w:space="0" w:color="auto"/>
            <w:right w:val="none" w:sz="0" w:space="0" w:color="auto"/>
          </w:divBdr>
        </w:div>
      </w:divsChild>
    </w:div>
    <w:div w:id="225802926">
      <w:bodyDiv w:val="1"/>
      <w:marLeft w:val="0"/>
      <w:marRight w:val="0"/>
      <w:marTop w:val="0"/>
      <w:marBottom w:val="0"/>
      <w:divBdr>
        <w:top w:val="none" w:sz="0" w:space="0" w:color="auto"/>
        <w:left w:val="none" w:sz="0" w:space="0" w:color="auto"/>
        <w:bottom w:val="none" w:sz="0" w:space="0" w:color="auto"/>
        <w:right w:val="none" w:sz="0" w:space="0" w:color="auto"/>
      </w:divBdr>
    </w:div>
    <w:div w:id="270011452">
      <w:bodyDiv w:val="1"/>
      <w:marLeft w:val="0"/>
      <w:marRight w:val="0"/>
      <w:marTop w:val="0"/>
      <w:marBottom w:val="0"/>
      <w:divBdr>
        <w:top w:val="none" w:sz="0" w:space="0" w:color="auto"/>
        <w:left w:val="none" w:sz="0" w:space="0" w:color="auto"/>
        <w:bottom w:val="none" w:sz="0" w:space="0" w:color="auto"/>
        <w:right w:val="none" w:sz="0" w:space="0" w:color="auto"/>
      </w:divBdr>
      <w:divsChild>
        <w:div w:id="1082025348">
          <w:marLeft w:val="1166"/>
          <w:marRight w:val="0"/>
          <w:marTop w:val="67"/>
          <w:marBottom w:val="0"/>
          <w:divBdr>
            <w:top w:val="none" w:sz="0" w:space="0" w:color="auto"/>
            <w:left w:val="none" w:sz="0" w:space="0" w:color="auto"/>
            <w:bottom w:val="none" w:sz="0" w:space="0" w:color="auto"/>
            <w:right w:val="none" w:sz="0" w:space="0" w:color="auto"/>
          </w:divBdr>
        </w:div>
      </w:divsChild>
    </w:div>
    <w:div w:id="349379775">
      <w:bodyDiv w:val="1"/>
      <w:marLeft w:val="0"/>
      <w:marRight w:val="0"/>
      <w:marTop w:val="0"/>
      <w:marBottom w:val="0"/>
      <w:divBdr>
        <w:top w:val="none" w:sz="0" w:space="0" w:color="auto"/>
        <w:left w:val="none" w:sz="0" w:space="0" w:color="auto"/>
        <w:bottom w:val="none" w:sz="0" w:space="0" w:color="auto"/>
        <w:right w:val="none" w:sz="0" w:space="0" w:color="auto"/>
      </w:divBdr>
    </w:div>
    <w:div w:id="640430361">
      <w:bodyDiv w:val="1"/>
      <w:marLeft w:val="0"/>
      <w:marRight w:val="0"/>
      <w:marTop w:val="0"/>
      <w:marBottom w:val="0"/>
      <w:divBdr>
        <w:top w:val="none" w:sz="0" w:space="0" w:color="auto"/>
        <w:left w:val="none" w:sz="0" w:space="0" w:color="auto"/>
        <w:bottom w:val="none" w:sz="0" w:space="0" w:color="auto"/>
        <w:right w:val="none" w:sz="0" w:space="0" w:color="auto"/>
      </w:divBdr>
    </w:div>
    <w:div w:id="802843876">
      <w:bodyDiv w:val="1"/>
      <w:marLeft w:val="0"/>
      <w:marRight w:val="0"/>
      <w:marTop w:val="0"/>
      <w:marBottom w:val="0"/>
      <w:divBdr>
        <w:top w:val="none" w:sz="0" w:space="0" w:color="auto"/>
        <w:left w:val="none" w:sz="0" w:space="0" w:color="auto"/>
        <w:bottom w:val="none" w:sz="0" w:space="0" w:color="auto"/>
        <w:right w:val="none" w:sz="0" w:space="0" w:color="auto"/>
      </w:divBdr>
      <w:divsChild>
        <w:div w:id="542012969">
          <w:marLeft w:val="1166"/>
          <w:marRight w:val="0"/>
          <w:marTop w:val="67"/>
          <w:marBottom w:val="0"/>
          <w:divBdr>
            <w:top w:val="none" w:sz="0" w:space="0" w:color="auto"/>
            <w:left w:val="none" w:sz="0" w:space="0" w:color="auto"/>
            <w:bottom w:val="none" w:sz="0" w:space="0" w:color="auto"/>
            <w:right w:val="none" w:sz="0" w:space="0" w:color="auto"/>
          </w:divBdr>
        </w:div>
      </w:divsChild>
    </w:div>
    <w:div w:id="806818872">
      <w:bodyDiv w:val="1"/>
      <w:marLeft w:val="0"/>
      <w:marRight w:val="0"/>
      <w:marTop w:val="0"/>
      <w:marBottom w:val="0"/>
      <w:divBdr>
        <w:top w:val="none" w:sz="0" w:space="0" w:color="auto"/>
        <w:left w:val="none" w:sz="0" w:space="0" w:color="auto"/>
        <w:bottom w:val="none" w:sz="0" w:space="0" w:color="auto"/>
        <w:right w:val="none" w:sz="0" w:space="0" w:color="auto"/>
      </w:divBdr>
    </w:div>
    <w:div w:id="880021595">
      <w:bodyDiv w:val="1"/>
      <w:marLeft w:val="0"/>
      <w:marRight w:val="0"/>
      <w:marTop w:val="0"/>
      <w:marBottom w:val="0"/>
      <w:divBdr>
        <w:top w:val="none" w:sz="0" w:space="0" w:color="auto"/>
        <w:left w:val="none" w:sz="0" w:space="0" w:color="auto"/>
        <w:bottom w:val="none" w:sz="0" w:space="0" w:color="auto"/>
        <w:right w:val="none" w:sz="0" w:space="0" w:color="auto"/>
      </w:divBdr>
      <w:divsChild>
        <w:div w:id="1458142268">
          <w:marLeft w:val="1166"/>
          <w:marRight w:val="0"/>
          <w:marTop w:val="67"/>
          <w:marBottom w:val="0"/>
          <w:divBdr>
            <w:top w:val="none" w:sz="0" w:space="0" w:color="auto"/>
            <w:left w:val="none" w:sz="0" w:space="0" w:color="auto"/>
            <w:bottom w:val="none" w:sz="0" w:space="0" w:color="auto"/>
            <w:right w:val="none" w:sz="0" w:space="0" w:color="auto"/>
          </w:divBdr>
        </w:div>
      </w:divsChild>
    </w:div>
    <w:div w:id="936988615">
      <w:bodyDiv w:val="1"/>
      <w:marLeft w:val="0"/>
      <w:marRight w:val="0"/>
      <w:marTop w:val="0"/>
      <w:marBottom w:val="0"/>
      <w:divBdr>
        <w:top w:val="none" w:sz="0" w:space="0" w:color="auto"/>
        <w:left w:val="none" w:sz="0" w:space="0" w:color="auto"/>
        <w:bottom w:val="none" w:sz="0" w:space="0" w:color="auto"/>
        <w:right w:val="none" w:sz="0" w:space="0" w:color="auto"/>
      </w:divBdr>
    </w:div>
    <w:div w:id="1080103439">
      <w:bodyDiv w:val="1"/>
      <w:marLeft w:val="0"/>
      <w:marRight w:val="0"/>
      <w:marTop w:val="0"/>
      <w:marBottom w:val="0"/>
      <w:divBdr>
        <w:top w:val="none" w:sz="0" w:space="0" w:color="auto"/>
        <w:left w:val="none" w:sz="0" w:space="0" w:color="auto"/>
        <w:bottom w:val="none" w:sz="0" w:space="0" w:color="auto"/>
        <w:right w:val="none" w:sz="0" w:space="0" w:color="auto"/>
      </w:divBdr>
    </w:div>
    <w:div w:id="1286694594">
      <w:bodyDiv w:val="1"/>
      <w:marLeft w:val="0"/>
      <w:marRight w:val="0"/>
      <w:marTop w:val="0"/>
      <w:marBottom w:val="0"/>
      <w:divBdr>
        <w:top w:val="none" w:sz="0" w:space="0" w:color="auto"/>
        <w:left w:val="none" w:sz="0" w:space="0" w:color="auto"/>
        <w:bottom w:val="none" w:sz="0" w:space="0" w:color="auto"/>
        <w:right w:val="none" w:sz="0" w:space="0" w:color="auto"/>
      </w:divBdr>
      <w:divsChild>
        <w:div w:id="1748452552">
          <w:marLeft w:val="1166"/>
          <w:marRight w:val="0"/>
          <w:marTop w:val="67"/>
          <w:marBottom w:val="0"/>
          <w:divBdr>
            <w:top w:val="none" w:sz="0" w:space="0" w:color="auto"/>
            <w:left w:val="none" w:sz="0" w:space="0" w:color="auto"/>
            <w:bottom w:val="none" w:sz="0" w:space="0" w:color="auto"/>
            <w:right w:val="none" w:sz="0" w:space="0" w:color="auto"/>
          </w:divBdr>
        </w:div>
      </w:divsChild>
    </w:div>
    <w:div w:id="1857110464">
      <w:bodyDiv w:val="1"/>
      <w:marLeft w:val="0"/>
      <w:marRight w:val="0"/>
      <w:marTop w:val="0"/>
      <w:marBottom w:val="0"/>
      <w:divBdr>
        <w:top w:val="none" w:sz="0" w:space="0" w:color="auto"/>
        <w:left w:val="none" w:sz="0" w:space="0" w:color="auto"/>
        <w:bottom w:val="none" w:sz="0" w:space="0" w:color="auto"/>
        <w:right w:val="none" w:sz="0" w:space="0" w:color="auto"/>
      </w:divBdr>
    </w:div>
    <w:div w:id="1966231028">
      <w:bodyDiv w:val="1"/>
      <w:marLeft w:val="0"/>
      <w:marRight w:val="0"/>
      <w:marTop w:val="0"/>
      <w:marBottom w:val="0"/>
      <w:divBdr>
        <w:top w:val="none" w:sz="0" w:space="0" w:color="auto"/>
        <w:left w:val="none" w:sz="0" w:space="0" w:color="auto"/>
        <w:bottom w:val="none" w:sz="0" w:space="0" w:color="auto"/>
        <w:right w:val="none" w:sz="0" w:space="0" w:color="auto"/>
      </w:divBdr>
      <w:divsChild>
        <w:div w:id="686904122">
          <w:marLeft w:val="1166"/>
          <w:marRight w:val="0"/>
          <w:marTop w:val="67"/>
          <w:marBottom w:val="0"/>
          <w:divBdr>
            <w:top w:val="none" w:sz="0" w:space="0" w:color="auto"/>
            <w:left w:val="none" w:sz="0" w:space="0" w:color="auto"/>
            <w:bottom w:val="none" w:sz="0" w:space="0" w:color="auto"/>
            <w:right w:val="none" w:sz="0" w:space="0" w:color="auto"/>
          </w:divBdr>
        </w:div>
      </w:divsChild>
    </w:div>
    <w:div w:id="2084252397">
      <w:bodyDiv w:val="1"/>
      <w:marLeft w:val="0"/>
      <w:marRight w:val="0"/>
      <w:marTop w:val="0"/>
      <w:marBottom w:val="0"/>
      <w:divBdr>
        <w:top w:val="none" w:sz="0" w:space="0" w:color="auto"/>
        <w:left w:val="none" w:sz="0" w:space="0" w:color="auto"/>
        <w:bottom w:val="none" w:sz="0" w:space="0" w:color="auto"/>
        <w:right w:val="none" w:sz="0" w:space="0" w:color="auto"/>
      </w:divBdr>
    </w:div>
    <w:div w:id="209971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ath.nsc.ru/LBRT/k5/lab.html" TargetMode="External"/><Relationship Id="rId21" Type="http://schemas.openxmlformats.org/officeDocument/2006/relationships/hyperlink" Target="http://www.referent.ru/1/150164" TargetMode="External"/><Relationship Id="rId42" Type="http://schemas.openxmlformats.org/officeDocument/2006/relationships/hyperlink" Target="http://www.springer.com/mathematics/journal/11202" TargetMode="External"/><Relationship Id="rId47" Type="http://schemas.openxmlformats.org/officeDocument/2006/relationships/hyperlink" Target="http://mmfd.nsu.ru/mmf/kaf/aml/aml-e.html" TargetMode="External"/><Relationship Id="rId63" Type="http://schemas.openxmlformats.org/officeDocument/2006/relationships/hyperlink" Target="http://www.ict.nsc.ru/matmod/index.php?file=prepods" TargetMode="External"/><Relationship Id="rId68" Type="http://schemas.openxmlformats.org/officeDocument/2006/relationships/hyperlink" Target="http://www.ict.nsc.ru/showpers.php?uid=37" TargetMode="External"/><Relationship Id="rId84" Type="http://schemas.openxmlformats.org/officeDocument/2006/relationships/oleObject" Target="embeddings/oleObject7.bin"/><Relationship Id="rId89" Type="http://schemas.openxmlformats.org/officeDocument/2006/relationships/image" Target="media/image10.wmf"/><Relationship Id="rId7" Type="http://schemas.openxmlformats.org/officeDocument/2006/relationships/endnotes" Target="endnotes.xml"/><Relationship Id="rId71" Type="http://schemas.openxmlformats.org/officeDocument/2006/relationships/hyperlink" Target="http://programming.iis.nsk.su/" TargetMode="External"/><Relationship Id="rId92" Type="http://schemas.openxmlformats.org/officeDocument/2006/relationships/oleObject" Target="embeddings/oleObject11.bin"/><Relationship Id="rId2" Type="http://schemas.openxmlformats.org/officeDocument/2006/relationships/numbering" Target="numbering.xml"/><Relationship Id="rId16" Type="http://schemas.openxmlformats.org/officeDocument/2006/relationships/hyperlink" Target="http://www.referent.ru/1/150164" TargetMode="External"/><Relationship Id="rId29" Type="http://schemas.openxmlformats.org/officeDocument/2006/relationships/hyperlink" Target="http://math.nsc.ru" TargetMode="External"/><Relationship Id="rId107" Type="http://schemas.openxmlformats.org/officeDocument/2006/relationships/fontTable" Target="fontTable.xml"/><Relationship Id="rId11" Type="http://schemas.openxmlformats.org/officeDocument/2006/relationships/hyperlink" Target="http://www.nsu.ru/exp/en/education/mechanics_and_mathematics" TargetMode="External"/><Relationship Id="rId24" Type="http://schemas.openxmlformats.org/officeDocument/2006/relationships/hyperlink" Target="http://www.math.nsc.ru/LBRT/k5/lab.html" TargetMode="External"/><Relationship Id="rId32" Type="http://schemas.openxmlformats.org/officeDocument/2006/relationships/hyperlink" Target="http://www.math.nsc.ru/LBRT/k5/kochetov.html" TargetMode="External"/><Relationship Id="rId37" Type="http://schemas.openxmlformats.org/officeDocument/2006/relationships/hyperlink" Target="http://www.metaheuristics.eu/" TargetMode="External"/><Relationship Id="rId40" Type="http://schemas.openxmlformats.org/officeDocument/2006/relationships/hyperlink" Target="http://www.math.uwaterloo.ca/tsp/" TargetMode="External"/><Relationship Id="rId45" Type="http://schemas.openxmlformats.org/officeDocument/2006/relationships/hyperlink" Target="http://osmf.sscc.ru/mixa/bak.html" TargetMode="External"/><Relationship Id="rId53" Type="http://schemas.openxmlformats.org/officeDocument/2006/relationships/image" Target="media/image2.emf"/><Relationship Id="rId58" Type="http://schemas.openxmlformats.org/officeDocument/2006/relationships/oleObject" Target="embeddings/oleObject4.bin"/><Relationship Id="rId66" Type="http://schemas.openxmlformats.org/officeDocument/2006/relationships/hyperlink" Target="http://www.ict.nsc.ru/staffall.php" TargetMode="External"/><Relationship Id="rId74" Type="http://schemas.openxmlformats.org/officeDocument/2006/relationships/hyperlink" Target="http://mmfd.nsu.ru/mmf/kaf/cm/prep.asp" TargetMode="External"/><Relationship Id="rId79" Type="http://schemas.openxmlformats.org/officeDocument/2006/relationships/image" Target="media/image5.wmf"/><Relationship Id="rId87" Type="http://schemas.openxmlformats.org/officeDocument/2006/relationships/image" Target="media/image9.wmf"/><Relationship Id="rId102" Type="http://schemas.openxmlformats.org/officeDocument/2006/relationships/oleObject" Target="embeddings/oleObject16.bin"/><Relationship Id="rId5" Type="http://schemas.openxmlformats.org/officeDocument/2006/relationships/webSettings" Target="webSettings.xml"/><Relationship Id="rId61" Type="http://schemas.openxmlformats.org/officeDocument/2006/relationships/hyperlink" Target="http://www.ict.nsc.ru/matmod/index.php?file=prepods" TargetMode="External"/><Relationship Id="rId82" Type="http://schemas.openxmlformats.org/officeDocument/2006/relationships/oleObject" Target="embeddings/oleObject6.bin"/><Relationship Id="rId90" Type="http://schemas.openxmlformats.org/officeDocument/2006/relationships/oleObject" Target="embeddings/oleObject10.bin"/><Relationship Id="rId95" Type="http://schemas.openxmlformats.org/officeDocument/2006/relationships/image" Target="media/image13.wmf"/><Relationship Id="rId19" Type="http://schemas.openxmlformats.org/officeDocument/2006/relationships/hyperlink" Target="mailto:artem@math.nsc.ru" TargetMode="External"/><Relationship Id="rId14" Type="http://schemas.openxmlformats.org/officeDocument/2006/relationships/hyperlink" Target="http://tc.nsu.ru/" TargetMode="External"/><Relationship Id="rId22" Type="http://schemas.openxmlformats.org/officeDocument/2006/relationships/hyperlink" Target="http://www.math.nsc.ru/LBRT/k5/lab.html" TargetMode="External"/><Relationship Id="rId27" Type="http://schemas.openxmlformats.org/officeDocument/2006/relationships/hyperlink" Target="mailto:alvenko@math.nsc.ru" TargetMode="External"/><Relationship Id="rId30" Type="http://schemas.openxmlformats.org/officeDocument/2006/relationships/hyperlink" Target="http://temena.famnit.upr.si/files/files/Lecture_Notes_2012.pdf" TargetMode="External"/><Relationship Id="rId35" Type="http://schemas.openxmlformats.org/officeDocument/2006/relationships/hyperlink" Target="http://www.euro-online.org/ewgla/" TargetMode="External"/><Relationship Id="rId43" Type="http://schemas.openxmlformats.org/officeDocument/2006/relationships/hyperlink" Target="http://www.degruyter.com/view/j/mcma" TargetMode="External"/><Relationship Id="rId48" Type="http://schemas.openxmlformats.org/officeDocument/2006/relationships/hyperlink" Target="http://math.nsc.ru/str/dir.htm" TargetMode="External"/><Relationship Id="rId56" Type="http://schemas.openxmlformats.org/officeDocument/2006/relationships/oleObject" Target="embeddings/oleObject3.bin"/><Relationship Id="rId64" Type="http://schemas.openxmlformats.org/officeDocument/2006/relationships/hyperlink" Target="http://www.ict.nsc.ru/staffall.php" TargetMode="External"/><Relationship Id="rId69" Type="http://schemas.openxmlformats.org/officeDocument/2006/relationships/hyperlink" Target="http://www.ict.nsc.ru/matmod" TargetMode="External"/><Relationship Id="rId77" Type="http://schemas.openxmlformats.org/officeDocument/2006/relationships/hyperlink" Target="mailto:kan@sscc.ru" TargetMode="External"/><Relationship Id="rId100" Type="http://schemas.openxmlformats.org/officeDocument/2006/relationships/oleObject" Target="embeddings/oleObject15.bin"/><Relationship Id="rId105"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hyperlink" Target="http://math.nsc.ru/LBRT/a1/" TargetMode="External"/><Relationship Id="rId72" Type="http://schemas.openxmlformats.org/officeDocument/2006/relationships/hyperlink" Target="http://programming.iis.nsk.su/" TargetMode="External"/><Relationship Id="rId80" Type="http://schemas.openxmlformats.org/officeDocument/2006/relationships/oleObject" Target="embeddings/oleObject5.bin"/><Relationship Id="rId85" Type="http://schemas.openxmlformats.org/officeDocument/2006/relationships/image" Target="media/image8.wmf"/><Relationship Id="rId93" Type="http://schemas.openxmlformats.org/officeDocument/2006/relationships/image" Target="media/image12.wmf"/><Relationship Id="rId98" Type="http://schemas.openxmlformats.org/officeDocument/2006/relationships/oleObject" Target="embeddings/oleObject14.bin"/><Relationship Id="rId3" Type="http://schemas.openxmlformats.org/officeDocument/2006/relationships/styles" Target="styles.xml"/><Relationship Id="rId12" Type="http://schemas.openxmlformats.org/officeDocument/2006/relationships/hyperlink" Target="http://issc.nsu.ru/index.php?lang=1" TargetMode="External"/><Relationship Id="rId17" Type="http://schemas.openxmlformats.org/officeDocument/2006/relationships/hyperlink" Target="http://math.nsc.ru/LBRT/k4/school2013/" TargetMode="External"/><Relationship Id="rId25" Type="http://schemas.openxmlformats.org/officeDocument/2006/relationships/hyperlink" Target="mailto:alvenko@math.nsc.ru" TargetMode="External"/><Relationship Id="rId33" Type="http://schemas.openxmlformats.org/officeDocument/2006/relationships/hyperlink" Target="http://math.nsc.ru/AP/benchmarks/english.html" TargetMode="External"/><Relationship Id="rId38" Type="http://schemas.openxmlformats.org/officeDocument/2006/relationships/hyperlink" Target="https://www.informs.org/" TargetMode="External"/><Relationship Id="rId46" Type="http://schemas.openxmlformats.org/officeDocument/2006/relationships/hyperlink" Target="mailto:vav@osmf.sscc.ru" TargetMode="External"/><Relationship Id="rId59" Type="http://schemas.openxmlformats.org/officeDocument/2006/relationships/hyperlink" Target="http://www.ict.nsc.ru/matmod/" TargetMode="External"/><Relationship Id="rId67" Type="http://schemas.openxmlformats.org/officeDocument/2006/relationships/hyperlink" Target="http://www.ict.nsc.ru/matmod" TargetMode="External"/><Relationship Id="rId103" Type="http://schemas.openxmlformats.org/officeDocument/2006/relationships/image" Target="media/image17.wmf"/><Relationship Id="rId108" Type="http://schemas.openxmlformats.org/officeDocument/2006/relationships/theme" Target="theme/theme1.xml"/><Relationship Id="rId20" Type="http://schemas.openxmlformats.org/officeDocument/2006/relationships/hyperlink" Target="mailto:artem@math.nsc.ru" TargetMode="External"/><Relationship Id="rId41" Type="http://schemas.openxmlformats.org/officeDocument/2006/relationships/hyperlink" Target="http://www.sscc.ru/" TargetMode="External"/><Relationship Id="rId54" Type="http://schemas.openxmlformats.org/officeDocument/2006/relationships/oleObject" Target="embeddings/oleObject2.bin"/><Relationship Id="rId62" Type="http://schemas.openxmlformats.org/officeDocument/2006/relationships/hyperlink" Target="http://www.ict.nsc.ru/staffall.php" TargetMode="External"/><Relationship Id="rId70" Type="http://schemas.openxmlformats.org/officeDocument/2006/relationships/hyperlink" Target="http://sscc.ru" TargetMode="External"/><Relationship Id="rId75" Type="http://schemas.openxmlformats.org/officeDocument/2006/relationships/hyperlink" Target="http://osmf.sscc.ru/mixa/bak.html" TargetMode="External"/><Relationship Id="rId83" Type="http://schemas.openxmlformats.org/officeDocument/2006/relationships/image" Target="media/image7.wmf"/><Relationship Id="rId88" Type="http://schemas.openxmlformats.org/officeDocument/2006/relationships/oleObject" Target="embeddings/oleObject9.bin"/><Relationship Id="rId91" Type="http://schemas.openxmlformats.org/officeDocument/2006/relationships/image" Target="media/image11.wmf"/><Relationship Id="rId96"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su.ru/exp/en/university/national_research_university" TargetMode="External"/><Relationship Id="rId23" Type="http://schemas.openxmlformats.org/officeDocument/2006/relationships/hyperlink" Target="mailto:alvenko@math.nsc.ru" TargetMode="External"/><Relationship Id="rId28" Type="http://schemas.openxmlformats.org/officeDocument/2006/relationships/hyperlink" Target="http://www.nsu.ru/exp/en/education/mechanics_and_mathematics/theoretical_cybernetics" TargetMode="External"/><Relationship Id="rId36" Type="http://schemas.openxmlformats.org/officeDocument/2006/relationships/hyperlink" Target="http://www.verolog.eu/" TargetMode="External"/><Relationship Id="rId49" Type="http://schemas.openxmlformats.org/officeDocument/2006/relationships/hyperlink" Target="mailto:vdovin@math.nsc.ru" TargetMode="External"/><Relationship Id="rId57" Type="http://schemas.openxmlformats.org/officeDocument/2006/relationships/image" Target="media/image4.emf"/><Relationship Id="rId106" Type="http://schemas.openxmlformats.org/officeDocument/2006/relationships/header" Target="header2.xml"/><Relationship Id="rId10" Type="http://schemas.openxmlformats.org/officeDocument/2006/relationships/hyperlink" Target="http://www.nsu.ru/exp/index.jz?lang=en" TargetMode="External"/><Relationship Id="rId31" Type="http://schemas.openxmlformats.org/officeDocument/2006/relationships/hyperlink" Target="http://math.nsc.ru/~alekseeva/" TargetMode="External"/><Relationship Id="rId44" Type="http://schemas.openxmlformats.org/officeDocument/2006/relationships/hyperlink" Target="http://mmfd.nsu.ru/mmf/kaf/cm/prep.asp" TargetMode="External"/><Relationship Id="rId52" Type="http://schemas.openxmlformats.org/officeDocument/2006/relationships/hyperlink" Target="mailto:pavelsk@math.nsc.ru" TargetMode="External"/><Relationship Id="rId60" Type="http://schemas.openxmlformats.org/officeDocument/2006/relationships/hyperlink" Target="http://www.ict.nsc.ru" TargetMode="External"/><Relationship Id="rId65" Type="http://schemas.openxmlformats.org/officeDocument/2006/relationships/hyperlink" Target="http://www.ict.nsc.ru/matmod/index.php?file=prepods" TargetMode="External"/><Relationship Id="rId73" Type="http://schemas.openxmlformats.org/officeDocument/2006/relationships/hyperlink" Target="http://www.iis.nsk.su" TargetMode="External"/><Relationship Id="rId78" Type="http://schemas.openxmlformats.org/officeDocument/2006/relationships/hyperlink" Target="http://www.referent.ru/1/150164" TargetMode="External"/><Relationship Id="rId81" Type="http://schemas.openxmlformats.org/officeDocument/2006/relationships/image" Target="media/image6.wmf"/><Relationship Id="rId86" Type="http://schemas.openxmlformats.org/officeDocument/2006/relationships/oleObject" Target="embeddings/oleObject8.bin"/><Relationship Id="rId94" Type="http://schemas.openxmlformats.org/officeDocument/2006/relationships/oleObject" Target="embeddings/oleObject12.bin"/><Relationship Id="rId99" Type="http://schemas.openxmlformats.org/officeDocument/2006/relationships/image" Target="media/image15.wmf"/><Relationship Id="rId101" Type="http://schemas.openxmlformats.org/officeDocument/2006/relationships/image" Target="media/image16.w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http://www.nsu.ru/exp/en/university/national_research_university" TargetMode="External"/><Relationship Id="rId18" Type="http://schemas.openxmlformats.org/officeDocument/2006/relationships/hyperlink" Target="mailto:artem@math.nsc.ru" TargetMode="External"/><Relationship Id="rId39" Type="http://schemas.openxmlformats.org/officeDocument/2006/relationships/hyperlink" Target="http://www.euro-online.org/web/pages/1/home" TargetMode="External"/><Relationship Id="rId34" Type="http://schemas.openxmlformats.org/officeDocument/2006/relationships/hyperlink" Target="http://gams.com/" TargetMode="External"/><Relationship Id="rId50" Type="http://schemas.openxmlformats.org/officeDocument/2006/relationships/hyperlink" Target="http://mmfd.nsu.ru/mmf/kaf/aml/aml-e.html" TargetMode="External"/><Relationship Id="rId55" Type="http://schemas.openxmlformats.org/officeDocument/2006/relationships/image" Target="media/image3.emf"/><Relationship Id="rId76" Type="http://schemas.openxmlformats.org/officeDocument/2006/relationships/hyperlink" Target="mailto:ova@osmf.sscc.ru" TargetMode="External"/><Relationship Id="rId97" Type="http://schemas.openxmlformats.org/officeDocument/2006/relationships/image" Target="media/image14.wmf"/><Relationship Id="rId104" Type="http://schemas.openxmlformats.org/officeDocument/2006/relationships/oleObject" Target="embeddings/oleObject1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9CA47-2089-439D-A2C8-C35E52EE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2061</TotalTime>
  <Pages>78</Pages>
  <Words>27122</Words>
  <Characters>154597</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vt:lpstr>
    </vt:vector>
  </TitlesOfParts>
  <Company>ICMMG SB RAS</Company>
  <LinksUpToDate>false</LinksUpToDate>
  <CharactersWithSpaces>181357</CharactersWithSpaces>
  <SharedDoc>false</SharedDoc>
  <HLinks>
    <vt:vector size="246" baseType="variant">
      <vt:variant>
        <vt:i4>1966101</vt:i4>
      </vt:variant>
      <vt:variant>
        <vt:i4>216</vt:i4>
      </vt:variant>
      <vt:variant>
        <vt:i4>0</vt:i4>
      </vt:variant>
      <vt:variant>
        <vt:i4>5</vt:i4>
      </vt:variant>
      <vt:variant>
        <vt:lpwstr>http://osmf.sscc.ru/LabArt/laboratory.htm</vt:lpwstr>
      </vt:variant>
      <vt:variant>
        <vt:lpwstr/>
      </vt:variant>
      <vt:variant>
        <vt:i4>4456486</vt:i4>
      </vt:variant>
      <vt:variant>
        <vt:i4>213</vt:i4>
      </vt:variant>
      <vt:variant>
        <vt:i4>0</vt:i4>
      </vt:variant>
      <vt:variant>
        <vt:i4>5</vt:i4>
      </vt:variant>
      <vt:variant>
        <vt:lpwstr>http://mmfd.nsu.ru/def_e.htm</vt:lpwstr>
      </vt:variant>
      <vt:variant>
        <vt:lpwstr/>
      </vt:variant>
      <vt:variant>
        <vt:i4>1966101</vt:i4>
      </vt:variant>
      <vt:variant>
        <vt:i4>210</vt:i4>
      </vt:variant>
      <vt:variant>
        <vt:i4>0</vt:i4>
      </vt:variant>
      <vt:variant>
        <vt:i4>5</vt:i4>
      </vt:variant>
      <vt:variant>
        <vt:lpwstr>http://osmf.sscc.ru/LabArt/laboratory.htm</vt:lpwstr>
      </vt:variant>
      <vt:variant>
        <vt:lpwstr/>
      </vt:variant>
      <vt:variant>
        <vt:i4>8323183</vt:i4>
      </vt:variant>
      <vt:variant>
        <vt:i4>207</vt:i4>
      </vt:variant>
      <vt:variant>
        <vt:i4>0</vt:i4>
      </vt:variant>
      <vt:variant>
        <vt:i4>5</vt:i4>
      </vt:variant>
      <vt:variant>
        <vt:lpwstr>http://mmfd.nsu.ru/mmf/kaf/cm/prep.asp</vt:lpwstr>
      </vt:variant>
      <vt:variant>
        <vt:lpwstr/>
      </vt:variant>
      <vt:variant>
        <vt:i4>4325442</vt:i4>
      </vt:variant>
      <vt:variant>
        <vt:i4>204</vt:i4>
      </vt:variant>
      <vt:variant>
        <vt:i4>0</vt:i4>
      </vt:variant>
      <vt:variant>
        <vt:i4>5</vt:i4>
      </vt:variant>
      <vt:variant>
        <vt:lpwstr>http://osmf.sscc.ru/mixa/</vt:lpwstr>
      </vt:variant>
      <vt:variant>
        <vt:lpwstr/>
      </vt:variant>
      <vt:variant>
        <vt:i4>8323183</vt:i4>
      </vt:variant>
      <vt:variant>
        <vt:i4>201</vt:i4>
      </vt:variant>
      <vt:variant>
        <vt:i4>0</vt:i4>
      </vt:variant>
      <vt:variant>
        <vt:i4>5</vt:i4>
      </vt:variant>
      <vt:variant>
        <vt:lpwstr>http://mmfd.nsu.ru/mmf/kaf/cm/prep.asp</vt:lpwstr>
      </vt:variant>
      <vt:variant>
        <vt:lpwstr/>
      </vt:variant>
      <vt:variant>
        <vt:i4>720964</vt:i4>
      </vt:variant>
      <vt:variant>
        <vt:i4>198</vt:i4>
      </vt:variant>
      <vt:variant>
        <vt:i4>0</vt:i4>
      </vt:variant>
      <vt:variant>
        <vt:i4>5</vt:i4>
      </vt:variant>
      <vt:variant>
        <vt:lpwstr>http://osmf.sscc.ru/LabArt/personnel5.htm</vt:lpwstr>
      </vt:variant>
      <vt:variant>
        <vt:lpwstr/>
      </vt:variant>
      <vt:variant>
        <vt:i4>8323183</vt:i4>
      </vt:variant>
      <vt:variant>
        <vt:i4>195</vt:i4>
      </vt:variant>
      <vt:variant>
        <vt:i4>0</vt:i4>
      </vt:variant>
      <vt:variant>
        <vt:i4>5</vt:i4>
      </vt:variant>
      <vt:variant>
        <vt:lpwstr>http://mmfd.nsu.ru/mmf/kaf/cm/prep.asp</vt:lpwstr>
      </vt:variant>
      <vt:variant>
        <vt:lpwstr/>
      </vt:variant>
      <vt:variant>
        <vt:i4>3866718</vt:i4>
      </vt:variant>
      <vt:variant>
        <vt:i4>192</vt:i4>
      </vt:variant>
      <vt:variant>
        <vt:i4>0</vt:i4>
      </vt:variant>
      <vt:variant>
        <vt:i4>5</vt:i4>
      </vt:variant>
      <vt:variant>
        <vt:lpwstr>D:\USER\Shalimova\Speckurs\e-uch-12\23.09.12\uch_e\ech4a.html</vt:lpwstr>
      </vt:variant>
      <vt:variant>
        <vt:lpwstr>5</vt:lpwstr>
      </vt:variant>
      <vt:variant>
        <vt:i4>3866719</vt:i4>
      </vt:variant>
      <vt:variant>
        <vt:i4>189</vt:i4>
      </vt:variant>
      <vt:variant>
        <vt:i4>0</vt:i4>
      </vt:variant>
      <vt:variant>
        <vt:i4>5</vt:i4>
      </vt:variant>
      <vt:variant>
        <vt:lpwstr>D:\USER\Shalimova\Speckurs\e-uch-12\23.09.12\uch_e\ech4a.html</vt:lpwstr>
      </vt:variant>
      <vt:variant>
        <vt:lpwstr>4</vt:lpwstr>
      </vt:variant>
      <vt:variant>
        <vt:i4>3866713</vt:i4>
      </vt:variant>
      <vt:variant>
        <vt:i4>186</vt:i4>
      </vt:variant>
      <vt:variant>
        <vt:i4>0</vt:i4>
      </vt:variant>
      <vt:variant>
        <vt:i4>5</vt:i4>
      </vt:variant>
      <vt:variant>
        <vt:lpwstr>D:\USER\Shalimova\Speckurs\e-uch-12\23.09.12\uch_e\ech4a.html</vt:lpwstr>
      </vt:variant>
      <vt:variant>
        <vt:lpwstr>2</vt:lpwstr>
      </vt:variant>
      <vt:variant>
        <vt:i4>3866714</vt:i4>
      </vt:variant>
      <vt:variant>
        <vt:i4>183</vt:i4>
      </vt:variant>
      <vt:variant>
        <vt:i4>0</vt:i4>
      </vt:variant>
      <vt:variant>
        <vt:i4>5</vt:i4>
      </vt:variant>
      <vt:variant>
        <vt:lpwstr>D:\USER\Shalimova\Speckurs\e-uch-12\23.09.12\uch_e\ech4a.html</vt:lpwstr>
      </vt:variant>
      <vt:variant>
        <vt:lpwstr>1</vt:lpwstr>
      </vt:variant>
      <vt:variant>
        <vt:i4>3866731</vt:i4>
      </vt:variant>
      <vt:variant>
        <vt:i4>180</vt:i4>
      </vt:variant>
      <vt:variant>
        <vt:i4>0</vt:i4>
      </vt:variant>
      <vt:variant>
        <vt:i4>5</vt:i4>
      </vt:variant>
      <vt:variant>
        <vt:lpwstr>D:\USER\Shalimova\Speckurs\e-uch-12\23.09.12\uch_e\ech4a.html</vt:lpwstr>
      </vt:variant>
      <vt:variant>
        <vt:lpwstr/>
      </vt:variant>
      <vt:variant>
        <vt:i4>6881331</vt:i4>
      </vt:variant>
      <vt:variant>
        <vt:i4>177</vt:i4>
      </vt:variant>
      <vt:variant>
        <vt:i4>0</vt:i4>
      </vt:variant>
      <vt:variant>
        <vt:i4>5</vt:i4>
      </vt:variant>
      <vt:variant>
        <vt:lpwstr>D:\USER\Shalimova\Speckurs\e-uch-12\23.09.12\uch_e\ech3.html</vt:lpwstr>
      </vt:variant>
      <vt:variant>
        <vt:lpwstr/>
      </vt:variant>
      <vt:variant>
        <vt:i4>6881287</vt:i4>
      </vt:variant>
      <vt:variant>
        <vt:i4>174</vt:i4>
      </vt:variant>
      <vt:variant>
        <vt:i4>0</vt:i4>
      </vt:variant>
      <vt:variant>
        <vt:i4>5</vt:i4>
      </vt:variant>
      <vt:variant>
        <vt:lpwstr>D:\USER\Shalimova\Speckurs\e-uch-12\23.09.12\uch_e\ech3.html</vt:lpwstr>
      </vt:variant>
      <vt:variant>
        <vt:lpwstr>4</vt:lpwstr>
      </vt:variant>
      <vt:variant>
        <vt:i4>6881280</vt:i4>
      </vt:variant>
      <vt:variant>
        <vt:i4>171</vt:i4>
      </vt:variant>
      <vt:variant>
        <vt:i4>0</vt:i4>
      </vt:variant>
      <vt:variant>
        <vt:i4>5</vt:i4>
      </vt:variant>
      <vt:variant>
        <vt:lpwstr>D:\USER\Shalimova\Speckurs\e-uch-12\23.09.12\uch_e\ech3.html</vt:lpwstr>
      </vt:variant>
      <vt:variant>
        <vt:lpwstr>3</vt:lpwstr>
      </vt:variant>
      <vt:variant>
        <vt:i4>6881281</vt:i4>
      </vt:variant>
      <vt:variant>
        <vt:i4>168</vt:i4>
      </vt:variant>
      <vt:variant>
        <vt:i4>0</vt:i4>
      </vt:variant>
      <vt:variant>
        <vt:i4>5</vt:i4>
      </vt:variant>
      <vt:variant>
        <vt:lpwstr>D:\USER\Shalimova\Speckurs\e-uch-12\23.09.12\uch_e\ech3.html</vt:lpwstr>
      </vt:variant>
      <vt:variant>
        <vt:lpwstr>2</vt:lpwstr>
      </vt:variant>
      <vt:variant>
        <vt:i4>6881331</vt:i4>
      </vt:variant>
      <vt:variant>
        <vt:i4>165</vt:i4>
      </vt:variant>
      <vt:variant>
        <vt:i4>0</vt:i4>
      </vt:variant>
      <vt:variant>
        <vt:i4>5</vt:i4>
      </vt:variant>
      <vt:variant>
        <vt:lpwstr>D:\USER\Shalimova\Speckurs\e-uch-12\23.09.12\uch_e\ech3.html</vt:lpwstr>
      </vt:variant>
      <vt:variant>
        <vt:lpwstr/>
      </vt:variant>
      <vt:variant>
        <vt:i4>3866712</vt:i4>
      </vt:variant>
      <vt:variant>
        <vt:i4>162</vt:i4>
      </vt:variant>
      <vt:variant>
        <vt:i4>0</vt:i4>
      </vt:variant>
      <vt:variant>
        <vt:i4>5</vt:i4>
      </vt:variant>
      <vt:variant>
        <vt:lpwstr>D:\USER\Shalimova\Speckurs\e-uch-12\23.09.12\uch_e\ech2a.html</vt:lpwstr>
      </vt:variant>
      <vt:variant>
        <vt:lpwstr>5</vt:lpwstr>
      </vt:variant>
      <vt:variant>
        <vt:i4>3866713</vt:i4>
      </vt:variant>
      <vt:variant>
        <vt:i4>159</vt:i4>
      </vt:variant>
      <vt:variant>
        <vt:i4>0</vt:i4>
      </vt:variant>
      <vt:variant>
        <vt:i4>5</vt:i4>
      </vt:variant>
      <vt:variant>
        <vt:lpwstr>D:\USER\Shalimova\Speckurs\e-uch-12\23.09.12\uch_e\ech2a.html</vt:lpwstr>
      </vt:variant>
      <vt:variant>
        <vt:lpwstr>4</vt:lpwstr>
      </vt:variant>
      <vt:variant>
        <vt:i4>5111894</vt:i4>
      </vt:variant>
      <vt:variant>
        <vt:i4>156</vt:i4>
      </vt:variant>
      <vt:variant>
        <vt:i4>0</vt:i4>
      </vt:variant>
      <vt:variant>
        <vt:i4>5</vt:i4>
      </vt:variant>
      <vt:variant>
        <vt:lpwstr>http://osmf.sscc.ru/mixa/bak.html</vt:lpwstr>
      </vt:variant>
      <vt:variant>
        <vt:lpwstr/>
      </vt:variant>
      <vt:variant>
        <vt:i4>8323183</vt:i4>
      </vt:variant>
      <vt:variant>
        <vt:i4>153</vt:i4>
      </vt:variant>
      <vt:variant>
        <vt:i4>0</vt:i4>
      </vt:variant>
      <vt:variant>
        <vt:i4>5</vt:i4>
      </vt:variant>
      <vt:variant>
        <vt:lpwstr>http://mmfd.nsu.ru/mmf/kaf/cm/prep.asp</vt:lpwstr>
      </vt:variant>
      <vt:variant>
        <vt:lpwstr/>
      </vt:variant>
      <vt:variant>
        <vt:i4>5111894</vt:i4>
      </vt:variant>
      <vt:variant>
        <vt:i4>135</vt:i4>
      </vt:variant>
      <vt:variant>
        <vt:i4>0</vt:i4>
      </vt:variant>
      <vt:variant>
        <vt:i4>5</vt:i4>
      </vt:variant>
      <vt:variant>
        <vt:lpwstr>http://osmf.sscc.ru/mixa/bak.html</vt:lpwstr>
      </vt:variant>
      <vt:variant>
        <vt:lpwstr/>
      </vt:variant>
      <vt:variant>
        <vt:i4>8323183</vt:i4>
      </vt:variant>
      <vt:variant>
        <vt:i4>132</vt:i4>
      </vt:variant>
      <vt:variant>
        <vt:i4>0</vt:i4>
      </vt:variant>
      <vt:variant>
        <vt:i4>5</vt:i4>
      </vt:variant>
      <vt:variant>
        <vt:lpwstr>http://mmfd.nsu.ru/mmf/kaf/cm/prep.asp</vt:lpwstr>
      </vt:variant>
      <vt:variant>
        <vt:lpwstr/>
      </vt:variant>
      <vt:variant>
        <vt:i4>4325442</vt:i4>
      </vt:variant>
      <vt:variant>
        <vt:i4>129</vt:i4>
      </vt:variant>
      <vt:variant>
        <vt:i4>0</vt:i4>
      </vt:variant>
      <vt:variant>
        <vt:i4>5</vt:i4>
      </vt:variant>
      <vt:variant>
        <vt:lpwstr>http://osmf.sscc.ru/mixa/</vt:lpwstr>
      </vt:variant>
      <vt:variant>
        <vt:lpwstr/>
      </vt:variant>
      <vt:variant>
        <vt:i4>8323183</vt:i4>
      </vt:variant>
      <vt:variant>
        <vt:i4>126</vt:i4>
      </vt:variant>
      <vt:variant>
        <vt:i4>0</vt:i4>
      </vt:variant>
      <vt:variant>
        <vt:i4>5</vt:i4>
      </vt:variant>
      <vt:variant>
        <vt:lpwstr>http://mmfd.nsu.ru/mmf/kaf/cm/prep.asp</vt:lpwstr>
      </vt:variant>
      <vt:variant>
        <vt:lpwstr/>
      </vt:variant>
      <vt:variant>
        <vt:i4>1966101</vt:i4>
      </vt:variant>
      <vt:variant>
        <vt:i4>120</vt:i4>
      </vt:variant>
      <vt:variant>
        <vt:i4>0</vt:i4>
      </vt:variant>
      <vt:variant>
        <vt:i4>5</vt:i4>
      </vt:variant>
      <vt:variant>
        <vt:lpwstr>http://osmf.sscc.ru/LabArt/laboratory.htm</vt:lpwstr>
      </vt:variant>
      <vt:variant>
        <vt:lpwstr/>
      </vt:variant>
      <vt:variant>
        <vt:i4>4456486</vt:i4>
      </vt:variant>
      <vt:variant>
        <vt:i4>117</vt:i4>
      </vt:variant>
      <vt:variant>
        <vt:i4>0</vt:i4>
      </vt:variant>
      <vt:variant>
        <vt:i4>5</vt:i4>
      </vt:variant>
      <vt:variant>
        <vt:lpwstr>http://mmfd.nsu.ru/def_e.htm</vt:lpwstr>
      </vt:variant>
      <vt:variant>
        <vt:lpwstr/>
      </vt:variant>
      <vt:variant>
        <vt:i4>7667731</vt:i4>
      </vt:variant>
      <vt:variant>
        <vt:i4>114</vt:i4>
      </vt:variant>
      <vt:variant>
        <vt:i4>0</vt:i4>
      </vt:variant>
      <vt:variant>
        <vt:i4>5</vt:i4>
      </vt:variant>
      <vt:variant>
        <vt:lpwstr>http://www.sscc.ru/index_e.html</vt:lpwstr>
      </vt:variant>
      <vt:variant>
        <vt:lpwstr/>
      </vt:variant>
      <vt:variant>
        <vt:i4>8323183</vt:i4>
      </vt:variant>
      <vt:variant>
        <vt:i4>111</vt:i4>
      </vt:variant>
      <vt:variant>
        <vt:i4>0</vt:i4>
      </vt:variant>
      <vt:variant>
        <vt:i4>5</vt:i4>
      </vt:variant>
      <vt:variant>
        <vt:lpwstr>http://mmfd.nsu.ru/mmf/kaf/cm/prep.asp</vt:lpwstr>
      </vt:variant>
      <vt:variant>
        <vt:lpwstr/>
      </vt:variant>
      <vt:variant>
        <vt:i4>5111894</vt:i4>
      </vt:variant>
      <vt:variant>
        <vt:i4>108</vt:i4>
      </vt:variant>
      <vt:variant>
        <vt:i4>0</vt:i4>
      </vt:variant>
      <vt:variant>
        <vt:i4>5</vt:i4>
      </vt:variant>
      <vt:variant>
        <vt:lpwstr>http://osmf.sscc.ru/mixa/bak.html</vt:lpwstr>
      </vt:variant>
      <vt:variant>
        <vt:lpwstr/>
      </vt:variant>
      <vt:variant>
        <vt:i4>8323183</vt:i4>
      </vt:variant>
      <vt:variant>
        <vt:i4>105</vt:i4>
      </vt:variant>
      <vt:variant>
        <vt:i4>0</vt:i4>
      </vt:variant>
      <vt:variant>
        <vt:i4>5</vt:i4>
      </vt:variant>
      <vt:variant>
        <vt:lpwstr>http://mmfd.nsu.ru/mmf/kaf/cm/prep.asp</vt:lpwstr>
      </vt:variant>
      <vt:variant>
        <vt:lpwstr/>
      </vt:variant>
      <vt:variant>
        <vt:i4>6619250</vt:i4>
      </vt:variant>
      <vt:variant>
        <vt:i4>102</vt:i4>
      </vt:variant>
      <vt:variant>
        <vt:i4>0</vt:i4>
      </vt:variant>
      <vt:variant>
        <vt:i4>5</vt:i4>
      </vt:variant>
      <vt:variant>
        <vt:lpwstr>http://www.nsu.ru/exp/index.jz</vt:lpwstr>
      </vt:variant>
      <vt:variant>
        <vt:lpwstr/>
      </vt:variant>
      <vt:variant>
        <vt:i4>7667731</vt:i4>
      </vt:variant>
      <vt:variant>
        <vt:i4>99</vt:i4>
      </vt:variant>
      <vt:variant>
        <vt:i4>0</vt:i4>
      </vt:variant>
      <vt:variant>
        <vt:i4>5</vt:i4>
      </vt:variant>
      <vt:variant>
        <vt:lpwstr>http://www.sscc.ru/index_e.html</vt:lpwstr>
      </vt:variant>
      <vt:variant>
        <vt:lpwstr/>
      </vt:variant>
      <vt:variant>
        <vt:i4>8323183</vt:i4>
      </vt:variant>
      <vt:variant>
        <vt:i4>96</vt:i4>
      </vt:variant>
      <vt:variant>
        <vt:i4>0</vt:i4>
      </vt:variant>
      <vt:variant>
        <vt:i4>5</vt:i4>
      </vt:variant>
      <vt:variant>
        <vt:lpwstr>http://mmfd.nsu.ru/mmf/kaf/cm/prep.asp</vt:lpwstr>
      </vt:variant>
      <vt:variant>
        <vt:lpwstr/>
      </vt:variant>
      <vt:variant>
        <vt:i4>4915267</vt:i4>
      </vt:variant>
      <vt:variant>
        <vt:i4>90</vt:i4>
      </vt:variant>
      <vt:variant>
        <vt:i4>0</vt:i4>
      </vt:variant>
      <vt:variant>
        <vt:i4>5</vt:i4>
      </vt:variant>
      <vt:variant>
        <vt:lpwstr>http://mmf.nsu.ru/applicants/master-entexams</vt:lpwstr>
      </vt:variant>
      <vt:variant>
        <vt:lpwstr/>
      </vt:variant>
      <vt:variant>
        <vt:i4>6619250</vt:i4>
      </vt:variant>
      <vt:variant>
        <vt:i4>84</vt:i4>
      </vt:variant>
      <vt:variant>
        <vt:i4>0</vt:i4>
      </vt:variant>
      <vt:variant>
        <vt:i4>5</vt:i4>
      </vt:variant>
      <vt:variant>
        <vt:lpwstr>http://www.nsu.ru/exp/index.jz</vt:lpwstr>
      </vt:variant>
      <vt:variant>
        <vt:lpwstr/>
      </vt:variant>
      <vt:variant>
        <vt:i4>5242926</vt:i4>
      </vt:variant>
      <vt:variant>
        <vt:i4>12</vt:i4>
      </vt:variant>
      <vt:variant>
        <vt:i4>0</vt:i4>
      </vt:variant>
      <vt:variant>
        <vt:i4>5</vt:i4>
      </vt:variant>
      <vt:variant>
        <vt:lpwstr>mailto:foreighn@lab.nsu.ru</vt:lpwstr>
      </vt:variant>
      <vt:variant>
        <vt:lpwstr/>
      </vt:variant>
      <vt:variant>
        <vt:i4>3801177</vt:i4>
      </vt:variant>
      <vt:variant>
        <vt:i4>9</vt:i4>
      </vt:variant>
      <vt:variant>
        <vt:i4>0</vt:i4>
      </vt:variant>
      <vt:variant>
        <vt:i4>5</vt:i4>
      </vt:variant>
      <vt:variant>
        <vt:lpwstr>mailto:interstudy@lab.nsu.ru</vt:lpwstr>
      </vt:variant>
      <vt:variant>
        <vt:lpwstr/>
      </vt:variant>
      <vt:variant>
        <vt:i4>2883648</vt:i4>
      </vt:variant>
      <vt:variant>
        <vt:i4>6</vt:i4>
      </vt:variant>
      <vt:variant>
        <vt:i4>0</vt:i4>
      </vt:variant>
      <vt:variant>
        <vt:i4>5</vt:i4>
      </vt:variant>
      <vt:variant>
        <vt:lpwstr>mailto:vav@osmf.sscc.ru</vt:lpwstr>
      </vt:variant>
      <vt:variant>
        <vt:lpwstr/>
      </vt:variant>
      <vt:variant>
        <vt:i4>6619250</vt:i4>
      </vt:variant>
      <vt:variant>
        <vt:i4>3</vt:i4>
      </vt:variant>
      <vt:variant>
        <vt:i4>0</vt:i4>
      </vt:variant>
      <vt:variant>
        <vt:i4>5</vt:i4>
      </vt:variant>
      <vt:variant>
        <vt:lpwstr>http://www.nsu.ru/exp/index.jz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dc:title>
  <dc:subject/>
  <dc:creator>Dmitri Chubarov</dc:creator>
  <cp:keywords/>
  <dc:description/>
  <cp:lastModifiedBy>Artem</cp:lastModifiedBy>
  <cp:revision>106</cp:revision>
  <cp:lastPrinted>2013-08-16T11:37:00Z</cp:lastPrinted>
  <dcterms:created xsi:type="dcterms:W3CDTF">2013-07-08T04:46:00Z</dcterms:created>
  <dcterms:modified xsi:type="dcterms:W3CDTF">2013-09-14T09:15:00Z</dcterms:modified>
</cp:coreProperties>
</file>